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0197" w:rsidRPr="007874B9" w:rsidRDefault="00930197">
      <w:pPr>
        <w:suppressAutoHyphens w:val="0"/>
        <w:rPr>
          <w:sz w:val="22"/>
          <w:szCs w:val="22"/>
        </w:rPr>
      </w:pPr>
    </w:p>
    <w:p w:rsidR="003C4E25" w:rsidRPr="007874B9" w:rsidRDefault="003C4E25">
      <w:pPr>
        <w:rPr>
          <w:bCs/>
          <w:sz w:val="22"/>
          <w:szCs w:val="22"/>
          <w:lang w:val="sr-Latn-CS"/>
        </w:rPr>
      </w:pPr>
      <w:r w:rsidRPr="007874B9">
        <w:rPr>
          <w:sz w:val="22"/>
          <w:szCs w:val="22"/>
          <w:lang w:val="sr-Latn-CS"/>
        </w:rPr>
        <w:tab/>
      </w:r>
    </w:p>
    <w:p w:rsidR="003C4E25" w:rsidRPr="00903D70" w:rsidRDefault="003C4E25">
      <w:pPr>
        <w:spacing w:after="120"/>
        <w:jc w:val="both"/>
        <w:rPr>
          <w:bCs/>
          <w:sz w:val="22"/>
          <w:szCs w:val="22"/>
          <w:lang w:val="sr-Latn-CS"/>
        </w:rPr>
      </w:pPr>
      <w:r w:rsidRPr="00903D70">
        <w:rPr>
          <w:bCs/>
          <w:sz w:val="22"/>
          <w:szCs w:val="22"/>
          <w:lang w:val="sr-Latn-CS"/>
        </w:rPr>
        <w:t xml:space="preserve">Дел. бр.: </w:t>
      </w:r>
      <w:r w:rsidR="00903D70" w:rsidRPr="00903D70">
        <w:rPr>
          <w:bCs/>
          <w:sz w:val="22"/>
          <w:szCs w:val="22"/>
          <w:lang w:val="sr-Latn-CS"/>
        </w:rPr>
        <w:t>2836</w:t>
      </w:r>
      <w:r w:rsidR="00116509" w:rsidRPr="00903D70">
        <w:rPr>
          <w:bCs/>
          <w:sz w:val="22"/>
          <w:szCs w:val="22"/>
          <w:lang w:val="sr-Latn-CS"/>
        </w:rPr>
        <w:t xml:space="preserve"> </w:t>
      </w:r>
      <w:r w:rsidRPr="00903D70">
        <w:rPr>
          <w:bCs/>
          <w:sz w:val="22"/>
          <w:szCs w:val="22"/>
          <w:lang w:val="sr-Latn-CS"/>
        </w:rPr>
        <w:t>/01</w:t>
      </w:r>
    </w:p>
    <w:p w:rsidR="003C4E25" w:rsidRPr="007874B9" w:rsidRDefault="003C4E25">
      <w:pPr>
        <w:spacing w:after="120"/>
        <w:jc w:val="both"/>
        <w:rPr>
          <w:b/>
          <w:bCs/>
          <w:sz w:val="22"/>
          <w:szCs w:val="22"/>
          <w:lang w:val="sr-Latn-CS"/>
        </w:rPr>
      </w:pPr>
      <w:r w:rsidRPr="00903D70">
        <w:rPr>
          <w:bCs/>
          <w:sz w:val="22"/>
          <w:szCs w:val="22"/>
          <w:lang w:val="sr-Latn-CS"/>
        </w:rPr>
        <w:t xml:space="preserve">Дана: </w:t>
      </w:r>
      <w:r w:rsidR="004E00AB" w:rsidRPr="00903D70">
        <w:rPr>
          <w:bCs/>
          <w:sz w:val="22"/>
          <w:szCs w:val="22"/>
          <w:lang w:val="sr-Latn-CS"/>
        </w:rPr>
        <w:t>1</w:t>
      </w:r>
      <w:r w:rsidR="00116509" w:rsidRPr="00903D70">
        <w:rPr>
          <w:bCs/>
          <w:sz w:val="22"/>
          <w:szCs w:val="22"/>
          <w:lang w:val="sr-Latn-CS"/>
        </w:rPr>
        <w:t>9</w:t>
      </w:r>
      <w:r w:rsidRPr="00903D70">
        <w:rPr>
          <w:bCs/>
          <w:sz w:val="22"/>
          <w:szCs w:val="22"/>
          <w:lang w:val="sr-Latn-CS"/>
        </w:rPr>
        <w:t>.0</w:t>
      </w:r>
      <w:r w:rsidR="00116509" w:rsidRPr="00903D70">
        <w:rPr>
          <w:bCs/>
          <w:sz w:val="22"/>
          <w:szCs w:val="22"/>
          <w:lang w:val="sr-Latn-CS"/>
        </w:rPr>
        <w:t>9</w:t>
      </w:r>
      <w:r w:rsidRPr="00903D70">
        <w:rPr>
          <w:bCs/>
          <w:sz w:val="22"/>
          <w:szCs w:val="22"/>
          <w:lang w:val="sr-Latn-CS"/>
        </w:rPr>
        <w:t>.2014.год..</w:t>
      </w:r>
    </w:p>
    <w:p w:rsidR="003C4E25" w:rsidRPr="007874B9" w:rsidRDefault="003C4E25">
      <w:pPr>
        <w:spacing w:after="120"/>
        <w:jc w:val="both"/>
        <w:rPr>
          <w:b/>
          <w:bCs/>
          <w:sz w:val="22"/>
          <w:szCs w:val="22"/>
          <w:lang w:val="sr-Latn-CS"/>
        </w:rPr>
      </w:pPr>
    </w:p>
    <w:p w:rsidR="003C4E25" w:rsidRPr="007874B9" w:rsidRDefault="003C4E25">
      <w:pPr>
        <w:spacing w:after="120"/>
        <w:jc w:val="center"/>
        <w:rPr>
          <w:b/>
          <w:bCs/>
          <w:sz w:val="22"/>
          <w:szCs w:val="22"/>
          <w:lang w:val="sr-Latn-CS"/>
        </w:rPr>
      </w:pPr>
    </w:p>
    <w:p w:rsidR="003C4E25" w:rsidRPr="007874B9" w:rsidRDefault="003C4E25">
      <w:pPr>
        <w:spacing w:after="120"/>
        <w:jc w:val="center"/>
        <w:rPr>
          <w:b/>
          <w:bCs/>
          <w:sz w:val="22"/>
          <w:szCs w:val="22"/>
          <w:lang w:val="sr-Latn-CS"/>
        </w:rPr>
      </w:pPr>
    </w:p>
    <w:p w:rsidR="003C4E25" w:rsidRPr="007874B9" w:rsidRDefault="003C4E25">
      <w:pPr>
        <w:suppressAutoHyphens w:val="0"/>
        <w:jc w:val="center"/>
        <w:rPr>
          <w:sz w:val="22"/>
          <w:szCs w:val="22"/>
          <w:lang w:val="sr-Latn-CS"/>
        </w:rPr>
      </w:pPr>
    </w:p>
    <w:p w:rsidR="003C4E25" w:rsidRPr="007874B9" w:rsidRDefault="003C4E25">
      <w:pPr>
        <w:suppressAutoHyphens w:val="0"/>
        <w:jc w:val="center"/>
        <w:rPr>
          <w:sz w:val="22"/>
          <w:szCs w:val="22"/>
          <w:lang w:val="sr-Latn-CS"/>
        </w:rPr>
      </w:pPr>
    </w:p>
    <w:p w:rsidR="003C4E25" w:rsidRPr="007874B9" w:rsidRDefault="003C4E25">
      <w:pPr>
        <w:suppressAutoHyphens w:val="0"/>
        <w:jc w:val="center"/>
        <w:rPr>
          <w:b/>
          <w:sz w:val="22"/>
          <w:szCs w:val="22"/>
          <w:lang w:val="sr-Latn-CS"/>
        </w:rPr>
      </w:pPr>
      <w:r w:rsidRPr="007874B9">
        <w:rPr>
          <w:b/>
          <w:sz w:val="22"/>
          <w:szCs w:val="22"/>
          <w:lang w:val="sr-Latn-CS"/>
        </w:rPr>
        <w:t>КОНКУРСНА ДОКУМЕНТАЦИЈА</w:t>
      </w:r>
    </w:p>
    <w:p w:rsidR="003C4E25" w:rsidRPr="00116509" w:rsidRDefault="00116509">
      <w:pPr>
        <w:suppressAutoHyphens w:val="0"/>
        <w:jc w:val="center"/>
        <w:rPr>
          <w:b/>
          <w:sz w:val="22"/>
          <w:szCs w:val="22"/>
        </w:rPr>
      </w:pPr>
      <w:r>
        <w:rPr>
          <w:b/>
          <w:sz w:val="22"/>
          <w:szCs w:val="22"/>
          <w:lang w:val="sr-Latn-CS"/>
        </w:rPr>
        <w:t xml:space="preserve">ОБНОВЉЕНИ ПОСТУПАК </w:t>
      </w:r>
    </w:p>
    <w:p w:rsidR="003C4E25" w:rsidRPr="007874B9" w:rsidRDefault="003C4E25">
      <w:pPr>
        <w:shd w:val="clear" w:color="auto" w:fill="FFFFFF"/>
        <w:jc w:val="center"/>
        <w:rPr>
          <w:b/>
          <w:sz w:val="22"/>
          <w:szCs w:val="22"/>
          <w:lang w:val="sr-Latn-CS"/>
        </w:rPr>
      </w:pPr>
      <w:r w:rsidRPr="007874B9">
        <w:rPr>
          <w:b/>
          <w:sz w:val="22"/>
          <w:szCs w:val="22"/>
          <w:lang w:val="sr-Latn-CS"/>
        </w:rPr>
        <w:t xml:space="preserve">за јавну набавку у отвореном поступку </w:t>
      </w:r>
    </w:p>
    <w:p w:rsidR="003C4E25" w:rsidRPr="007874B9" w:rsidRDefault="003C4E25">
      <w:pPr>
        <w:shd w:val="clear" w:color="auto" w:fill="FFFFFF"/>
        <w:jc w:val="center"/>
        <w:rPr>
          <w:b/>
          <w:sz w:val="22"/>
          <w:szCs w:val="22"/>
          <w:lang w:val="sr-Latn-CS"/>
        </w:rPr>
      </w:pPr>
      <w:r w:rsidRPr="007874B9">
        <w:rPr>
          <w:b/>
          <w:sz w:val="22"/>
          <w:szCs w:val="22"/>
          <w:lang w:val="sr-Latn-CS"/>
        </w:rPr>
        <w:t>набавка добара-</w:t>
      </w:r>
      <w:r w:rsidR="003F0840" w:rsidRPr="007874B9">
        <w:rPr>
          <w:b/>
          <w:sz w:val="22"/>
          <w:szCs w:val="22"/>
        </w:rPr>
        <w:t xml:space="preserve"> II део</w:t>
      </w:r>
      <w:r w:rsidRPr="007874B9">
        <w:rPr>
          <w:b/>
          <w:sz w:val="22"/>
          <w:szCs w:val="22"/>
          <w:lang w:val="sr-Latn-CS"/>
        </w:rPr>
        <w:t xml:space="preserve"> намирница </w:t>
      </w:r>
    </w:p>
    <w:p w:rsidR="003C4E25" w:rsidRDefault="00116509">
      <w:pPr>
        <w:shd w:val="clear" w:color="auto" w:fill="FFFFFF"/>
        <w:jc w:val="center"/>
        <w:rPr>
          <w:b/>
          <w:sz w:val="22"/>
          <w:szCs w:val="22"/>
        </w:rPr>
      </w:pPr>
      <w:r>
        <w:rPr>
          <w:b/>
          <w:sz w:val="22"/>
          <w:szCs w:val="22"/>
        </w:rPr>
        <w:t xml:space="preserve">за </w:t>
      </w:r>
    </w:p>
    <w:p w:rsidR="00392873" w:rsidRDefault="00116509" w:rsidP="00392873">
      <w:pPr>
        <w:shd w:val="clear" w:color="auto" w:fill="FFFFFF"/>
        <w:rPr>
          <w:b/>
          <w:sz w:val="22"/>
          <w:szCs w:val="22"/>
        </w:rPr>
      </w:pPr>
      <w:r>
        <w:rPr>
          <w:b/>
          <w:sz w:val="22"/>
          <w:szCs w:val="22"/>
        </w:rPr>
        <w:t xml:space="preserve">                                           </w:t>
      </w:r>
      <w:r w:rsidR="00392873">
        <w:rPr>
          <w:b/>
          <w:sz w:val="22"/>
          <w:szCs w:val="22"/>
        </w:rPr>
        <w:t xml:space="preserve">                               партију 2:  хлеб</w:t>
      </w:r>
    </w:p>
    <w:p w:rsidR="00392873" w:rsidRPr="00116509" w:rsidRDefault="00392873" w:rsidP="00392873">
      <w:pPr>
        <w:shd w:val="clear" w:color="auto" w:fill="FFFFFF"/>
        <w:jc w:val="center"/>
        <w:rPr>
          <w:b/>
          <w:sz w:val="22"/>
          <w:szCs w:val="22"/>
        </w:rPr>
      </w:pPr>
      <w:r>
        <w:rPr>
          <w:b/>
          <w:sz w:val="22"/>
          <w:szCs w:val="22"/>
        </w:rPr>
        <w:t xml:space="preserve">         партију 5: органски производи</w:t>
      </w:r>
    </w:p>
    <w:p w:rsidR="003C4E25" w:rsidRPr="007874B9" w:rsidRDefault="003C4E25" w:rsidP="00392873">
      <w:pPr>
        <w:shd w:val="clear" w:color="auto" w:fill="FFFFFF"/>
        <w:rPr>
          <w:b/>
          <w:sz w:val="22"/>
          <w:szCs w:val="22"/>
          <w:lang w:val="sr-Latn-CS"/>
        </w:rPr>
      </w:pPr>
    </w:p>
    <w:p w:rsidR="003C4E25" w:rsidRPr="007874B9" w:rsidRDefault="003C4E25">
      <w:pPr>
        <w:keepNext/>
        <w:tabs>
          <w:tab w:val="left" w:pos="0"/>
        </w:tabs>
        <w:suppressAutoHyphens w:val="0"/>
        <w:rPr>
          <w:b/>
          <w:sz w:val="22"/>
          <w:szCs w:val="22"/>
          <w:lang w:val="sr-Latn-CS"/>
        </w:rPr>
      </w:pPr>
    </w:p>
    <w:p w:rsidR="003C4E25" w:rsidRPr="007874B9" w:rsidRDefault="003C4E25">
      <w:pPr>
        <w:keepNext/>
        <w:tabs>
          <w:tab w:val="left" w:pos="0"/>
        </w:tabs>
        <w:suppressAutoHyphens w:val="0"/>
        <w:jc w:val="center"/>
        <w:rPr>
          <w:b/>
          <w:i/>
          <w:sz w:val="22"/>
          <w:szCs w:val="22"/>
          <w:lang w:val="sr-Latn-CS" w:eastAsia="he-IL" w:bidi="he-IL"/>
        </w:rPr>
      </w:pPr>
      <w:r w:rsidRPr="007874B9">
        <w:rPr>
          <w:b/>
          <w:sz w:val="22"/>
          <w:szCs w:val="22"/>
          <w:lang w:val="sr-Latn-CS"/>
        </w:rPr>
        <w:t xml:space="preserve">Број јавне набавке ЈНОП </w:t>
      </w:r>
      <w:r w:rsidR="00116509">
        <w:rPr>
          <w:b/>
          <w:sz w:val="22"/>
          <w:szCs w:val="22"/>
        </w:rPr>
        <w:t>7</w:t>
      </w:r>
      <w:r w:rsidRPr="007874B9">
        <w:rPr>
          <w:b/>
          <w:sz w:val="22"/>
          <w:szCs w:val="22"/>
          <w:lang w:val="sr-Latn-CS"/>
        </w:rPr>
        <w:t>/2014</w:t>
      </w:r>
    </w:p>
    <w:p w:rsidR="003C4E25" w:rsidRPr="007874B9" w:rsidRDefault="003C4E25">
      <w:pPr>
        <w:jc w:val="center"/>
        <w:rPr>
          <w:b/>
          <w:i/>
          <w:sz w:val="22"/>
          <w:szCs w:val="22"/>
          <w:lang w:val="sr-Latn-CS" w:eastAsia="he-IL" w:bidi="he-IL"/>
        </w:rPr>
      </w:pPr>
    </w:p>
    <w:p w:rsidR="003C4E25" w:rsidRPr="007874B9" w:rsidRDefault="003C4E25">
      <w:pPr>
        <w:rPr>
          <w:sz w:val="22"/>
          <w:szCs w:val="22"/>
          <w:lang w:val="sr-Latn-CS"/>
        </w:rPr>
      </w:pPr>
    </w:p>
    <w:p w:rsidR="003C4E25" w:rsidRPr="007874B9" w:rsidRDefault="003C4E25">
      <w:pPr>
        <w:rPr>
          <w:sz w:val="22"/>
          <w:szCs w:val="22"/>
          <w:lang w:val="sr-Latn-CS"/>
        </w:rPr>
      </w:pPr>
    </w:p>
    <w:p w:rsidR="003C4E25" w:rsidRPr="007874B9" w:rsidRDefault="003C4E25">
      <w:pPr>
        <w:rPr>
          <w:sz w:val="22"/>
          <w:szCs w:val="22"/>
          <w:lang w:val="sr-Latn-CS"/>
        </w:rPr>
      </w:pPr>
    </w:p>
    <w:p w:rsidR="003C4E25" w:rsidRPr="007874B9" w:rsidRDefault="003C4E25">
      <w:pPr>
        <w:tabs>
          <w:tab w:val="left" w:pos="5230"/>
        </w:tabs>
        <w:rPr>
          <w:sz w:val="22"/>
          <w:szCs w:val="22"/>
          <w:lang w:val="sr-Latn-CS"/>
        </w:rPr>
      </w:pPr>
      <w:r w:rsidRPr="007874B9">
        <w:rPr>
          <w:sz w:val="22"/>
          <w:szCs w:val="22"/>
          <w:lang w:val="sr-Latn-CS"/>
        </w:rPr>
        <w:tab/>
      </w:r>
    </w:p>
    <w:p w:rsidR="003C4E25" w:rsidRPr="007874B9" w:rsidRDefault="003C4E25">
      <w:pPr>
        <w:rPr>
          <w:sz w:val="22"/>
          <w:szCs w:val="22"/>
          <w:lang w:val="sr-Latn-CS"/>
        </w:rPr>
      </w:pPr>
    </w:p>
    <w:p w:rsidR="003C4E25" w:rsidRPr="007874B9" w:rsidRDefault="003C4E25">
      <w:pPr>
        <w:jc w:val="center"/>
        <w:rPr>
          <w:b/>
          <w:sz w:val="22"/>
          <w:szCs w:val="22"/>
          <w:lang w:val="sr-Latn-CS"/>
        </w:rPr>
      </w:pPr>
    </w:p>
    <w:p w:rsidR="003C4E25" w:rsidRPr="007874B9" w:rsidRDefault="003C4E25">
      <w:pPr>
        <w:jc w:val="center"/>
        <w:rPr>
          <w:b/>
          <w:sz w:val="22"/>
          <w:szCs w:val="22"/>
          <w:lang w:val="sr-Latn-CS"/>
        </w:rPr>
      </w:pPr>
    </w:p>
    <w:p w:rsidR="003C4E25" w:rsidRPr="007874B9" w:rsidRDefault="003C4E25">
      <w:pPr>
        <w:jc w:val="center"/>
        <w:rPr>
          <w:sz w:val="22"/>
          <w:szCs w:val="22"/>
          <w:lang w:val="sr-Latn-CS"/>
        </w:rPr>
      </w:pPr>
    </w:p>
    <w:p w:rsidR="003C4E25" w:rsidRPr="007874B9" w:rsidRDefault="003C4E25">
      <w:pPr>
        <w:jc w:val="center"/>
        <w:rPr>
          <w:sz w:val="22"/>
          <w:szCs w:val="22"/>
          <w:lang w:val="sr-Latn-CS"/>
        </w:rPr>
      </w:pPr>
    </w:p>
    <w:p w:rsidR="003C4E25" w:rsidRPr="007874B9" w:rsidRDefault="003C4E25">
      <w:pPr>
        <w:pStyle w:val="NormalWeb"/>
        <w:jc w:val="center"/>
        <w:rPr>
          <w:b/>
          <w:i/>
          <w:sz w:val="22"/>
          <w:szCs w:val="22"/>
          <w:lang w:val="sr-Cyrl-CS"/>
        </w:rPr>
      </w:pPr>
      <w:r w:rsidRPr="007874B9">
        <w:rPr>
          <w:b/>
          <w:i/>
          <w:sz w:val="22"/>
          <w:szCs w:val="22"/>
          <w:lang w:val="sr-Cyrl-CS"/>
        </w:rPr>
        <w:t xml:space="preserve">(Објављено на Порталу јавних набавки, </w:t>
      </w:r>
    </w:p>
    <w:p w:rsidR="003C4E25" w:rsidRPr="007874B9" w:rsidRDefault="003C4E25">
      <w:pPr>
        <w:pStyle w:val="NormalWeb"/>
        <w:jc w:val="center"/>
        <w:rPr>
          <w:sz w:val="22"/>
          <w:szCs w:val="22"/>
          <w:shd w:val="clear" w:color="auto" w:fill="00FF00"/>
          <w:lang w:val="sr-Latn-CS"/>
        </w:rPr>
      </w:pPr>
      <w:r w:rsidRPr="007874B9">
        <w:rPr>
          <w:b/>
          <w:i/>
          <w:sz w:val="22"/>
          <w:szCs w:val="22"/>
          <w:lang w:val="sr-Cyrl-CS"/>
        </w:rPr>
        <w:t xml:space="preserve">интернет страници Предшколске установе "Наша радост" Суботица </w:t>
      </w:r>
      <w:hyperlink r:id="rId8" w:history="1">
        <w:r w:rsidRPr="007874B9">
          <w:rPr>
            <w:rStyle w:val="Hyperlink"/>
            <w:sz w:val="22"/>
            <w:szCs w:val="22"/>
            <w:lang w:val="sr-Latn-CS"/>
          </w:rPr>
          <w:t>www.nasaradost.edu.rs</w:t>
        </w:r>
      </w:hyperlink>
      <w:r w:rsidRPr="007874B9">
        <w:rPr>
          <w:sz w:val="22"/>
          <w:szCs w:val="22"/>
          <w:lang w:val="sr-Cyrl-CS"/>
        </w:rPr>
        <w:t xml:space="preserve"> )</w:t>
      </w:r>
    </w:p>
    <w:p w:rsidR="003C4E25" w:rsidRPr="007874B9" w:rsidRDefault="003C4E25">
      <w:pPr>
        <w:rPr>
          <w:sz w:val="22"/>
          <w:szCs w:val="22"/>
          <w:shd w:val="clear" w:color="auto" w:fill="00FF00"/>
          <w:lang w:val="sr-Latn-CS"/>
        </w:rPr>
      </w:pPr>
    </w:p>
    <w:p w:rsidR="003C4E25" w:rsidRPr="007874B9" w:rsidRDefault="003C4E25">
      <w:pPr>
        <w:rPr>
          <w:sz w:val="22"/>
          <w:szCs w:val="22"/>
          <w:shd w:val="clear" w:color="auto" w:fill="00FF00"/>
          <w:lang w:val="sr-Latn-CS"/>
        </w:rPr>
      </w:pPr>
    </w:p>
    <w:p w:rsidR="003C4E25" w:rsidRPr="007874B9" w:rsidRDefault="003C4E25">
      <w:pPr>
        <w:rPr>
          <w:sz w:val="22"/>
          <w:szCs w:val="22"/>
          <w:shd w:val="clear" w:color="auto" w:fill="FFFF00"/>
          <w:lang w:val="sr-Latn-CS"/>
        </w:rPr>
      </w:pPr>
    </w:p>
    <w:p w:rsidR="003C4E25" w:rsidRPr="007874B9" w:rsidRDefault="003C4E25" w:rsidP="003C4E25">
      <w:pPr>
        <w:jc w:val="center"/>
        <w:rPr>
          <w:b/>
          <w:color w:val="000000"/>
          <w:sz w:val="22"/>
          <w:szCs w:val="22"/>
          <w:lang w:val="sr-Latn-CS"/>
        </w:rPr>
      </w:pPr>
      <w:r w:rsidRPr="007874B9">
        <w:rPr>
          <w:b/>
          <w:color w:val="000000"/>
          <w:sz w:val="22"/>
          <w:szCs w:val="22"/>
          <w:lang w:val="sr-Latn-CS"/>
        </w:rPr>
        <w:t>Суботица,  2014.</w:t>
      </w:r>
    </w:p>
    <w:p w:rsidR="003C4E25" w:rsidRPr="007874B9" w:rsidRDefault="003C4E25" w:rsidP="003C4E25">
      <w:pPr>
        <w:rPr>
          <w:b/>
          <w:color w:val="000000"/>
          <w:sz w:val="22"/>
          <w:szCs w:val="22"/>
          <w:lang w:val="sr-Latn-CS"/>
        </w:rPr>
      </w:pPr>
    </w:p>
    <w:p w:rsidR="003C4E25" w:rsidRPr="007874B9" w:rsidRDefault="003C4E25">
      <w:pPr>
        <w:rPr>
          <w:sz w:val="22"/>
          <w:szCs w:val="22"/>
          <w:lang w:val="sr-Latn-CS"/>
        </w:rPr>
        <w:sectPr w:rsidR="003C4E25" w:rsidRPr="007874B9" w:rsidSect="00930197">
          <w:headerReference w:type="even" r:id="rId9"/>
          <w:headerReference w:type="default" r:id="rId10"/>
          <w:footerReference w:type="even" r:id="rId11"/>
          <w:footerReference w:type="default" r:id="rId12"/>
          <w:headerReference w:type="first" r:id="rId13"/>
          <w:footerReference w:type="first" r:id="rId14"/>
          <w:pgSz w:w="12240" w:h="15840"/>
          <w:pgMar w:top="785" w:right="712" w:bottom="531" w:left="712" w:header="729" w:footer="144" w:gutter="0"/>
          <w:pgBorders>
            <w:top w:val="double" w:sz="1" w:space="12" w:color="000000"/>
            <w:left w:val="double" w:sz="1" w:space="12" w:color="000000"/>
            <w:bottom w:val="double" w:sz="1" w:space="0" w:color="000000"/>
            <w:right w:val="double" w:sz="1" w:space="12" w:color="000000"/>
          </w:pgBorders>
          <w:pgNumType w:chapStyle="2"/>
          <w:cols w:space="708"/>
          <w:titlePg/>
          <w:docGrid w:linePitch="600" w:charSpace="32768"/>
        </w:sectPr>
      </w:pPr>
    </w:p>
    <w:p w:rsidR="00BA140B" w:rsidRPr="00116509" w:rsidRDefault="00BA140B" w:rsidP="00116509">
      <w:pPr>
        <w:pStyle w:val="WW-Default1"/>
        <w:jc w:val="both"/>
        <w:rPr>
          <w:rFonts w:ascii="Times New Roman" w:hAnsi="Times New Roman" w:cs="Times New Roman"/>
          <w:bCs/>
          <w:sz w:val="22"/>
          <w:szCs w:val="22"/>
          <w:lang w:val="sr-Cyrl-CS"/>
        </w:rPr>
      </w:pPr>
    </w:p>
    <w:p w:rsidR="003C4E25" w:rsidRPr="007874B9" w:rsidRDefault="003C4E25">
      <w:pPr>
        <w:pStyle w:val="WW-Default1"/>
        <w:ind w:firstLine="708"/>
        <w:jc w:val="both"/>
        <w:rPr>
          <w:rFonts w:ascii="Times New Roman" w:hAnsi="Times New Roman" w:cs="Times New Roman"/>
          <w:b/>
          <w:bCs/>
          <w:sz w:val="22"/>
          <w:szCs w:val="22"/>
          <w:lang w:val="ru-RU"/>
        </w:rPr>
      </w:pPr>
      <w:r w:rsidRPr="007874B9">
        <w:rPr>
          <w:rFonts w:ascii="Times New Roman" w:hAnsi="Times New Roman" w:cs="Times New Roman"/>
          <w:bCs/>
          <w:sz w:val="22"/>
          <w:szCs w:val="22"/>
          <w:lang w:val="ru-RU"/>
        </w:rPr>
        <w:t>На основу члана 55. став 1. тачка 2., члана 57. и члана 60. став 1. тачка 1</w:t>
      </w:r>
      <w:r w:rsidRPr="007874B9">
        <w:rPr>
          <w:rFonts w:ascii="Times New Roman" w:hAnsi="Times New Roman" w:cs="Times New Roman"/>
          <w:bCs/>
          <w:i/>
          <w:sz w:val="22"/>
          <w:szCs w:val="22"/>
          <w:lang w:val="ru-RU"/>
        </w:rPr>
        <w:t xml:space="preserve">. Закона о јавним набавкама </w:t>
      </w:r>
      <w:r w:rsidRPr="007874B9">
        <w:rPr>
          <w:rFonts w:ascii="Times New Roman" w:hAnsi="Times New Roman" w:cs="Times New Roman"/>
          <w:bCs/>
          <w:sz w:val="22"/>
          <w:szCs w:val="22"/>
          <w:lang w:val="ru-RU"/>
        </w:rPr>
        <w:t xml:space="preserve">("Службени гласник Републике Србије", бр. 124/12) и члана 2. </w:t>
      </w:r>
      <w:r w:rsidRPr="007874B9">
        <w:rPr>
          <w:rFonts w:ascii="Times New Roman" w:hAnsi="Times New Roman" w:cs="Times New Roman"/>
          <w:bCs/>
          <w:i/>
          <w:sz w:val="22"/>
          <w:szCs w:val="22"/>
          <w:lang w:val="ru-RU"/>
        </w:rPr>
        <w:t>Правилника о обавезним елементима конкурсне документације у поступцима јавних набавки и начину доказивања испуњености услова</w:t>
      </w:r>
      <w:r w:rsidRPr="007874B9">
        <w:rPr>
          <w:rFonts w:ascii="Times New Roman" w:hAnsi="Times New Roman" w:cs="Times New Roman"/>
          <w:bCs/>
          <w:sz w:val="22"/>
          <w:szCs w:val="22"/>
          <w:lang w:val="ru-RU"/>
        </w:rPr>
        <w:t xml:space="preserve"> ("Службени гласник Републике Србије" бр. 29/13 и 104/2013), а у вези са Одлуком о покретању поступка јавне набавке отворени поступак -</w:t>
      </w:r>
      <w:r w:rsidRPr="007874B9">
        <w:rPr>
          <w:rFonts w:ascii="Times New Roman" w:hAnsi="Times New Roman" w:cs="Times New Roman"/>
          <w:bCs/>
          <w:sz w:val="22"/>
          <w:szCs w:val="22"/>
          <w:lang w:val="sr-Cyrl-CS"/>
        </w:rPr>
        <w:t>набавка</w:t>
      </w:r>
      <w:r w:rsidRPr="007874B9">
        <w:rPr>
          <w:rFonts w:ascii="Times New Roman" w:hAnsi="Times New Roman" w:cs="Times New Roman"/>
          <w:b/>
          <w:bCs/>
          <w:sz w:val="22"/>
          <w:szCs w:val="22"/>
          <w:lang w:val="sr-Cyrl-CS"/>
        </w:rPr>
        <w:t xml:space="preserve"> </w:t>
      </w:r>
      <w:r w:rsidR="003F0840" w:rsidRPr="007874B9">
        <w:rPr>
          <w:rFonts w:ascii="Times New Roman" w:hAnsi="Times New Roman" w:cs="Times New Roman"/>
          <w:b/>
          <w:sz w:val="22"/>
          <w:szCs w:val="22"/>
        </w:rPr>
        <w:t>II део</w:t>
      </w:r>
      <w:r w:rsidR="003F0840" w:rsidRPr="007874B9">
        <w:rPr>
          <w:rFonts w:ascii="Times New Roman" w:hAnsi="Times New Roman" w:cs="Times New Roman"/>
          <w:b/>
          <w:sz w:val="22"/>
          <w:szCs w:val="22"/>
          <w:lang w:val="sr-Latn-CS"/>
        </w:rPr>
        <w:t xml:space="preserve"> намирница</w:t>
      </w:r>
      <w:r w:rsidRPr="007874B9">
        <w:rPr>
          <w:rFonts w:ascii="Times New Roman" w:hAnsi="Times New Roman" w:cs="Times New Roman"/>
          <w:b/>
          <w:bCs/>
          <w:sz w:val="22"/>
          <w:szCs w:val="22"/>
          <w:lang w:val="sr-Cyrl-CS"/>
        </w:rPr>
        <w:t xml:space="preserve"> </w:t>
      </w:r>
      <w:r w:rsidRPr="007874B9">
        <w:rPr>
          <w:rFonts w:ascii="Times New Roman" w:hAnsi="Times New Roman" w:cs="Times New Roman"/>
          <w:bCs/>
          <w:sz w:val="22"/>
          <w:szCs w:val="22"/>
          <w:lang w:val="ru-RU"/>
        </w:rPr>
        <w:t xml:space="preserve"> </w:t>
      </w:r>
      <w:r w:rsidRPr="00903D70">
        <w:rPr>
          <w:rFonts w:ascii="Times New Roman" w:hAnsi="Times New Roman" w:cs="Times New Roman"/>
          <w:bCs/>
          <w:sz w:val="22"/>
          <w:szCs w:val="22"/>
          <w:lang w:val="ru-RU"/>
        </w:rPr>
        <w:t>бр</w:t>
      </w:r>
      <w:r w:rsidR="00903D70" w:rsidRPr="00903D70">
        <w:rPr>
          <w:rFonts w:ascii="Times New Roman" w:hAnsi="Times New Roman" w:cs="Times New Roman"/>
          <w:bCs/>
          <w:sz w:val="22"/>
          <w:szCs w:val="22"/>
        </w:rPr>
        <w:t xml:space="preserve"> </w:t>
      </w:r>
      <w:r w:rsidR="00903D70" w:rsidRPr="00903D70">
        <w:rPr>
          <w:rFonts w:ascii="Times New Roman" w:hAnsi="Times New Roman" w:cs="Times New Roman"/>
          <w:sz w:val="22"/>
          <w:szCs w:val="22"/>
          <w:lang w:val="pl-PL"/>
        </w:rPr>
        <w:t>2818/01 од 17.09.2014.</w:t>
      </w:r>
      <w:r w:rsidR="00903D70" w:rsidRPr="00903D70">
        <w:rPr>
          <w:sz w:val="22"/>
          <w:szCs w:val="22"/>
          <w:lang w:val="pl-PL"/>
        </w:rPr>
        <w:t xml:space="preserve"> </w:t>
      </w:r>
      <w:r w:rsidRPr="007874B9">
        <w:rPr>
          <w:rFonts w:ascii="Times New Roman" w:hAnsi="Times New Roman" w:cs="Times New Roman"/>
          <w:bCs/>
          <w:sz w:val="22"/>
          <w:szCs w:val="22"/>
          <w:lang w:val="ru-RU"/>
        </w:rPr>
        <w:t xml:space="preserve">године, Предшколска установа "Наша радост" Суботица у својству наручиоца, објављује </w:t>
      </w:r>
    </w:p>
    <w:p w:rsidR="003C4E25" w:rsidRPr="007874B9" w:rsidRDefault="003C4E25">
      <w:pPr>
        <w:pStyle w:val="WW-Default1"/>
        <w:jc w:val="both"/>
        <w:rPr>
          <w:rFonts w:ascii="Times New Roman" w:hAnsi="Times New Roman" w:cs="Times New Roman"/>
          <w:b/>
          <w:bCs/>
          <w:sz w:val="22"/>
          <w:szCs w:val="22"/>
          <w:lang w:val="ru-RU"/>
        </w:rPr>
      </w:pPr>
      <w:r w:rsidRPr="007874B9">
        <w:rPr>
          <w:rFonts w:ascii="Times New Roman" w:hAnsi="Times New Roman" w:cs="Times New Roman"/>
          <w:b/>
          <w:bCs/>
          <w:sz w:val="22"/>
          <w:szCs w:val="22"/>
          <w:lang w:val="ru-RU"/>
        </w:rPr>
        <w:t xml:space="preserve">ПОЗИВ ЗА ПОДНОШЕЊЕ ПОНУДЕ </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b/>
          <w:bCs/>
          <w:sz w:val="22"/>
          <w:szCs w:val="22"/>
          <w:lang w:val="ru-RU"/>
        </w:rPr>
        <w:t>1. Назив, адреса и интернет страница наручиоца</w:t>
      </w:r>
      <w:r w:rsidRPr="007874B9">
        <w:rPr>
          <w:rFonts w:ascii="Times New Roman" w:hAnsi="Times New Roman" w:cs="Times New Roman"/>
          <w:b/>
          <w:bCs/>
          <w:sz w:val="22"/>
          <w:szCs w:val="22"/>
          <w:lang w:val="sr-Cyrl-CS"/>
        </w:rPr>
        <w:t xml:space="preserve">: </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sz w:val="22"/>
          <w:szCs w:val="22"/>
          <w:lang w:val="ru-RU"/>
        </w:rPr>
        <w:t xml:space="preserve">Назив наручиоца: </w:t>
      </w:r>
      <w:r w:rsidRPr="007874B9">
        <w:rPr>
          <w:rFonts w:ascii="Times New Roman" w:hAnsi="Times New Roman" w:cs="Times New Roman"/>
          <w:sz w:val="22"/>
          <w:szCs w:val="22"/>
          <w:lang w:val="sr-Cyrl-CS"/>
        </w:rPr>
        <w:t>Предшколска установа "Наша радост"</w:t>
      </w:r>
      <w:r w:rsidRPr="007874B9">
        <w:rPr>
          <w:rFonts w:ascii="Times New Roman" w:hAnsi="Times New Roman" w:cs="Times New Roman"/>
          <w:sz w:val="22"/>
          <w:szCs w:val="22"/>
          <w:lang w:val="ru-RU"/>
        </w:rPr>
        <w:t xml:space="preserve"> </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sz w:val="22"/>
          <w:szCs w:val="22"/>
          <w:lang w:val="ru-RU"/>
        </w:rPr>
        <w:t xml:space="preserve">Адреса: ул. </w:t>
      </w:r>
      <w:r w:rsidRPr="007874B9">
        <w:rPr>
          <w:rFonts w:ascii="Times New Roman" w:hAnsi="Times New Roman" w:cs="Times New Roman"/>
          <w:sz w:val="22"/>
          <w:szCs w:val="22"/>
          <w:lang w:val="sr-Cyrl-CS"/>
        </w:rPr>
        <w:t xml:space="preserve">Антона Ашкерца </w:t>
      </w:r>
      <w:r w:rsidRPr="007874B9">
        <w:rPr>
          <w:rFonts w:ascii="Times New Roman" w:hAnsi="Times New Roman" w:cs="Times New Roman"/>
          <w:sz w:val="22"/>
          <w:szCs w:val="22"/>
          <w:lang w:val="ru-RU"/>
        </w:rPr>
        <w:t xml:space="preserve"> бр. </w:t>
      </w:r>
      <w:r w:rsidRPr="007874B9">
        <w:rPr>
          <w:rFonts w:ascii="Times New Roman" w:hAnsi="Times New Roman" w:cs="Times New Roman"/>
          <w:sz w:val="22"/>
          <w:szCs w:val="22"/>
          <w:lang w:val="sr-Cyrl-CS"/>
        </w:rPr>
        <w:t>3</w:t>
      </w:r>
      <w:r w:rsidRPr="007874B9">
        <w:rPr>
          <w:rFonts w:ascii="Times New Roman" w:hAnsi="Times New Roman" w:cs="Times New Roman"/>
          <w:sz w:val="22"/>
          <w:szCs w:val="22"/>
          <w:lang w:val="ru-RU"/>
        </w:rPr>
        <w:t xml:space="preserve">, </w:t>
      </w:r>
      <w:r w:rsidRPr="007874B9">
        <w:rPr>
          <w:rFonts w:ascii="Times New Roman" w:hAnsi="Times New Roman" w:cs="Times New Roman"/>
          <w:sz w:val="22"/>
          <w:szCs w:val="22"/>
          <w:lang w:val="sr-Cyrl-CS"/>
        </w:rPr>
        <w:t>24</w:t>
      </w:r>
      <w:r w:rsidRPr="007874B9">
        <w:rPr>
          <w:rFonts w:ascii="Times New Roman" w:hAnsi="Times New Roman" w:cs="Times New Roman"/>
          <w:sz w:val="22"/>
          <w:szCs w:val="22"/>
          <w:lang w:val="ru-RU"/>
        </w:rPr>
        <w:t xml:space="preserve">000 </w:t>
      </w:r>
      <w:r w:rsidRPr="007874B9">
        <w:rPr>
          <w:rFonts w:ascii="Times New Roman" w:hAnsi="Times New Roman" w:cs="Times New Roman"/>
          <w:sz w:val="22"/>
          <w:szCs w:val="22"/>
          <w:lang w:val="sr-Cyrl-CS"/>
        </w:rPr>
        <w:t>Суботица</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sz w:val="22"/>
          <w:szCs w:val="22"/>
          <w:lang w:val="ru-RU"/>
        </w:rPr>
        <w:t xml:space="preserve">ПИБ: </w:t>
      </w:r>
      <w:r w:rsidRPr="007874B9">
        <w:rPr>
          <w:rFonts w:ascii="Times New Roman" w:hAnsi="Times New Roman" w:cs="Times New Roman"/>
          <w:sz w:val="22"/>
          <w:szCs w:val="22"/>
          <w:lang w:val="sr-Cyrl-CS"/>
        </w:rPr>
        <w:t>100960649</w:t>
      </w:r>
      <w:r w:rsidRPr="007874B9">
        <w:rPr>
          <w:rFonts w:ascii="Times New Roman" w:hAnsi="Times New Roman" w:cs="Times New Roman"/>
          <w:sz w:val="22"/>
          <w:szCs w:val="22"/>
          <w:lang w:val="ru-RU"/>
        </w:rPr>
        <w:t xml:space="preserve">, </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sz w:val="22"/>
          <w:szCs w:val="22"/>
          <w:lang w:val="ru-RU"/>
        </w:rPr>
        <w:t xml:space="preserve">Матични број: </w:t>
      </w:r>
      <w:r w:rsidRPr="007874B9">
        <w:rPr>
          <w:rFonts w:ascii="Times New Roman" w:hAnsi="Times New Roman" w:cs="Times New Roman"/>
          <w:sz w:val="22"/>
          <w:szCs w:val="22"/>
          <w:lang w:val="sr-Cyrl-CS"/>
        </w:rPr>
        <w:t>08067783</w:t>
      </w:r>
      <w:r w:rsidRPr="007874B9">
        <w:rPr>
          <w:rFonts w:ascii="Times New Roman" w:hAnsi="Times New Roman" w:cs="Times New Roman"/>
          <w:sz w:val="22"/>
          <w:szCs w:val="22"/>
          <w:lang w:val="ru-RU"/>
        </w:rPr>
        <w:t xml:space="preserve">, </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sz w:val="22"/>
          <w:szCs w:val="22"/>
          <w:lang w:val="ru-RU"/>
        </w:rPr>
        <w:t xml:space="preserve">Интернет адреса наручиоца: </w:t>
      </w:r>
      <w:r w:rsidRPr="007874B9">
        <w:rPr>
          <w:rFonts w:ascii="Times New Roman" w:hAnsi="Times New Roman" w:cs="Times New Roman"/>
          <w:sz w:val="22"/>
          <w:szCs w:val="22"/>
          <w:u w:val="single"/>
          <w:lang w:val="hr-HR"/>
        </w:rPr>
        <w:t>www.nasaradost.edu.rs</w:t>
      </w:r>
    </w:p>
    <w:p w:rsidR="003C4E25" w:rsidRPr="007874B9" w:rsidRDefault="003C4E25">
      <w:pPr>
        <w:pStyle w:val="WW-Default1"/>
        <w:jc w:val="both"/>
        <w:rPr>
          <w:rFonts w:ascii="Times New Roman" w:hAnsi="Times New Roman" w:cs="Times New Roman"/>
          <w:b/>
          <w:bCs/>
          <w:sz w:val="22"/>
          <w:szCs w:val="22"/>
          <w:lang w:val="ru-RU"/>
        </w:rPr>
      </w:pPr>
      <w:r w:rsidRPr="007874B9">
        <w:rPr>
          <w:rFonts w:ascii="Times New Roman" w:hAnsi="Times New Roman" w:cs="Times New Roman"/>
          <w:sz w:val="22"/>
          <w:szCs w:val="22"/>
          <w:lang w:val="ru-RU"/>
        </w:rPr>
        <w:t>Служба за контакт</w:t>
      </w:r>
      <w:r w:rsidRPr="007874B9">
        <w:rPr>
          <w:rFonts w:ascii="Times New Roman" w:hAnsi="Times New Roman" w:cs="Times New Roman"/>
          <w:sz w:val="22"/>
          <w:szCs w:val="22"/>
          <w:lang w:val="sr-Cyrl-CS"/>
        </w:rPr>
        <w:t>-</w:t>
      </w:r>
      <w:r w:rsidRPr="007874B9">
        <w:rPr>
          <w:rFonts w:ascii="Times New Roman" w:hAnsi="Times New Roman" w:cs="Times New Roman"/>
          <w:sz w:val="22"/>
          <w:szCs w:val="22"/>
          <w:lang w:val="ru-RU"/>
        </w:rPr>
        <w:t>телефон: 0</w:t>
      </w:r>
      <w:r w:rsidRPr="007874B9">
        <w:rPr>
          <w:rFonts w:ascii="Times New Roman" w:hAnsi="Times New Roman" w:cs="Times New Roman"/>
          <w:sz w:val="22"/>
          <w:szCs w:val="22"/>
          <w:lang w:val="sr-Cyrl-CS"/>
        </w:rPr>
        <w:t>24</w:t>
      </w:r>
      <w:r w:rsidRPr="007874B9">
        <w:rPr>
          <w:rFonts w:ascii="Times New Roman" w:hAnsi="Times New Roman" w:cs="Times New Roman"/>
          <w:sz w:val="22"/>
          <w:szCs w:val="22"/>
          <w:lang w:val="ru-RU"/>
        </w:rPr>
        <w:t>/</w:t>
      </w:r>
      <w:r w:rsidRPr="007874B9">
        <w:rPr>
          <w:rFonts w:ascii="Times New Roman" w:hAnsi="Times New Roman" w:cs="Times New Roman"/>
          <w:sz w:val="22"/>
          <w:szCs w:val="22"/>
          <w:lang w:val="sr-Cyrl-CS"/>
        </w:rPr>
        <w:t>64</w:t>
      </w:r>
      <w:r w:rsidRPr="007874B9">
        <w:rPr>
          <w:rFonts w:ascii="Times New Roman" w:hAnsi="Times New Roman" w:cs="Times New Roman"/>
          <w:sz w:val="22"/>
          <w:szCs w:val="22"/>
          <w:lang w:val="ru-RU"/>
        </w:rPr>
        <w:t>-</w:t>
      </w:r>
      <w:r w:rsidRPr="007874B9">
        <w:rPr>
          <w:rFonts w:ascii="Times New Roman" w:hAnsi="Times New Roman" w:cs="Times New Roman"/>
          <w:sz w:val="22"/>
          <w:szCs w:val="22"/>
          <w:lang w:val="sr-Cyrl-CS"/>
        </w:rPr>
        <w:t>64</w:t>
      </w:r>
      <w:r w:rsidRPr="007874B9">
        <w:rPr>
          <w:rFonts w:ascii="Times New Roman" w:hAnsi="Times New Roman" w:cs="Times New Roman"/>
          <w:sz w:val="22"/>
          <w:szCs w:val="22"/>
          <w:lang w:val="ru-RU"/>
        </w:rPr>
        <w:t>-</w:t>
      </w:r>
      <w:r w:rsidRPr="007874B9">
        <w:rPr>
          <w:rFonts w:ascii="Times New Roman" w:hAnsi="Times New Roman" w:cs="Times New Roman"/>
          <w:sz w:val="22"/>
          <w:szCs w:val="22"/>
          <w:lang w:val="sr-Cyrl-CS"/>
        </w:rPr>
        <w:t>11</w:t>
      </w:r>
      <w:r w:rsidRPr="007874B9">
        <w:rPr>
          <w:rFonts w:ascii="Times New Roman" w:hAnsi="Times New Roman" w:cs="Times New Roman"/>
          <w:sz w:val="22"/>
          <w:szCs w:val="22"/>
          <w:lang w:val="ru-RU"/>
        </w:rPr>
        <w:t xml:space="preserve">. </w:t>
      </w:r>
    </w:p>
    <w:p w:rsidR="003C4E25" w:rsidRPr="007874B9" w:rsidRDefault="003C4E25">
      <w:pPr>
        <w:pStyle w:val="WW-Default1"/>
        <w:jc w:val="both"/>
        <w:rPr>
          <w:rFonts w:ascii="Times New Roman" w:hAnsi="Times New Roman" w:cs="Times New Roman"/>
          <w:b/>
          <w:bCs/>
          <w:sz w:val="22"/>
          <w:szCs w:val="22"/>
          <w:lang w:val="ru-RU"/>
        </w:rPr>
      </w:pPr>
      <w:r w:rsidRPr="007874B9">
        <w:rPr>
          <w:rFonts w:ascii="Times New Roman" w:hAnsi="Times New Roman" w:cs="Times New Roman"/>
          <w:b/>
          <w:bCs/>
          <w:sz w:val="22"/>
          <w:szCs w:val="22"/>
          <w:lang w:val="ru-RU"/>
        </w:rPr>
        <w:t xml:space="preserve">2. Врста наручиоца: </w:t>
      </w:r>
      <w:r w:rsidRPr="007874B9">
        <w:rPr>
          <w:rFonts w:ascii="Times New Roman" w:hAnsi="Times New Roman" w:cs="Times New Roman"/>
          <w:sz w:val="22"/>
          <w:szCs w:val="22"/>
          <w:lang w:val="sr-Cyrl-CS"/>
        </w:rPr>
        <w:t>васпитно-образовна установа</w:t>
      </w:r>
      <w:r w:rsidRPr="007874B9">
        <w:rPr>
          <w:rFonts w:ascii="Times New Roman" w:hAnsi="Times New Roman" w:cs="Times New Roman"/>
          <w:sz w:val="22"/>
          <w:szCs w:val="22"/>
          <w:lang w:val="ru-RU"/>
        </w:rPr>
        <w:t xml:space="preserve"> </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b/>
          <w:bCs/>
          <w:sz w:val="22"/>
          <w:szCs w:val="22"/>
          <w:lang w:val="ru-RU"/>
        </w:rPr>
        <w:t>3. Врста поступка јавне набавке</w:t>
      </w:r>
      <w:r w:rsidRPr="007874B9">
        <w:rPr>
          <w:rFonts w:ascii="Times New Roman" w:hAnsi="Times New Roman" w:cs="Times New Roman"/>
          <w:b/>
          <w:bCs/>
          <w:sz w:val="22"/>
          <w:szCs w:val="22"/>
          <w:lang w:val="sr-Cyrl-CS"/>
        </w:rPr>
        <w:t xml:space="preserve">: </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sz w:val="22"/>
          <w:szCs w:val="22"/>
          <w:lang w:val="ru-RU"/>
        </w:rPr>
        <w:t xml:space="preserve">Предметна јавна набавка се спроводи у поступку </w:t>
      </w:r>
      <w:r w:rsidRPr="007874B9">
        <w:rPr>
          <w:rFonts w:ascii="Times New Roman" w:hAnsi="Times New Roman" w:cs="Times New Roman"/>
          <w:sz w:val="22"/>
          <w:szCs w:val="22"/>
          <w:lang w:val="sr-Cyrl-CS"/>
        </w:rPr>
        <w:t>ја</w:t>
      </w:r>
      <w:r w:rsidR="001D71F8" w:rsidRPr="007874B9">
        <w:rPr>
          <w:rFonts w:ascii="Times New Roman" w:hAnsi="Times New Roman" w:cs="Times New Roman"/>
          <w:sz w:val="22"/>
          <w:szCs w:val="22"/>
          <w:lang w:val="sr-Cyrl-CS"/>
        </w:rPr>
        <w:t>вне набавке - отворени поступак</w:t>
      </w:r>
      <w:r w:rsidR="001D71F8" w:rsidRPr="007874B9">
        <w:rPr>
          <w:rFonts w:ascii="Times New Roman" w:hAnsi="Times New Roman" w:cs="Times New Roman"/>
          <w:sz w:val="22"/>
          <w:szCs w:val="22"/>
          <w:lang w:val="sr-Latn-CS"/>
        </w:rPr>
        <w:t xml:space="preserve"> 6/2014 </w:t>
      </w:r>
      <w:r w:rsidRPr="007874B9">
        <w:rPr>
          <w:rFonts w:ascii="Times New Roman" w:hAnsi="Times New Roman" w:cs="Times New Roman"/>
          <w:sz w:val="22"/>
          <w:szCs w:val="22"/>
          <w:lang w:val="sr-Cyrl-CS"/>
        </w:rPr>
        <w:t xml:space="preserve"> </w:t>
      </w:r>
      <w:r w:rsidRPr="007874B9">
        <w:rPr>
          <w:rFonts w:ascii="Times New Roman" w:hAnsi="Times New Roman" w:cs="Times New Roman"/>
          <w:sz w:val="22"/>
          <w:szCs w:val="22"/>
          <w:lang w:val="ru-RU"/>
        </w:rPr>
        <w:t xml:space="preserve">у складу са Законом о јавним набавкама („Службени гласник РС“ број 124/12) и подзаконским актима којима се уређују јавне набавке. </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sz w:val="22"/>
          <w:szCs w:val="22"/>
          <w:lang w:val="ru-RU"/>
        </w:rPr>
        <w:t xml:space="preserve">Позив за подношење понуда за предметну јавну набавку је објављен на Порталу јавних набавки и на нтернет страници Наручиоца </w:t>
      </w:r>
      <w:r w:rsidRPr="007874B9">
        <w:rPr>
          <w:rFonts w:ascii="Times New Roman" w:hAnsi="Times New Roman" w:cs="Times New Roman"/>
          <w:sz w:val="22"/>
          <w:szCs w:val="22"/>
          <w:u w:val="single"/>
          <w:lang w:val="hr-HR"/>
        </w:rPr>
        <w:t>www.nasaradost.edu.rs</w:t>
      </w:r>
    </w:p>
    <w:p w:rsidR="003C4E25" w:rsidRPr="007874B9" w:rsidRDefault="003C4E25">
      <w:pPr>
        <w:pStyle w:val="WW-Default1"/>
        <w:jc w:val="both"/>
        <w:rPr>
          <w:rFonts w:ascii="Times New Roman" w:hAnsi="Times New Roman" w:cs="Times New Roman"/>
          <w:b/>
          <w:bCs/>
          <w:sz w:val="22"/>
          <w:szCs w:val="22"/>
          <w:lang w:val="ru-RU"/>
        </w:rPr>
      </w:pPr>
      <w:r w:rsidRPr="007874B9">
        <w:rPr>
          <w:rFonts w:ascii="Times New Roman" w:hAnsi="Times New Roman" w:cs="Times New Roman"/>
          <w:sz w:val="22"/>
          <w:szCs w:val="22"/>
          <w:lang w:val="ru-RU"/>
        </w:rPr>
        <w:t xml:space="preserve">Поступак јавне набавке се спроводи ради закључења уговора о јавној набавци. </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b/>
          <w:bCs/>
          <w:sz w:val="22"/>
          <w:szCs w:val="22"/>
          <w:lang w:val="ru-RU"/>
        </w:rPr>
        <w:t>4. Опис предмета набавке, назив и ознака из општег речника набавке</w:t>
      </w:r>
      <w:r w:rsidRPr="007874B9">
        <w:rPr>
          <w:rFonts w:ascii="Times New Roman" w:hAnsi="Times New Roman" w:cs="Times New Roman"/>
          <w:b/>
          <w:bCs/>
          <w:sz w:val="22"/>
          <w:szCs w:val="22"/>
          <w:lang w:val="sr-Cyrl-CS"/>
        </w:rPr>
        <w:t>:</w:t>
      </w:r>
    </w:p>
    <w:p w:rsidR="003C4E25" w:rsidRDefault="003C4E25">
      <w:pPr>
        <w:pStyle w:val="WW-Default1"/>
        <w:jc w:val="both"/>
        <w:rPr>
          <w:rFonts w:ascii="Times New Roman" w:hAnsi="Times New Roman" w:cs="Times New Roman"/>
          <w:sz w:val="22"/>
          <w:szCs w:val="22"/>
          <w:lang w:val="sr-Cyrl-CS"/>
        </w:rPr>
      </w:pPr>
      <w:r w:rsidRPr="007874B9">
        <w:rPr>
          <w:rFonts w:ascii="Times New Roman" w:hAnsi="Times New Roman" w:cs="Times New Roman"/>
          <w:sz w:val="22"/>
          <w:szCs w:val="22"/>
          <w:lang w:val="ru-RU"/>
        </w:rPr>
        <w:t>Предмет јавне набавке су</w:t>
      </w:r>
      <w:r w:rsidRPr="007874B9">
        <w:rPr>
          <w:rFonts w:ascii="Times New Roman" w:hAnsi="Times New Roman" w:cs="Times New Roman"/>
          <w:sz w:val="22"/>
          <w:szCs w:val="22"/>
          <w:lang w:val="sr-Cyrl-CS"/>
        </w:rPr>
        <w:t>: добра</w:t>
      </w:r>
    </w:p>
    <w:p w:rsidR="00116509" w:rsidRPr="007874B9" w:rsidRDefault="00116509" w:rsidP="00116509">
      <w:pPr>
        <w:pStyle w:val="NormalWeb"/>
        <w:spacing w:before="28" w:after="28"/>
        <w:jc w:val="both"/>
        <w:rPr>
          <w:sz w:val="22"/>
          <w:szCs w:val="22"/>
        </w:rPr>
      </w:pPr>
      <w:r w:rsidRPr="007874B9">
        <w:rPr>
          <w:sz w:val="22"/>
          <w:szCs w:val="22"/>
          <w:lang w:val="ru-RU"/>
        </w:rPr>
        <w:t xml:space="preserve">Набавка </w:t>
      </w:r>
      <w:r w:rsidRPr="007874B9">
        <w:rPr>
          <w:sz w:val="22"/>
          <w:szCs w:val="22"/>
          <w:lang w:val="sr-Cyrl-CS"/>
        </w:rPr>
        <w:t>је</w:t>
      </w:r>
      <w:r w:rsidRPr="007874B9">
        <w:rPr>
          <w:sz w:val="22"/>
          <w:szCs w:val="22"/>
          <w:lang w:val="ru-RU"/>
        </w:rPr>
        <w:t xml:space="preserve"> обликована по партијама.</w:t>
      </w:r>
      <w:r w:rsidRPr="007874B9">
        <w:rPr>
          <w:sz w:val="22"/>
          <w:szCs w:val="22"/>
          <w:lang w:val="sr-Cyrl-CS"/>
        </w:rPr>
        <w:t xml:space="preserve"> Партије су: </w:t>
      </w:r>
    </w:p>
    <w:p w:rsidR="00116509" w:rsidRPr="00D13BBC" w:rsidRDefault="00116509" w:rsidP="00116509">
      <w:pPr>
        <w:jc w:val="both"/>
        <w:rPr>
          <w:sz w:val="22"/>
          <w:szCs w:val="22"/>
          <w:lang w:val="en-US"/>
        </w:rPr>
      </w:pPr>
      <w:r w:rsidRPr="007874B9">
        <w:rPr>
          <w:sz w:val="22"/>
          <w:szCs w:val="22"/>
        </w:rPr>
        <w:t>Партија 2: II део</w:t>
      </w:r>
      <w:r w:rsidRPr="007874B9">
        <w:rPr>
          <w:sz w:val="22"/>
          <w:szCs w:val="22"/>
          <w:lang w:val="sr-Latn-CS"/>
        </w:rPr>
        <w:t xml:space="preserve"> </w:t>
      </w:r>
      <w:r w:rsidRPr="007874B9">
        <w:rPr>
          <w:sz w:val="22"/>
          <w:szCs w:val="22"/>
        </w:rPr>
        <w:t xml:space="preserve">Хлеб,   </w:t>
      </w:r>
    </w:p>
    <w:p w:rsidR="00116509" w:rsidRPr="00116509" w:rsidRDefault="00116509" w:rsidP="00116509">
      <w:pPr>
        <w:jc w:val="both"/>
        <w:rPr>
          <w:sz w:val="22"/>
          <w:szCs w:val="22"/>
        </w:rPr>
      </w:pPr>
      <w:r w:rsidRPr="007874B9">
        <w:rPr>
          <w:sz w:val="22"/>
          <w:szCs w:val="22"/>
        </w:rPr>
        <w:t>Партија 5: II део</w:t>
      </w:r>
      <w:r w:rsidRPr="007874B9">
        <w:rPr>
          <w:sz w:val="22"/>
          <w:szCs w:val="22"/>
          <w:lang w:val="sr-Latn-CS"/>
        </w:rPr>
        <w:t xml:space="preserve"> </w:t>
      </w:r>
      <w:r w:rsidRPr="007874B9">
        <w:rPr>
          <w:sz w:val="22"/>
          <w:szCs w:val="22"/>
        </w:rPr>
        <w:t xml:space="preserve">Намирнице из органске производње,  </w:t>
      </w:r>
    </w:p>
    <w:p w:rsidR="003C4E25" w:rsidRPr="007874B9" w:rsidRDefault="003C4E25">
      <w:pPr>
        <w:shd w:val="clear" w:color="auto" w:fill="FFFFFF"/>
        <w:jc w:val="both"/>
        <w:rPr>
          <w:sz w:val="22"/>
          <w:szCs w:val="22"/>
        </w:rPr>
      </w:pPr>
      <w:r w:rsidRPr="007874B9">
        <w:rPr>
          <w:sz w:val="22"/>
          <w:szCs w:val="22"/>
        </w:rPr>
        <w:t xml:space="preserve">Назив и ознака из општег речника набавке за </w:t>
      </w:r>
      <w:r w:rsidR="003F0840" w:rsidRPr="007874B9">
        <w:rPr>
          <w:sz w:val="22"/>
          <w:szCs w:val="22"/>
        </w:rPr>
        <w:t>II део</w:t>
      </w:r>
      <w:r w:rsidR="003F0840" w:rsidRPr="007874B9">
        <w:rPr>
          <w:sz w:val="22"/>
          <w:szCs w:val="22"/>
          <w:lang w:val="sr-Latn-CS"/>
        </w:rPr>
        <w:t xml:space="preserve"> намирница</w:t>
      </w:r>
    </w:p>
    <w:p w:rsidR="003C4E25" w:rsidRPr="007874B9" w:rsidRDefault="003C4E25">
      <w:pPr>
        <w:rPr>
          <w:sz w:val="22"/>
          <w:szCs w:val="22"/>
        </w:rPr>
      </w:pPr>
      <w:r w:rsidRPr="007874B9">
        <w:rPr>
          <w:sz w:val="22"/>
          <w:szCs w:val="22"/>
        </w:rPr>
        <w:t xml:space="preserve">Партија 2:  </w:t>
      </w:r>
      <w:r w:rsidR="003F0840" w:rsidRPr="007874B9">
        <w:rPr>
          <w:sz w:val="22"/>
          <w:szCs w:val="22"/>
        </w:rPr>
        <w:t>II део</w:t>
      </w:r>
      <w:r w:rsidR="003F0840" w:rsidRPr="007874B9">
        <w:rPr>
          <w:sz w:val="22"/>
          <w:szCs w:val="22"/>
          <w:lang w:val="sr-Latn-CS"/>
        </w:rPr>
        <w:t xml:space="preserve"> </w:t>
      </w:r>
      <w:r w:rsidRPr="007874B9">
        <w:rPr>
          <w:sz w:val="22"/>
          <w:szCs w:val="22"/>
        </w:rPr>
        <w:t xml:space="preserve">Хлеб, </w:t>
      </w:r>
    </w:p>
    <w:p w:rsidR="003C4E25" w:rsidRPr="007874B9" w:rsidRDefault="003C4E25">
      <w:pPr>
        <w:rPr>
          <w:sz w:val="22"/>
          <w:szCs w:val="22"/>
        </w:rPr>
      </w:pPr>
      <w:r w:rsidRPr="007874B9">
        <w:rPr>
          <w:sz w:val="22"/>
          <w:szCs w:val="22"/>
        </w:rPr>
        <w:t xml:space="preserve">                   15811100 - хлеб</w:t>
      </w:r>
    </w:p>
    <w:p w:rsidR="003C4E25" w:rsidRPr="007874B9" w:rsidRDefault="003C4E25">
      <w:pPr>
        <w:rPr>
          <w:sz w:val="22"/>
          <w:szCs w:val="22"/>
        </w:rPr>
      </w:pPr>
      <w:r w:rsidRPr="007874B9">
        <w:rPr>
          <w:sz w:val="22"/>
          <w:szCs w:val="22"/>
        </w:rPr>
        <w:t xml:space="preserve">Партија 5:  </w:t>
      </w:r>
      <w:r w:rsidR="003F0840" w:rsidRPr="007874B9">
        <w:rPr>
          <w:sz w:val="22"/>
          <w:szCs w:val="22"/>
        </w:rPr>
        <w:t>II део</w:t>
      </w:r>
      <w:r w:rsidR="003F0840" w:rsidRPr="007874B9">
        <w:rPr>
          <w:sz w:val="22"/>
          <w:szCs w:val="22"/>
          <w:lang w:val="sr-Latn-CS"/>
        </w:rPr>
        <w:t xml:space="preserve"> </w:t>
      </w:r>
      <w:r w:rsidRPr="007874B9">
        <w:rPr>
          <w:sz w:val="22"/>
          <w:szCs w:val="22"/>
        </w:rPr>
        <w:t xml:space="preserve">Намирнице из органске производње,  </w:t>
      </w:r>
    </w:p>
    <w:p w:rsidR="003C4E25" w:rsidRPr="007874B9" w:rsidRDefault="003C4E25">
      <w:pPr>
        <w:rPr>
          <w:sz w:val="22"/>
          <w:szCs w:val="22"/>
        </w:rPr>
      </w:pPr>
      <w:r w:rsidRPr="007874B9">
        <w:rPr>
          <w:sz w:val="22"/>
          <w:szCs w:val="22"/>
        </w:rPr>
        <w:t xml:space="preserve">                   03000000 пољопривредни производи, </w:t>
      </w:r>
    </w:p>
    <w:p w:rsidR="003C4E25" w:rsidRPr="007874B9" w:rsidRDefault="003C4E25">
      <w:pPr>
        <w:pStyle w:val="NormalWeb"/>
        <w:spacing w:before="28" w:after="28"/>
        <w:jc w:val="both"/>
        <w:rPr>
          <w:sz w:val="22"/>
          <w:szCs w:val="22"/>
          <w:lang w:val="ru-RU"/>
        </w:rPr>
      </w:pPr>
      <w:r w:rsidRPr="007874B9">
        <w:rPr>
          <w:b/>
          <w:bCs/>
          <w:sz w:val="22"/>
          <w:szCs w:val="22"/>
          <w:lang w:val="ru-RU"/>
        </w:rPr>
        <w:t xml:space="preserve">5. Критеријум, елементи критеријума за доделу уговора </w:t>
      </w:r>
    </w:p>
    <w:p w:rsidR="003C4E25" w:rsidRPr="007874B9" w:rsidRDefault="003C4E25">
      <w:pPr>
        <w:pStyle w:val="WW-Default1"/>
        <w:jc w:val="both"/>
        <w:rPr>
          <w:rFonts w:ascii="Times New Roman" w:hAnsi="Times New Roman" w:cs="Times New Roman"/>
          <w:sz w:val="22"/>
          <w:szCs w:val="22"/>
        </w:rPr>
      </w:pPr>
      <w:r w:rsidRPr="007874B9">
        <w:rPr>
          <w:rFonts w:ascii="Times New Roman" w:hAnsi="Times New Roman" w:cs="Times New Roman"/>
          <w:sz w:val="22"/>
          <w:szCs w:val="22"/>
          <w:lang w:val="ru-RU"/>
        </w:rPr>
        <w:t>У предметном поступку јавне набавке број</w:t>
      </w:r>
      <w:r w:rsidR="001D148D" w:rsidRPr="007874B9">
        <w:rPr>
          <w:rFonts w:ascii="Times New Roman" w:hAnsi="Times New Roman" w:cs="Times New Roman"/>
          <w:sz w:val="22"/>
          <w:szCs w:val="22"/>
          <w:lang w:val="sr-Latn-CS"/>
        </w:rPr>
        <w:t xml:space="preserve"> </w:t>
      </w:r>
      <w:r w:rsidR="00116509">
        <w:rPr>
          <w:rFonts w:ascii="Times New Roman" w:hAnsi="Times New Roman" w:cs="Times New Roman"/>
          <w:sz w:val="22"/>
          <w:szCs w:val="22"/>
          <w:lang w:val="sr-Cyrl-CS"/>
        </w:rPr>
        <w:t>7</w:t>
      </w:r>
      <w:r w:rsidRPr="007874B9">
        <w:rPr>
          <w:rFonts w:ascii="Times New Roman" w:hAnsi="Times New Roman" w:cs="Times New Roman"/>
          <w:sz w:val="22"/>
          <w:szCs w:val="22"/>
          <w:lang w:val="ru-RU"/>
        </w:rPr>
        <w:t>/201</w:t>
      </w:r>
      <w:r w:rsidRPr="007874B9">
        <w:rPr>
          <w:rFonts w:ascii="Times New Roman" w:hAnsi="Times New Roman" w:cs="Times New Roman"/>
          <w:sz w:val="22"/>
          <w:szCs w:val="22"/>
          <w:lang w:val="sr-Cyrl-CS"/>
        </w:rPr>
        <w:t>4</w:t>
      </w:r>
      <w:r w:rsidRPr="007874B9">
        <w:rPr>
          <w:rFonts w:ascii="Times New Roman" w:hAnsi="Times New Roman" w:cs="Times New Roman"/>
          <w:sz w:val="22"/>
          <w:szCs w:val="22"/>
          <w:lang w:val="ru-RU"/>
        </w:rPr>
        <w:t xml:space="preserve">, критеријум за доделу уговора </w:t>
      </w:r>
      <w:r w:rsidRPr="007874B9">
        <w:rPr>
          <w:rFonts w:ascii="Times New Roman" w:hAnsi="Times New Roman" w:cs="Times New Roman"/>
          <w:color w:val="auto"/>
          <w:sz w:val="22"/>
          <w:szCs w:val="22"/>
          <w:lang w:val="sr-Latn-CS"/>
        </w:rPr>
        <w:t>je</w:t>
      </w:r>
      <w:r w:rsidRPr="007874B9">
        <w:rPr>
          <w:rFonts w:ascii="Times New Roman" w:hAnsi="Times New Roman" w:cs="Times New Roman"/>
          <w:color w:val="auto"/>
          <w:sz w:val="22"/>
          <w:szCs w:val="22"/>
          <w:lang w:val="ru-RU"/>
        </w:rPr>
        <w:t xml:space="preserve"> „</w:t>
      </w:r>
      <w:r w:rsidRPr="007874B9">
        <w:rPr>
          <w:rFonts w:ascii="Times New Roman" w:hAnsi="Times New Roman" w:cs="Times New Roman"/>
          <w:color w:val="auto"/>
          <w:sz w:val="22"/>
          <w:szCs w:val="22"/>
          <w:lang w:val="sr-Cyrl-CS"/>
        </w:rPr>
        <w:t>економски најповољнија понуда</w:t>
      </w:r>
      <w:r w:rsidRPr="007874B9">
        <w:rPr>
          <w:rFonts w:ascii="Times New Roman" w:hAnsi="Times New Roman" w:cs="Times New Roman"/>
          <w:color w:val="auto"/>
          <w:sz w:val="22"/>
          <w:szCs w:val="22"/>
          <w:lang w:val="ru-RU"/>
        </w:rPr>
        <w:t xml:space="preserve">“. </w:t>
      </w:r>
    </w:p>
    <w:p w:rsidR="003C4E25" w:rsidRPr="007874B9" w:rsidRDefault="003C4E25">
      <w:pPr>
        <w:jc w:val="both"/>
        <w:rPr>
          <w:sz w:val="22"/>
          <w:szCs w:val="22"/>
        </w:rPr>
      </w:pPr>
      <w:r w:rsidRPr="007874B9">
        <w:rPr>
          <w:sz w:val="22"/>
          <w:szCs w:val="22"/>
        </w:rPr>
        <w:t>Елементи критеријума за доделу уговорана основу којих наручилац бира најповољнију понуду су:</w:t>
      </w:r>
    </w:p>
    <w:p w:rsidR="003C4E25" w:rsidRPr="007874B9" w:rsidRDefault="003C4E25">
      <w:pPr>
        <w:tabs>
          <w:tab w:val="left" w:pos="1890"/>
        </w:tabs>
        <w:rPr>
          <w:b/>
          <w:bCs/>
          <w:sz w:val="22"/>
          <w:szCs w:val="22"/>
          <w:lang w:val="ru-RU"/>
        </w:rPr>
      </w:pPr>
      <w:r w:rsidRPr="007874B9">
        <w:rPr>
          <w:sz w:val="22"/>
          <w:szCs w:val="22"/>
        </w:rPr>
        <w:t xml:space="preserve">1. цена, 2. референтне листе 3.испорука по хитности </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b/>
          <w:bCs/>
          <w:sz w:val="22"/>
          <w:szCs w:val="22"/>
          <w:lang w:val="ru-RU"/>
        </w:rPr>
        <w:t xml:space="preserve">6. Начин преузимања конкурсне документације </w:t>
      </w:r>
    </w:p>
    <w:p w:rsidR="00152F86" w:rsidRPr="002079CC" w:rsidRDefault="003C4E25">
      <w:pPr>
        <w:pStyle w:val="WW-Default1"/>
        <w:jc w:val="both"/>
        <w:rPr>
          <w:rFonts w:ascii="Times New Roman" w:hAnsi="Times New Roman" w:cs="Times New Roman"/>
          <w:sz w:val="22"/>
          <w:szCs w:val="22"/>
        </w:rPr>
      </w:pPr>
      <w:r w:rsidRPr="007874B9">
        <w:rPr>
          <w:rFonts w:ascii="Times New Roman" w:hAnsi="Times New Roman" w:cs="Times New Roman"/>
          <w:sz w:val="22"/>
          <w:szCs w:val="22"/>
          <w:lang w:val="ru-RU"/>
        </w:rPr>
        <w:t xml:space="preserve">Конкурсна документација је доступна </w:t>
      </w:r>
      <w:r w:rsidRPr="007874B9">
        <w:rPr>
          <w:rFonts w:ascii="Times New Roman" w:hAnsi="Times New Roman" w:cs="Times New Roman"/>
          <w:sz w:val="22"/>
          <w:szCs w:val="22"/>
          <w:lang w:val="sr-Cyrl-CS"/>
        </w:rPr>
        <w:t>на</w:t>
      </w:r>
      <w:r w:rsidRPr="007874B9">
        <w:rPr>
          <w:rFonts w:ascii="Times New Roman" w:hAnsi="Times New Roman" w:cs="Times New Roman"/>
          <w:sz w:val="22"/>
          <w:szCs w:val="22"/>
          <w:lang w:val="ru-RU"/>
        </w:rPr>
        <w:t xml:space="preserve"> Порталу јавних набавки</w:t>
      </w:r>
      <w:r w:rsidRPr="007874B9">
        <w:rPr>
          <w:rFonts w:ascii="Times New Roman" w:hAnsi="Times New Roman" w:cs="Times New Roman"/>
          <w:sz w:val="22"/>
          <w:szCs w:val="22"/>
          <w:lang w:val="sr-Cyrl-CS"/>
        </w:rPr>
        <w:t xml:space="preserve"> или на интернет страници наручиоца </w:t>
      </w:r>
      <w:hyperlink r:id="rId15" w:history="1">
        <w:r w:rsidRPr="007874B9">
          <w:rPr>
            <w:rStyle w:val="Hyperlink"/>
            <w:rFonts w:ascii="Times New Roman" w:hAnsi="Times New Roman" w:cs="Times New Roman"/>
            <w:sz w:val="22"/>
            <w:szCs w:val="22"/>
            <w:lang w:val="hr-HR"/>
          </w:rPr>
          <w:t>www.</w:t>
        </w:r>
        <w:r w:rsidRPr="007874B9">
          <w:rPr>
            <w:rStyle w:val="Hyperlink"/>
            <w:rFonts w:ascii="Times New Roman" w:hAnsi="Times New Roman" w:cs="Times New Roman"/>
            <w:sz w:val="22"/>
            <w:szCs w:val="22"/>
            <w:lang w:val="sr-Cyrl-CS"/>
          </w:rPr>
          <w:t>nasaradost.edu.rs</w:t>
        </w:r>
      </w:hyperlink>
      <w:r w:rsidRPr="007874B9">
        <w:rPr>
          <w:rFonts w:ascii="Times New Roman" w:hAnsi="Times New Roman" w:cs="Times New Roman"/>
          <w:sz w:val="22"/>
          <w:szCs w:val="22"/>
          <w:lang w:val="ru-RU"/>
        </w:rPr>
        <w:t>.</w:t>
      </w:r>
    </w:p>
    <w:p w:rsidR="003C4E25" w:rsidRPr="007874B9" w:rsidRDefault="003C4E25">
      <w:pPr>
        <w:pStyle w:val="WW-Default1"/>
        <w:jc w:val="both"/>
        <w:rPr>
          <w:rFonts w:ascii="Times New Roman" w:hAnsi="Times New Roman" w:cs="Times New Roman"/>
          <w:sz w:val="22"/>
          <w:szCs w:val="22"/>
        </w:rPr>
      </w:pPr>
      <w:r w:rsidRPr="007874B9">
        <w:rPr>
          <w:rFonts w:ascii="Times New Roman" w:hAnsi="Times New Roman" w:cs="Times New Roman"/>
          <w:b/>
          <w:bCs/>
          <w:sz w:val="22"/>
          <w:szCs w:val="22"/>
          <w:lang w:val="ru-RU"/>
        </w:rPr>
        <w:t xml:space="preserve">7. Начин подношења понуде и рок </w:t>
      </w:r>
    </w:p>
    <w:p w:rsidR="003C4E25" w:rsidRPr="007874B9" w:rsidRDefault="003C4E25">
      <w:pPr>
        <w:shd w:val="clear" w:color="auto" w:fill="FFFFFF"/>
        <w:jc w:val="both"/>
        <w:rPr>
          <w:sz w:val="22"/>
          <w:szCs w:val="22"/>
          <w:lang w:val="ru-RU"/>
        </w:rPr>
      </w:pPr>
      <w:r w:rsidRPr="007874B9">
        <w:rPr>
          <w:sz w:val="22"/>
          <w:szCs w:val="22"/>
        </w:rPr>
        <w:t xml:space="preserve">Понуде се подносе на адресу наручиоца: Предшколска установа "Наша радост", Суботица, ул. Антона  Ашкерца </w:t>
      </w:r>
      <w:r w:rsidRPr="00903D70">
        <w:rPr>
          <w:sz w:val="22"/>
          <w:szCs w:val="22"/>
        </w:rPr>
        <w:t xml:space="preserve">бр. 3, писарница, </w:t>
      </w:r>
      <w:r w:rsidR="001D71F8" w:rsidRPr="00903D70">
        <w:rPr>
          <w:b/>
          <w:bCs/>
          <w:sz w:val="22"/>
          <w:szCs w:val="22"/>
        </w:rPr>
        <w:t xml:space="preserve">до </w:t>
      </w:r>
      <w:r w:rsidR="00903D70" w:rsidRPr="00903D70">
        <w:rPr>
          <w:b/>
          <w:bCs/>
          <w:sz w:val="22"/>
          <w:szCs w:val="22"/>
          <w:lang w:val="sr-Latn-CS"/>
        </w:rPr>
        <w:t>20</w:t>
      </w:r>
      <w:r w:rsidR="00052DCD" w:rsidRPr="00903D70">
        <w:rPr>
          <w:b/>
          <w:bCs/>
          <w:sz w:val="22"/>
          <w:szCs w:val="22"/>
          <w:lang w:val="sr-Latn-CS"/>
        </w:rPr>
        <w:t>.</w:t>
      </w:r>
      <w:r w:rsidR="00052DCD" w:rsidRPr="00903D70">
        <w:rPr>
          <w:b/>
          <w:bCs/>
          <w:sz w:val="22"/>
          <w:szCs w:val="22"/>
          <w:lang w:val="en-US"/>
        </w:rPr>
        <w:t>10</w:t>
      </w:r>
      <w:r w:rsidRPr="00903D70">
        <w:rPr>
          <w:b/>
          <w:bCs/>
          <w:sz w:val="22"/>
          <w:szCs w:val="22"/>
        </w:rPr>
        <w:t>.2014. године, до 10,00 часова</w:t>
      </w:r>
      <w:r w:rsidRPr="00903D70">
        <w:rPr>
          <w:sz w:val="22"/>
          <w:szCs w:val="22"/>
        </w:rPr>
        <w:t>, непосредно</w:t>
      </w:r>
      <w:r w:rsidRPr="007874B9">
        <w:rPr>
          <w:sz w:val="22"/>
          <w:szCs w:val="22"/>
        </w:rPr>
        <w:t xml:space="preserve"> или путем поште. Понуђач подноси понуду у затвореној коверти овереној печатом и на полеђини коверте наводи: назив и адресу понуђача, телефон и факс понуђача, име и презиме и број телефона особе за контакт с тим да ће понуђач на коверти назначити следеће: </w:t>
      </w:r>
      <w:r w:rsidRPr="007874B9">
        <w:rPr>
          <w:b/>
          <w:bCs/>
          <w:sz w:val="22"/>
          <w:szCs w:val="22"/>
        </w:rPr>
        <w:t>„Понуда за јавну набавку добара –</w:t>
      </w:r>
      <w:r w:rsidR="003F0840" w:rsidRPr="007874B9">
        <w:rPr>
          <w:b/>
          <w:sz w:val="22"/>
          <w:szCs w:val="22"/>
        </w:rPr>
        <w:t xml:space="preserve"> II део</w:t>
      </w:r>
      <w:r w:rsidRPr="007874B9">
        <w:rPr>
          <w:b/>
          <w:bCs/>
          <w:sz w:val="22"/>
          <w:szCs w:val="22"/>
        </w:rPr>
        <w:t xml:space="preserve"> н</w:t>
      </w:r>
      <w:r w:rsidRPr="007874B9">
        <w:rPr>
          <w:b/>
          <w:sz w:val="22"/>
          <w:szCs w:val="22"/>
          <w:lang w:val="sr-Latn-CS"/>
        </w:rPr>
        <w:t>амирнце</w:t>
      </w:r>
      <w:r w:rsidRPr="007874B9">
        <w:rPr>
          <w:b/>
          <w:sz w:val="22"/>
          <w:szCs w:val="22"/>
        </w:rPr>
        <w:t xml:space="preserve"> (навести назив и број </w:t>
      </w:r>
      <w:r w:rsidRPr="007874B9">
        <w:rPr>
          <w:b/>
          <w:bCs/>
          <w:sz w:val="22"/>
          <w:szCs w:val="22"/>
        </w:rPr>
        <w:t xml:space="preserve">партије)  број </w:t>
      </w:r>
      <w:r w:rsidR="002079CC">
        <w:rPr>
          <w:b/>
          <w:bCs/>
          <w:sz w:val="22"/>
          <w:szCs w:val="22"/>
          <w:lang w:val="sr-Latn-CS"/>
        </w:rPr>
        <w:t>7</w:t>
      </w:r>
      <w:r w:rsidRPr="007874B9">
        <w:rPr>
          <w:b/>
          <w:bCs/>
          <w:sz w:val="22"/>
          <w:szCs w:val="22"/>
        </w:rPr>
        <w:t xml:space="preserve">/2014 - НЕ ОТВАРАТИ“. </w:t>
      </w:r>
    </w:p>
    <w:p w:rsidR="003C4E25" w:rsidRPr="007874B9" w:rsidRDefault="003C4E25">
      <w:pPr>
        <w:pStyle w:val="WW-Default1"/>
        <w:jc w:val="both"/>
        <w:rPr>
          <w:rFonts w:ascii="Times New Roman" w:hAnsi="Times New Roman" w:cs="Times New Roman"/>
          <w:sz w:val="22"/>
          <w:szCs w:val="22"/>
        </w:rPr>
      </w:pPr>
      <w:r w:rsidRPr="007874B9">
        <w:rPr>
          <w:rFonts w:ascii="Times New Roman" w:hAnsi="Times New Roman" w:cs="Times New Roman"/>
          <w:sz w:val="22"/>
          <w:szCs w:val="22"/>
          <w:lang w:val="ru-RU"/>
        </w:rPr>
        <w:t xml:space="preserve">Понуђач може да поднесе само једну понуду. </w:t>
      </w:r>
    </w:p>
    <w:p w:rsidR="003C4E25" w:rsidRPr="007874B9" w:rsidRDefault="003C4E25">
      <w:pPr>
        <w:jc w:val="both"/>
        <w:rPr>
          <w:sz w:val="22"/>
          <w:szCs w:val="22"/>
          <w:lang w:val="ru-RU"/>
        </w:rPr>
      </w:pPr>
      <w:r w:rsidRPr="007874B9">
        <w:rPr>
          <w:sz w:val="22"/>
          <w:szCs w:val="22"/>
        </w:rPr>
        <w:t>Рок за подношење понуде је 30 дана од дана објављивања позива за подношење понуда на Порталу јавних набавки и интернет страници Наручиоца, односно у време и на начин предвиђен конкурсном документацијом.</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sz w:val="22"/>
          <w:szCs w:val="22"/>
          <w:lang w:val="ru-RU"/>
        </w:rPr>
        <w:t xml:space="preserve">Понуда се сматра благовременом уколико је примљена </w:t>
      </w:r>
      <w:r w:rsidRPr="00903D70">
        <w:rPr>
          <w:rFonts w:ascii="Times New Roman" w:hAnsi="Times New Roman" w:cs="Times New Roman"/>
          <w:sz w:val="22"/>
          <w:szCs w:val="22"/>
          <w:lang w:val="ru-RU"/>
        </w:rPr>
        <w:t xml:space="preserve">најкасније </w:t>
      </w:r>
      <w:r w:rsidRPr="00903D70">
        <w:rPr>
          <w:rFonts w:ascii="Times New Roman" w:hAnsi="Times New Roman" w:cs="Times New Roman"/>
          <w:b/>
          <w:sz w:val="22"/>
          <w:szCs w:val="22"/>
          <w:lang w:val="ru-RU"/>
        </w:rPr>
        <w:t>до</w:t>
      </w:r>
      <w:r w:rsidR="00903D70" w:rsidRPr="00903D70">
        <w:rPr>
          <w:rFonts w:ascii="Times New Roman" w:hAnsi="Times New Roman" w:cs="Times New Roman"/>
          <w:b/>
          <w:sz w:val="22"/>
          <w:szCs w:val="22"/>
          <w:lang w:val="sr-Latn-CS"/>
        </w:rPr>
        <w:t>20</w:t>
      </w:r>
      <w:r w:rsidRPr="00903D70">
        <w:rPr>
          <w:rFonts w:ascii="Times New Roman" w:hAnsi="Times New Roman" w:cs="Times New Roman"/>
          <w:b/>
          <w:sz w:val="22"/>
          <w:szCs w:val="22"/>
          <w:lang w:val="hr-HR"/>
        </w:rPr>
        <w:t>.</w:t>
      </w:r>
      <w:r w:rsidR="00052DCD" w:rsidRPr="00903D70">
        <w:rPr>
          <w:rFonts w:ascii="Times New Roman" w:hAnsi="Times New Roman" w:cs="Times New Roman"/>
          <w:b/>
          <w:sz w:val="22"/>
          <w:szCs w:val="22"/>
          <w:lang w:val="hr-HR"/>
        </w:rPr>
        <w:t>10</w:t>
      </w:r>
      <w:r w:rsidRPr="00903D70">
        <w:rPr>
          <w:rFonts w:ascii="Times New Roman" w:hAnsi="Times New Roman" w:cs="Times New Roman"/>
          <w:b/>
          <w:sz w:val="22"/>
          <w:szCs w:val="22"/>
          <w:lang w:val="hr-HR"/>
        </w:rPr>
        <w:t>.201</w:t>
      </w:r>
      <w:r w:rsidRPr="00903D70">
        <w:rPr>
          <w:rFonts w:ascii="Times New Roman" w:hAnsi="Times New Roman" w:cs="Times New Roman"/>
          <w:b/>
          <w:sz w:val="22"/>
          <w:szCs w:val="22"/>
          <w:lang w:val="sr-Cyrl-CS"/>
        </w:rPr>
        <w:t>4</w:t>
      </w:r>
      <w:r w:rsidRPr="00903D70">
        <w:rPr>
          <w:rFonts w:ascii="Times New Roman" w:hAnsi="Times New Roman" w:cs="Times New Roman"/>
          <w:b/>
          <w:sz w:val="22"/>
          <w:szCs w:val="22"/>
          <w:lang w:val="hr-HR"/>
        </w:rPr>
        <w:t>.</w:t>
      </w:r>
      <w:r w:rsidRPr="00903D70">
        <w:rPr>
          <w:rFonts w:ascii="Times New Roman" w:hAnsi="Times New Roman" w:cs="Times New Roman"/>
          <w:b/>
          <w:sz w:val="22"/>
          <w:szCs w:val="22"/>
          <w:lang w:val="ru-RU"/>
        </w:rPr>
        <w:t xml:space="preserve"> године, до 1</w:t>
      </w:r>
      <w:r w:rsidRPr="00903D70">
        <w:rPr>
          <w:rFonts w:ascii="Times New Roman" w:hAnsi="Times New Roman" w:cs="Times New Roman"/>
          <w:b/>
          <w:sz w:val="22"/>
          <w:szCs w:val="22"/>
          <w:lang w:val="sr-Cyrl-CS"/>
        </w:rPr>
        <w:t>0</w:t>
      </w:r>
      <w:r w:rsidRPr="00903D70">
        <w:rPr>
          <w:rFonts w:ascii="Times New Roman" w:hAnsi="Times New Roman" w:cs="Times New Roman"/>
          <w:b/>
          <w:sz w:val="22"/>
          <w:szCs w:val="22"/>
          <w:lang w:val="ru-RU"/>
        </w:rPr>
        <w:t>,00 часова</w:t>
      </w:r>
      <w:r w:rsidRPr="00903D70">
        <w:rPr>
          <w:rFonts w:ascii="Times New Roman" w:hAnsi="Times New Roman" w:cs="Times New Roman"/>
          <w:sz w:val="22"/>
          <w:szCs w:val="22"/>
          <w:lang w:val="ru-RU"/>
        </w:rPr>
        <w:t>.</w:t>
      </w:r>
      <w:r w:rsidRPr="007874B9">
        <w:rPr>
          <w:rFonts w:ascii="Times New Roman" w:hAnsi="Times New Roman" w:cs="Times New Roman"/>
          <w:sz w:val="22"/>
          <w:szCs w:val="22"/>
          <w:lang w:val="ru-RU"/>
        </w:rPr>
        <w:t xml:space="preserve"> </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sz w:val="22"/>
          <w:szCs w:val="22"/>
          <w:lang w:val="ru-RU"/>
        </w:rPr>
        <w:lastRenderedPageBreak/>
        <w:t xml:space="preserve">Наручилац ће по пријему одређене понуде, назначити време њеног пријема, евиденциони број и датум понуде. Уколико је понуда достављена непосредно наручилац ће понуђачу предати потврду пријема понуде. </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3C4E25" w:rsidRPr="007874B9" w:rsidRDefault="003C4E25">
      <w:pPr>
        <w:pStyle w:val="WW-Default1"/>
        <w:jc w:val="both"/>
        <w:rPr>
          <w:rFonts w:ascii="Times New Roman" w:hAnsi="Times New Roman" w:cs="Times New Roman"/>
          <w:b/>
          <w:bCs/>
          <w:sz w:val="22"/>
          <w:szCs w:val="22"/>
          <w:lang w:val="ru-RU"/>
        </w:rPr>
      </w:pPr>
      <w:r w:rsidRPr="007874B9">
        <w:rPr>
          <w:rFonts w:ascii="Times New Roman" w:hAnsi="Times New Roman" w:cs="Times New Roman"/>
          <w:sz w:val="22"/>
          <w:szCs w:val="22"/>
          <w:lang w:val="ru-RU"/>
        </w:rPr>
        <w:t xml:space="preserve">Наручилац ће, након окончања поступка отварања понуда, неблаговремену понуду вратити неотворену понуђачу, са назнаком да је поднета неблаговремено. </w:t>
      </w:r>
    </w:p>
    <w:p w:rsidR="003C4E25" w:rsidRPr="007874B9" w:rsidRDefault="003C4E25">
      <w:pPr>
        <w:pStyle w:val="WW-Default1"/>
        <w:jc w:val="both"/>
        <w:rPr>
          <w:rFonts w:ascii="Times New Roman" w:hAnsi="Times New Roman" w:cs="Times New Roman"/>
          <w:sz w:val="22"/>
          <w:szCs w:val="22"/>
          <w:lang w:val="ru-RU"/>
        </w:rPr>
      </w:pPr>
      <w:r w:rsidRPr="007874B9">
        <w:rPr>
          <w:rFonts w:ascii="Times New Roman" w:hAnsi="Times New Roman" w:cs="Times New Roman"/>
          <w:b/>
          <w:bCs/>
          <w:sz w:val="22"/>
          <w:szCs w:val="22"/>
          <w:lang w:val="ru-RU"/>
        </w:rPr>
        <w:t xml:space="preserve">8. Место, време и начин отварања понуда </w:t>
      </w:r>
    </w:p>
    <w:p w:rsidR="003C4E25" w:rsidRPr="007874B9" w:rsidRDefault="003C4E25">
      <w:pPr>
        <w:pStyle w:val="WW-Default1"/>
        <w:jc w:val="both"/>
        <w:rPr>
          <w:rFonts w:ascii="Times New Roman" w:hAnsi="Times New Roman" w:cs="Times New Roman"/>
          <w:b/>
          <w:bCs/>
          <w:sz w:val="22"/>
          <w:szCs w:val="22"/>
          <w:lang w:val="sr-Cyrl-CS"/>
        </w:rPr>
      </w:pPr>
      <w:r w:rsidRPr="00903D70">
        <w:rPr>
          <w:rFonts w:ascii="Times New Roman" w:hAnsi="Times New Roman" w:cs="Times New Roman"/>
          <w:sz w:val="22"/>
          <w:szCs w:val="22"/>
          <w:lang w:val="ru-RU"/>
        </w:rPr>
        <w:t xml:space="preserve">Јавно отварање понуда </w:t>
      </w:r>
      <w:r w:rsidRPr="00903D70">
        <w:rPr>
          <w:rFonts w:ascii="Times New Roman" w:hAnsi="Times New Roman" w:cs="Times New Roman"/>
          <w:b/>
          <w:bCs/>
          <w:sz w:val="22"/>
          <w:szCs w:val="22"/>
          <w:lang w:val="ru-RU"/>
        </w:rPr>
        <w:t xml:space="preserve">одржаће се </w:t>
      </w:r>
      <w:r w:rsidR="00903D70" w:rsidRPr="00903D70">
        <w:rPr>
          <w:rFonts w:ascii="Times New Roman" w:hAnsi="Times New Roman" w:cs="Times New Roman"/>
          <w:b/>
          <w:bCs/>
          <w:sz w:val="22"/>
          <w:szCs w:val="22"/>
          <w:lang w:val="sr-Latn-CS"/>
        </w:rPr>
        <w:t>20</w:t>
      </w:r>
      <w:r w:rsidRPr="00903D70">
        <w:rPr>
          <w:rFonts w:ascii="Times New Roman" w:hAnsi="Times New Roman" w:cs="Times New Roman"/>
          <w:b/>
          <w:bCs/>
          <w:sz w:val="22"/>
          <w:szCs w:val="22"/>
          <w:lang w:val="hr-HR"/>
        </w:rPr>
        <w:t>.</w:t>
      </w:r>
      <w:r w:rsidR="00052DCD" w:rsidRPr="00903D70">
        <w:rPr>
          <w:rFonts w:ascii="Times New Roman" w:hAnsi="Times New Roman" w:cs="Times New Roman"/>
          <w:b/>
          <w:bCs/>
          <w:sz w:val="22"/>
          <w:szCs w:val="22"/>
        </w:rPr>
        <w:t>10</w:t>
      </w:r>
      <w:r w:rsidRPr="00903D70">
        <w:rPr>
          <w:rFonts w:ascii="Times New Roman" w:hAnsi="Times New Roman" w:cs="Times New Roman"/>
          <w:b/>
          <w:bCs/>
          <w:sz w:val="22"/>
          <w:szCs w:val="22"/>
          <w:lang w:val="hr-HR"/>
        </w:rPr>
        <w:t>.201</w:t>
      </w:r>
      <w:r w:rsidRPr="00903D70">
        <w:rPr>
          <w:rFonts w:ascii="Times New Roman" w:hAnsi="Times New Roman" w:cs="Times New Roman"/>
          <w:b/>
          <w:bCs/>
          <w:sz w:val="22"/>
          <w:szCs w:val="22"/>
          <w:lang w:val="sr-Cyrl-CS"/>
        </w:rPr>
        <w:t>4</w:t>
      </w:r>
      <w:r w:rsidRPr="00903D70">
        <w:rPr>
          <w:rFonts w:ascii="Times New Roman" w:hAnsi="Times New Roman" w:cs="Times New Roman"/>
          <w:b/>
          <w:bCs/>
          <w:sz w:val="22"/>
          <w:szCs w:val="22"/>
          <w:lang w:val="ru-RU"/>
        </w:rPr>
        <w:t>. године у 1</w:t>
      </w:r>
      <w:r w:rsidRPr="00903D70">
        <w:rPr>
          <w:rFonts w:ascii="Times New Roman" w:hAnsi="Times New Roman" w:cs="Times New Roman"/>
          <w:b/>
          <w:bCs/>
          <w:sz w:val="22"/>
          <w:szCs w:val="22"/>
          <w:lang w:val="sr-Cyrl-CS"/>
        </w:rPr>
        <w:t>0</w:t>
      </w:r>
      <w:r w:rsidRPr="00903D70">
        <w:rPr>
          <w:rFonts w:ascii="Times New Roman" w:hAnsi="Times New Roman" w:cs="Times New Roman"/>
          <w:b/>
          <w:bCs/>
          <w:sz w:val="22"/>
          <w:szCs w:val="22"/>
          <w:lang w:val="ru-RU"/>
        </w:rPr>
        <w:t>,</w:t>
      </w:r>
      <w:r w:rsidRPr="00903D70">
        <w:rPr>
          <w:rFonts w:ascii="Times New Roman" w:hAnsi="Times New Roman" w:cs="Times New Roman"/>
          <w:b/>
          <w:bCs/>
          <w:sz w:val="22"/>
          <w:szCs w:val="22"/>
          <w:lang w:val="sr-Cyrl-CS"/>
        </w:rPr>
        <w:t>30</w:t>
      </w:r>
      <w:r w:rsidRPr="00903D70">
        <w:rPr>
          <w:rFonts w:ascii="Times New Roman" w:hAnsi="Times New Roman" w:cs="Times New Roman"/>
          <w:b/>
          <w:bCs/>
          <w:sz w:val="22"/>
          <w:szCs w:val="22"/>
          <w:lang w:val="ru-RU"/>
        </w:rPr>
        <w:t xml:space="preserve"> часова, </w:t>
      </w:r>
      <w:r w:rsidRPr="00903D70">
        <w:rPr>
          <w:rFonts w:ascii="Times New Roman" w:hAnsi="Times New Roman" w:cs="Times New Roman"/>
          <w:sz w:val="22"/>
          <w:szCs w:val="22"/>
          <w:lang w:val="ru-RU"/>
        </w:rPr>
        <w:t xml:space="preserve">у просторијама </w:t>
      </w:r>
      <w:r w:rsidRPr="00903D70">
        <w:rPr>
          <w:rFonts w:ascii="Times New Roman" w:hAnsi="Times New Roman" w:cs="Times New Roman"/>
          <w:sz w:val="22"/>
          <w:szCs w:val="22"/>
          <w:lang w:val="sr-Cyrl-CS"/>
        </w:rPr>
        <w:t>библиотеке</w:t>
      </w:r>
      <w:r w:rsidRPr="00903D70">
        <w:rPr>
          <w:rFonts w:ascii="Times New Roman" w:hAnsi="Times New Roman" w:cs="Times New Roman"/>
          <w:sz w:val="22"/>
          <w:szCs w:val="22"/>
          <w:lang w:val="ru-RU"/>
        </w:rPr>
        <w:t xml:space="preserve"> - </w:t>
      </w:r>
      <w:r w:rsidRPr="00903D70">
        <w:rPr>
          <w:rFonts w:ascii="Times New Roman" w:hAnsi="Times New Roman" w:cs="Times New Roman"/>
          <w:sz w:val="22"/>
          <w:szCs w:val="22"/>
          <w:lang w:val="sr-Cyrl-CS"/>
        </w:rPr>
        <w:t>управне зграде</w:t>
      </w:r>
      <w:r w:rsidRPr="00903D70">
        <w:rPr>
          <w:rFonts w:ascii="Times New Roman" w:hAnsi="Times New Roman" w:cs="Times New Roman"/>
          <w:sz w:val="22"/>
          <w:szCs w:val="22"/>
          <w:lang w:val="ru-RU"/>
        </w:rPr>
        <w:t xml:space="preserve">, </w:t>
      </w:r>
      <w:r w:rsidRPr="00903D70">
        <w:rPr>
          <w:rFonts w:ascii="Times New Roman" w:hAnsi="Times New Roman" w:cs="Times New Roman"/>
          <w:sz w:val="22"/>
          <w:szCs w:val="22"/>
          <w:lang w:val="sr-Cyrl-CS"/>
        </w:rPr>
        <w:t>Суботица</w:t>
      </w:r>
      <w:r w:rsidRPr="00903D70">
        <w:rPr>
          <w:rFonts w:ascii="Times New Roman" w:hAnsi="Times New Roman" w:cs="Times New Roman"/>
          <w:sz w:val="22"/>
          <w:szCs w:val="22"/>
          <w:lang w:val="ru-RU"/>
        </w:rPr>
        <w:t xml:space="preserve">, ул. </w:t>
      </w:r>
      <w:r w:rsidRPr="00903D70">
        <w:rPr>
          <w:rFonts w:ascii="Times New Roman" w:hAnsi="Times New Roman" w:cs="Times New Roman"/>
          <w:sz w:val="22"/>
          <w:szCs w:val="22"/>
          <w:lang w:val="sr-Cyrl-CS"/>
        </w:rPr>
        <w:t>А.Ашкерца</w:t>
      </w:r>
      <w:r w:rsidRPr="00903D70">
        <w:rPr>
          <w:rFonts w:ascii="Times New Roman" w:hAnsi="Times New Roman" w:cs="Times New Roman"/>
          <w:sz w:val="22"/>
          <w:szCs w:val="22"/>
          <w:lang w:val="ru-RU"/>
        </w:rPr>
        <w:t xml:space="preserve"> бр. </w:t>
      </w:r>
      <w:r w:rsidRPr="00903D70">
        <w:rPr>
          <w:rFonts w:ascii="Times New Roman" w:hAnsi="Times New Roman" w:cs="Times New Roman"/>
          <w:sz w:val="22"/>
          <w:szCs w:val="22"/>
          <w:lang w:val="sr-Cyrl-CS"/>
        </w:rPr>
        <w:t>3.</w:t>
      </w:r>
    </w:p>
    <w:p w:rsidR="003C4E25" w:rsidRPr="007874B9" w:rsidRDefault="003C4E25">
      <w:pPr>
        <w:pStyle w:val="WW-Default1"/>
        <w:jc w:val="both"/>
        <w:rPr>
          <w:rFonts w:ascii="Times New Roman" w:hAnsi="Times New Roman" w:cs="Times New Roman"/>
          <w:sz w:val="22"/>
          <w:szCs w:val="22"/>
        </w:rPr>
      </w:pPr>
      <w:r w:rsidRPr="007874B9">
        <w:rPr>
          <w:rFonts w:ascii="Times New Roman" w:hAnsi="Times New Roman" w:cs="Times New Roman"/>
          <w:b/>
          <w:bCs/>
          <w:sz w:val="22"/>
          <w:szCs w:val="22"/>
          <w:lang w:val="sr-Cyrl-CS"/>
        </w:rPr>
        <w:t xml:space="preserve"> </w:t>
      </w:r>
      <w:r w:rsidRPr="007874B9">
        <w:rPr>
          <w:rFonts w:ascii="Times New Roman" w:hAnsi="Times New Roman" w:cs="Times New Roman"/>
          <w:b/>
          <w:bCs/>
          <w:sz w:val="22"/>
          <w:szCs w:val="22"/>
          <w:lang w:val="ru-RU"/>
        </w:rPr>
        <w:t>9. Услови под којима представници понуђача могу учествовати у поступку отварања понуда</w:t>
      </w:r>
      <w:r w:rsidRPr="007874B9">
        <w:rPr>
          <w:rFonts w:ascii="Times New Roman" w:hAnsi="Times New Roman" w:cs="Times New Roman"/>
          <w:b/>
          <w:bCs/>
          <w:sz w:val="22"/>
          <w:szCs w:val="22"/>
          <w:lang w:val="sr-Cyrl-CS"/>
        </w:rPr>
        <w:t xml:space="preserve">: </w:t>
      </w:r>
    </w:p>
    <w:p w:rsidR="003C4E25" w:rsidRPr="007874B9" w:rsidRDefault="003C4E25">
      <w:pPr>
        <w:pStyle w:val="WW-Default1"/>
        <w:jc w:val="both"/>
        <w:rPr>
          <w:rFonts w:ascii="Times New Roman" w:hAnsi="Times New Roman" w:cs="Times New Roman"/>
          <w:b/>
          <w:bCs/>
          <w:sz w:val="22"/>
          <w:szCs w:val="22"/>
          <w:lang w:val="ru-RU"/>
        </w:rPr>
      </w:pPr>
      <w:r w:rsidRPr="007874B9">
        <w:rPr>
          <w:rFonts w:ascii="Times New Roman" w:hAnsi="Times New Roman" w:cs="Times New Roman"/>
          <w:sz w:val="22"/>
          <w:szCs w:val="22"/>
        </w:rPr>
        <w:t>Пре</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почетка</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поступка</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јавног</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отварања</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понуда</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представници</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понуђача</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који</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ће</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учествовати</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у</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поступку</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отварања</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понуда</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дужни</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су</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да</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наручиоцу</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предају</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писана</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пуномоћја</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на</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основу</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којих</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ће</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доказати</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овлашћење</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за</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учешће</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у</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поступку</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јавног</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отварања</w:t>
      </w:r>
      <w:r w:rsidRPr="007874B9">
        <w:rPr>
          <w:rFonts w:ascii="Times New Roman" w:hAnsi="Times New Roman" w:cs="Times New Roman"/>
          <w:sz w:val="22"/>
          <w:szCs w:val="22"/>
          <w:lang w:val="sr-Latn-CS"/>
        </w:rPr>
        <w:t xml:space="preserve"> </w:t>
      </w:r>
      <w:r w:rsidRPr="007874B9">
        <w:rPr>
          <w:rFonts w:ascii="Times New Roman" w:hAnsi="Times New Roman" w:cs="Times New Roman"/>
          <w:sz w:val="22"/>
          <w:szCs w:val="22"/>
        </w:rPr>
        <w:t>понуда</w:t>
      </w:r>
      <w:r w:rsidRPr="007874B9">
        <w:rPr>
          <w:rFonts w:ascii="Times New Roman" w:hAnsi="Times New Roman" w:cs="Times New Roman"/>
          <w:sz w:val="22"/>
          <w:szCs w:val="22"/>
          <w:lang w:val="sr-Latn-CS"/>
        </w:rPr>
        <w:t xml:space="preserve">. </w:t>
      </w:r>
    </w:p>
    <w:p w:rsidR="003C4E25" w:rsidRPr="007874B9" w:rsidRDefault="003C4E25">
      <w:pPr>
        <w:pStyle w:val="WW-Default1"/>
        <w:jc w:val="both"/>
        <w:rPr>
          <w:rFonts w:ascii="Times New Roman" w:hAnsi="Times New Roman" w:cs="Times New Roman"/>
          <w:b/>
          <w:bCs/>
          <w:sz w:val="22"/>
          <w:szCs w:val="22"/>
          <w:lang w:val="ru-RU"/>
        </w:rPr>
      </w:pPr>
      <w:r w:rsidRPr="007874B9">
        <w:rPr>
          <w:rFonts w:ascii="Times New Roman" w:hAnsi="Times New Roman" w:cs="Times New Roman"/>
          <w:b/>
          <w:bCs/>
          <w:sz w:val="22"/>
          <w:szCs w:val="22"/>
          <w:lang w:val="ru-RU"/>
        </w:rPr>
        <w:t xml:space="preserve">10. Рок за доношење одлуке: </w:t>
      </w:r>
      <w:r w:rsidRPr="007874B9">
        <w:rPr>
          <w:rFonts w:ascii="Times New Roman" w:hAnsi="Times New Roman" w:cs="Times New Roman"/>
          <w:sz w:val="22"/>
          <w:szCs w:val="22"/>
          <w:lang w:val="ru-RU"/>
        </w:rPr>
        <w:t xml:space="preserve"> Рок за доношење одлуке о додели уговора је </w:t>
      </w:r>
      <w:r w:rsidR="001D71F8" w:rsidRPr="007874B9">
        <w:rPr>
          <w:rFonts w:ascii="Times New Roman" w:hAnsi="Times New Roman" w:cs="Times New Roman"/>
          <w:sz w:val="22"/>
          <w:szCs w:val="22"/>
          <w:lang w:val="sr-Latn-CS"/>
        </w:rPr>
        <w:t xml:space="preserve">до </w:t>
      </w:r>
      <w:r w:rsidRPr="007874B9">
        <w:rPr>
          <w:rFonts w:ascii="Times New Roman" w:hAnsi="Times New Roman" w:cs="Times New Roman"/>
          <w:sz w:val="22"/>
          <w:szCs w:val="22"/>
          <w:lang w:val="ru-RU"/>
        </w:rPr>
        <w:t>25</w:t>
      </w:r>
      <w:r w:rsidRPr="007874B9">
        <w:rPr>
          <w:rFonts w:ascii="Times New Roman" w:hAnsi="Times New Roman" w:cs="Times New Roman"/>
          <w:sz w:val="22"/>
          <w:szCs w:val="22"/>
          <w:lang w:val="sr-Cyrl-CS"/>
        </w:rPr>
        <w:t xml:space="preserve"> </w:t>
      </w:r>
      <w:r w:rsidRPr="007874B9">
        <w:rPr>
          <w:rFonts w:ascii="Times New Roman" w:hAnsi="Times New Roman" w:cs="Times New Roman"/>
          <w:sz w:val="22"/>
          <w:szCs w:val="22"/>
          <w:lang w:val="ru-RU"/>
        </w:rPr>
        <w:t>дана од дана отварања понуда</w:t>
      </w:r>
      <w:r w:rsidRPr="007874B9">
        <w:rPr>
          <w:rFonts w:ascii="Times New Roman" w:hAnsi="Times New Roman" w:cs="Times New Roman"/>
          <w:sz w:val="22"/>
          <w:szCs w:val="22"/>
          <w:lang w:val="sr-Cyrl-CS"/>
        </w:rPr>
        <w:t>.</w:t>
      </w:r>
    </w:p>
    <w:p w:rsidR="003C4E25" w:rsidRPr="007874B9" w:rsidRDefault="003C4E25">
      <w:pPr>
        <w:pStyle w:val="WW-Default1"/>
        <w:jc w:val="both"/>
        <w:rPr>
          <w:rFonts w:ascii="Times New Roman" w:hAnsi="Times New Roman" w:cs="Times New Roman"/>
          <w:b/>
          <w:sz w:val="22"/>
          <w:szCs w:val="22"/>
          <w:lang w:val="sr-Latn-CS"/>
        </w:rPr>
      </w:pPr>
      <w:r w:rsidRPr="007874B9">
        <w:rPr>
          <w:rFonts w:ascii="Times New Roman" w:hAnsi="Times New Roman" w:cs="Times New Roman"/>
          <w:b/>
          <w:bCs/>
          <w:sz w:val="22"/>
          <w:szCs w:val="22"/>
          <w:lang w:val="ru-RU"/>
        </w:rPr>
        <w:t xml:space="preserve">11. Додатне информације </w:t>
      </w:r>
      <w:r w:rsidRPr="007874B9">
        <w:rPr>
          <w:rFonts w:ascii="Times New Roman" w:hAnsi="Times New Roman" w:cs="Times New Roman"/>
          <w:sz w:val="22"/>
          <w:szCs w:val="22"/>
          <w:lang w:val="ru-RU"/>
        </w:rPr>
        <w:t>у вези са овим позивом за подношење понуда могу се добити сваког радног дана од 8 до 11 часова, на телефон - централа 024/64-64-11, особа задужена за јавне набавке Ана Парчетић.</w:t>
      </w:r>
    </w:p>
    <w:p w:rsidR="003C4E25" w:rsidRPr="007874B9" w:rsidRDefault="003C4E25">
      <w:pPr>
        <w:rPr>
          <w:b/>
          <w:color w:val="000000"/>
          <w:sz w:val="22"/>
          <w:szCs w:val="22"/>
          <w:lang w:val="sr-Latn-CS"/>
        </w:rPr>
      </w:pPr>
    </w:p>
    <w:p w:rsidR="00145F26" w:rsidRPr="007874B9" w:rsidRDefault="00145F26">
      <w:pPr>
        <w:rPr>
          <w:b/>
          <w:color w:val="000000"/>
          <w:sz w:val="22"/>
          <w:szCs w:val="22"/>
          <w:lang w:val="sr-Latn-CS"/>
        </w:rPr>
      </w:pPr>
    </w:p>
    <w:p w:rsidR="00145F26" w:rsidRDefault="00145F26">
      <w:pPr>
        <w:rPr>
          <w:b/>
          <w:color w:val="000000"/>
          <w:sz w:val="22"/>
          <w:szCs w:val="22"/>
        </w:rPr>
      </w:pPr>
    </w:p>
    <w:p w:rsidR="00087DD5" w:rsidRDefault="00087DD5">
      <w:pPr>
        <w:rPr>
          <w:b/>
          <w:color w:val="000000"/>
          <w:sz w:val="22"/>
          <w:szCs w:val="22"/>
        </w:rPr>
      </w:pPr>
    </w:p>
    <w:p w:rsidR="00087DD5" w:rsidRDefault="00087DD5">
      <w:pPr>
        <w:rPr>
          <w:b/>
          <w:color w:val="000000"/>
          <w:sz w:val="22"/>
          <w:szCs w:val="22"/>
          <w:lang w:val="sr-Latn-CS"/>
        </w:rPr>
      </w:pPr>
    </w:p>
    <w:p w:rsidR="00BA140B" w:rsidRDefault="00BA140B">
      <w:pPr>
        <w:rPr>
          <w:b/>
          <w:color w:val="000000"/>
          <w:sz w:val="22"/>
          <w:szCs w:val="22"/>
          <w:lang w:val="sr-Latn-CS"/>
        </w:rPr>
      </w:pPr>
    </w:p>
    <w:p w:rsidR="00BA140B" w:rsidRDefault="00BA140B">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Default="002079CC">
      <w:pPr>
        <w:rPr>
          <w:b/>
          <w:color w:val="000000"/>
          <w:sz w:val="22"/>
          <w:szCs w:val="22"/>
          <w:lang w:val="sr-Latn-CS"/>
        </w:rPr>
      </w:pPr>
    </w:p>
    <w:p w:rsidR="002079CC" w:rsidRPr="00BA140B" w:rsidRDefault="002079CC">
      <w:pPr>
        <w:rPr>
          <w:b/>
          <w:color w:val="000000"/>
          <w:sz w:val="22"/>
          <w:szCs w:val="22"/>
          <w:lang w:val="sr-Latn-CS"/>
        </w:rPr>
      </w:pPr>
    </w:p>
    <w:p w:rsidR="00145F26" w:rsidRPr="007874B9" w:rsidRDefault="00145F26">
      <w:pPr>
        <w:rPr>
          <w:b/>
          <w:color w:val="000000"/>
          <w:sz w:val="22"/>
          <w:szCs w:val="22"/>
          <w:lang w:val="sr-Latn-CS"/>
        </w:rPr>
      </w:pPr>
    </w:p>
    <w:p w:rsidR="00145F26" w:rsidRPr="007874B9" w:rsidRDefault="00145F26">
      <w:pPr>
        <w:rPr>
          <w:b/>
          <w:color w:val="000000"/>
          <w:sz w:val="22"/>
          <w:szCs w:val="22"/>
          <w:lang w:val="sr-Latn-CS"/>
        </w:rPr>
      </w:pPr>
    </w:p>
    <w:p w:rsidR="003C4E25" w:rsidRPr="007874B9" w:rsidRDefault="003C4E25">
      <w:pPr>
        <w:autoSpaceDE w:val="0"/>
        <w:ind w:firstLine="720"/>
        <w:jc w:val="both"/>
        <w:rPr>
          <w:rFonts w:eastAsia="TimesNewRomanPSMT"/>
          <w:color w:val="000000"/>
          <w:sz w:val="22"/>
          <w:szCs w:val="22"/>
          <w:lang w:val="sr-Latn-CS"/>
        </w:rPr>
      </w:pPr>
      <w:r w:rsidRPr="007874B9">
        <w:rPr>
          <w:rFonts w:eastAsia="TimesNewRomanPSMT"/>
          <w:color w:val="000000"/>
          <w:sz w:val="22"/>
          <w:szCs w:val="22"/>
          <w:lang w:val="sr-Latn-CS"/>
        </w:rPr>
        <w:lastRenderedPageBreak/>
        <w:t xml:space="preserve">На основу члана </w:t>
      </w:r>
      <w:r w:rsidRPr="007874B9">
        <w:rPr>
          <w:sz w:val="22"/>
          <w:szCs w:val="22"/>
        </w:rPr>
        <w:t>61</w:t>
      </w:r>
      <w:r w:rsidRPr="007874B9">
        <w:rPr>
          <w:rFonts w:eastAsia="TimesNewRomanPSMT"/>
          <w:color w:val="000000"/>
          <w:sz w:val="22"/>
          <w:szCs w:val="22"/>
          <w:lang w:val="sr-Latn-CS"/>
        </w:rPr>
        <w:t xml:space="preserve">. </w:t>
      </w:r>
      <w:r w:rsidRPr="007874B9">
        <w:rPr>
          <w:rFonts w:eastAsia="TimesNewRomanPSMT"/>
          <w:i/>
          <w:color w:val="000000"/>
          <w:sz w:val="22"/>
          <w:szCs w:val="22"/>
          <w:lang w:val="sr-Latn-CS"/>
        </w:rPr>
        <w:t>Закона о јавним набавкама</w:t>
      </w:r>
      <w:r w:rsidRPr="007874B9">
        <w:rPr>
          <w:rFonts w:eastAsia="TimesNewRomanPSMT"/>
          <w:color w:val="000000"/>
          <w:sz w:val="22"/>
          <w:szCs w:val="22"/>
          <w:lang w:val="sr-Latn-CS"/>
        </w:rPr>
        <w:t xml:space="preserve"> („Сл. гласник РС” бр. 124/2012, у даљем тексту: ЗЈН) и члана 2. </w:t>
      </w:r>
      <w:r w:rsidRPr="007874B9">
        <w:rPr>
          <w:rFonts w:eastAsia="TimesNewRomanPSMT"/>
          <w:i/>
          <w:color w:val="000000"/>
          <w:sz w:val="22"/>
          <w:szCs w:val="22"/>
          <w:lang w:val="sr-Latn-CS"/>
        </w:rPr>
        <w:t>Правилника о обавезним елементима конкурсне документације у поступцима јавних набавки и начину доказивања испуњености услова</w:t>
      </w:r>
      <w:r w:rsidRPr="007874B9">
        <w:rPr>
          <w:rFonts w:eastAsia="TimesNewRomanPSMT"/>
          <w:color w:val="000000"/>
          <w:sz w:val="22"/>
          <w:szCs w:val="22"/>
          <w:lang w:val="sr-Latn-CS"/>
        </w:rPr>
        <w:t xml:space="preserve"> („Сл. гласник РС” бр. 29/2013 и 104/2013), припремљена је:</w:t>
      </w:r>
    </w:p>
    <w:p w:rsidR="003C4E25" w:rsidRPr="007874B9" w:rsidRDefault="003C4E25">
      <w:pPr>
        <w:autoSpaceDE w:val="0"/>
        <w:ind w:firstLine="720"/>
        <w:jc w:val="both"/>
        <w:rPr>
          <w:rFonts w:eastAsia="TimesNewRomanPSMT"/>
          <w:color w:val="000000"/>
          <w:sz w:val="22"/>
          <w:szCs w:val="22"/>
          <w:lang w:val="sr-Latn-CS"/>
        </w:rPr>
      </w:pPr>
    </w:p>
    <w:p w:rsidR="003C4E25" w:rsidRPr="007874B9" w:rsidRDefault="003C4E25">
      <w:pPr>
        <w:autoSpaceDE w:val="0"/>
        <w:ind w:firstLine="720"/>
        <w:jc w:val="both"/>
        <w:rPr>
          <w:rFonts w:eastAsia="TimesNewRomanPSMT"/>
          <w:color w:val="000000"/>
          <w:sz w:val="22"/>
          <w:szCs w:val="22"/>
          <w:lang w:val="sr-Latn-CS"/>
        </w:rPr>
      </w:pPr>
    </w:p>
    <w:p w:rsidR="003C4E25" w:rsidRPr="007874B9" w:rsidRDefault="003C4E25">
      <w:pPr>
        <w:autoSpaceDE w:val="0"/>
        <w:ind w:firstLine="720"/>
        <w:jc w:val="both"/>
        <w:rPr>
          <w:rFonts w:eastAsia="TimesNewRomanPSMT"/>
          <w:color w:val="000000"/>
          <w:sz w:val="22"/>
          <w:szCs w:val="22"/>
          <w:lang w:val="sr-Latn-CS"/>
        </w:rPr>
      </w:pPr>
    </w:p>
    <w:p w:rsidR="002B276C" w:rsidRPr="007874B9" w:rsidRDefault="002B276C">
      <w:pPr>
        <w:autoSpaceDE w:val="0"/>
        <w:ind w:firstLine="720"/>
        <w:jc w:val="both"/>
        <w:rPr>
          <w:rFonts w:eastAsia="TimesNewRomanPSMT"/>
          <w:color w:val="000000"/>
          <w:sz w:val="22"/>
          <w:szCs w:val="22"/>
          <w:lang w:val="sr-Latn-CS"/>
        </w:rPr>
      </w:pPr>
    </w:p>
    <w:p w:rsidR="002B276C" w:rsidRPr="007874B9" w:rsidRDefault="002B276C">
      <w:pPr>
        <w:autoSpaceDE w:val="0"/>
        <w:ind w:firstLine="720"/>
        <w:jc w:val="both"/>
        <w:rPr>
          <w:rFonts w:eastAsia="TimesNewRomanPSMT"/>
          <w:color w:val="000000"/>
          <w:sz w:val="22"/>
          <w:szCs w:val="22"/>
          <w:lang w:val="sr-Latn-CS"/>
        </w:rPr>
      </w:pPr>
    </w:p>
    <w:p w:rsidR="002B276C" w:rsidRPr="007874B9" w:rsidRDefault="002B276C">
      <w:pPr>
        <w:autoSpaceDE w:val="0"/>
        <w:ind w:firstLine="720"/>
        <w:jc w:val="both"/>
        <w:rPr>
          <w:rFonts w:eastAsia="TimesNewRomanPSMT"/>
          <w:color w:val="000000"/>
          <w:sz w:val="22"/>
          <w:szCs w:val="22"/>
          <w:lang w:val="sr-Latn-CS"/>
        </w:rPr>
      </w:pPr>
    </w:p>
    <w:p w:rsidR="002B276C" w:rsidRPr="007874B9" w:rsidRDefault="002B276C">
      <w:pPr>
        <w:autoSpaceDE w:val="0"/>
        <w:ind w:firstLine="720"/>
        <w:jc w:val="both"/>
        <w:rPr>
          <w:rFonts w:eastAsia="TimesNewRomanPSMT"/>
          <w:color w:val="000000"/>
          <w:sz w:val="22"/>
          <w:szCs w:val="22"/>
          <w:lang w:val="sr-Latn-CS"/>
        </w:rPr>
      </w:pPr>
    </w:p>
    <w:p w:rsidR="002B276C" w:rsidRPr="007874B9" w:rsidRDefault="002B276C">
      <w:pPr>
        <w:autoSpaceDE w:val="0"/>
        <w:ind w:firstLine="720"/>
        <w:jc w:val="both"/>
        <w:rPr>
          <w:rFonts w:eastAsia="TimesNewRomanPSMT"/>
          <w:color w:val="000000"/>
          <w:sz w:val="22"/>
          <w:szCs w:val="22"/>
          <w:lang w:val="sr-Latn-CS"/>
        </w:rPr>
      </w:pPr>
    </w:p>
    <w:p w:rsidR="003C4E25" w:rsidRPr="007874B9" w:rsidRDefault="003C4E25">
      <w:pPr>
        <w:autoSpaceDE w:val="0"/>
        <w:jc w:val="center"/>
        <w:rPr>
          <w:rFonts w:eastAsia="TimesNewRomanPS-BoldMT"/>
          <w:b/>
          <w:bCs/>
          <w:color w:val="000000"/>
          <w:sz w:val="22"/>
          <w:szCs w:val="22"/>
          <w:lang w:val="sr-Latn-CS"/>
        </w:rPr>
      </w:pPr>
      <w:r w:rsidRPr="007874B9">
        <w:rPr>
          <w:rFonts w:eastAsia="TimesNewRomanPS-BoldMT"/>
          <w:b/>
          <w:bCs/>
          <w:color w:val="000000"/>
          <w:sz w:val="22"/>
          <w:szCs w:val="22"/>
          <w:lang w:val="sr-Latn-CS"/>
        </w:rPr>
        <w:t>КОНКУРСНА ДОКУМЕНТАЦИЈА</w:t>
      </w:r>
    </w:p>
    <w:p w:rsidR="003C4E25" w:rsidRPr="007874B9" w:rsidRDefault="003C4E25">
      <w:pPr>
        <w:autoSpaceDE w:val="0"/>
        <w:jc w:val="center"/>
        <w:rPr>
          <w:rFonts w:eastAsia="TimesNewRomanPS-BoldMT"/>
          <w:b/>
          <w:bCs/>
          <w:color w:val="000000"/>
          <w:sz w:val="22"/>
          <w:szCs w:val="22"/>
          <w:lang w:val="sr-Latn-CS"/>
        </w:rPr>
      </w:pPr>
    </w:p>
    <w:p w:rsidR="003C4E25" w:rsidRPr="00392873" w:rsidRDefault="003C4E25">
      <w:pPr>
        <w:shd w:val="clear" w:color="auto" w:fill="FFFFFF"/>
        <w:jc w:val="both"/>
        <w:rPr>
          <w:sz w:val="22"/>
          <w:szCs w:val="22"/>
        </w:rPr>
      </w:pPr>
      <w:r w:rsidRPr="007874B9">
        <w:rPr>
          <w:rFonts w:eastAsia="TimesNewRomanPS-BoldMT"/>
          <w:bCs/>
          <w:sz w:val="22"/>
          <w:szCs w:val="22"/>
          <w:lang w:val="sr-Latn-CS"/>
        </w:rPr>
        <w:t xml:space="preserve">за јавну набавку у отвореном поступку-  набавка </w:t>
      </w:r>
      <w:r w:rsidRPr="007874B9">
        <w:rPr>
          <w:sz w:val="22"/>
          <w:szCs w:val="22"/>
          <w:lang w:val="sr-Latn-CS"/>
        </w:rPr>
        <w:t>добара -</w:t>
      </w:r>
      <w:r w:rsidRPr="007874B9">
        <w:rPr>
          <w:b/>
          <w:sz w:val="22"/>
          <w:szCs w:val="22"/>
          <w:lang w:val="sr-Latn-CS"/>
        </w:rPr>
        <w:t xml:space="preserve">  намирнице </w:t>
      </w:r>
      <w:r w:rsidR="00392873">
        <w:rPr>
          <w:b/>
          <w:sz w:val="22"/>
          <w:szCs w:val="22"/>
          <w:lang w:val="sr-Latn-CS"/>
        </w:rPr>
        <w:t xml:space="preserve">II </w:t>
      </w:r>
      <w:r w:rsidR="00392873">
        <w:rPr>
          <w:b/>
          <w:sz w:val="22"/>
          <w:szCs w:val="22"/>
        </w:rPr>
        <w:t>део за</w:t>
      </w:r>
      <w:r w:rsidRPr="007874B9">
        <w:rPr>
          <w:b/>
          <w:sz w:val="22"/>
          <w:szCs w:val="22"/>
          <w:lang w:val="sr-Latn-CS"/>
        </w:rPr>
        <w:t xml:space="preserve"> партиј</w:t>
      </w:r>
      <w:r w:rsidR="00392873">
        <w:rPr>
          <w:b/>
          <w:sz w:val="22"/>
          <w:szCs w:val="22"/>
        </w:rPr>
        <w:t>е</w:t>
      </w:r>
    </w:p>
    <w:p w:rsidR="003C4E25" w:rsidRPr="007874B9" w:rsidRDefault="003C4E25">
      <w:pPr>
        <w:shd w:val="clear" w:color="auto" w:fill="FFFFFF"/>
        <w:jc w:val="both"/>
        <w:rPr>
          <w:sz w:val="22"/>
          <w:szCs w:val="22"/>
          <w:lang w:val="hr-HR"/>
        </w:rPr>
      </w:pPr>
    </w:p>
    <w:p w:rsidR="00392873" w:rsidRDefault="00392873" w:rsidP="00392873">
      <w:pPr>
        <w:shd w:val="clear" w:color="auto" w:fill="FFFFFF"/>
        <w:rPr>
          <w:b/>
          <w:sz w:val="22"/>
          <w:szCs w:val="22"/>
        </w:rPr>
      </w:pPr>
      <w:r>
        <w:rPr>
          <w:b/>
          <w:sz w:val="22"/>
          <w:szCs w:val="22"/>
        </w:rPr>
        <w:t xml:space="preserve">                                                                        партија 2: хлеб</w:t>
      </w:r>
    </w:p>
    <w:p w:rsidR="00392873" w:rsidRPr="00116509" w:rsidRDefault="00392873" w:rsidP="00392873">
      <w:pPr>
        <w:shd w:val="clear" w:color="auto" w:fill="FFFFFF"/>
        <w:jc w:val="center"/>
        <w:rPr>
          <w:b/>
          <w:sz w:val="22"/>
          <w:szCs w:val="22"/>
        </w:rPr>
      </w:pPr>
      <w:r>
        <w:rPr>
          <w:b/>
          <w:sz w:val="22"/>
          <w:szCs w:val="22"/>
        </w:rPr>
        <w:t xml:space="preserve">     партија 5: органски производи</w:t>
      </w:r>
    </w:p>
    <w:p w:rsidR="003C4E25" w:rsidRPr="007874B9" w:rsidRDefault="003C4E25" w:rsidP="00392873">
      <w:pPr>
        <w:shd w:val="clear" w:color="auto" w:fill="FFFFFF"/>
        <w:jc w:val="center"/>
        <w:rPr>
          <w:sz w:val="22"/>
          <w:szCs w:val="22"/>
          <w:lang w:val="sr-Latn-CS"/>
        </w:rPr>
      </w:pPr>
    </w:p>
    <w:p w:rsidR="003C4E25" w:rsidRPr="007874B9" w:rsidRDefault="003C4E25">
      <w:pPr>
        <w:autoSpaceDE w:val="0"/>
        <w:rPr>
          <w:rFonts w:eastAsia="TimesNewRomanPS-BoldMT"/>
          <w:b/>
          <w:bCs/>
          <w:color w:val="000000"/>
          <w:sz w:val="22"/>
          <w:szCs w:val="22"/>
          <w:lang w:val="sr-Latn-CS"/>
        </w:rPr>
      </w:pPr>
    </w:p>
    <w:p w:rsidR="003C4E25" w:rsidRPr="007874B9" w:rsidRDefault="003C4E25">
      <w:pPr>
        <w:keepNext/>
        <w:tabs>
          <w:tab w:val="left" w:pos="0"/>
        </w:tabs>
        <w:suppressAutoHyphens w:val="0"/>
        <w:jc w:val="center"/>
        <w:rPr>
          <w:rFonts w:eastAsia="TimesNewRomanPS-BoldMT"/>
          <w:b/>
          <w:bCs/>
          <w:sz w:val="22"/>
          <w:szCs w:val="22"/>
          <w:lang w:val="sr-Latn-CS"/>
        </w:rPr>
      </w:pPr>
      <w:r w:rsidRPr="007874B9">
        <w:rPr>
          <w:b/>
          <w:sz w:val="22"/>
          <w:szCs w:val="22"/>
          <w:lang w:val="sr-Latn-CS"/>
        </w:rPr>
        <w:t xml:space="preserve">Број јавне набавке ЈНОП </w:t>
      </w:r>
      <w:r w:rsidR="002079CC">
        <w:rPr>
          <w:b/>
          <w:sz w:val="22"/>
          <w:szCs w:val="22"/>
          <w:lang w:val="en-US"/>
        </w:rPr>
        <w:t>7/</w:t>
      </w:r>
      <w:r w:rsidRPr="007874B9">
        <w:rPr>
          <w:b/>
          <w:sz w:val="22"/>
          <w:szCs w:val="22"/>
          <w:lang w:val="sr-Latn-CS"/>
        </w:rPr>
        <w:t>2014</w:t>
      </w:r>
    </w:p>
    <w:p w:rsidR="003C4E25" w:rsidRPr="007874B9" w:rsidRDefault="003C4E25">
      <w:pPr>
        <w:autoSpaceDE w:val="0"/>
        <w:jc w:val="center"/>
        <w:rPr>
          <w:rFonts w:eastAsia="TimesNewRomanPS-BoldMT"/>
          <w:b/>
          <w:bCs/>
          <w:sz w:val="22"/>
          <w:szCs w:val="22"/>
          <w:lang w:val="sr-Latn-CS"/>
        </w:rPr>
      </w:pPr>
    </w:p>
    <w:p w:rsidR="003C4E25" w:rsidRPr="007874B9" w:rsidRDefault="003F0840">
      <w:pPr>
        <w:autoSpaceDE w:val="0"/>
        <w:jc w:val="center"/>
        <w:rPr>
          <w:rFonts w:eastAsia="TimesNewRomanPS-BoldMT"/>
          <w:b/>
          <w:bCs/>
          <w:sz w:val="22"/>
          <w:szCs w:val="22"/>
          <w:lang w:val="sr-Latn-CS"/>
        </w:rPr>
      </w:pPr>
      <w:r w:rsidRPr="007874B9">
        <w:rPr>
          <w:b/>
          <w:sz w:val="22"/>
          <w:szCs w:val="22"/>
        </w:rPr>
        <w:t>II део</w:t>
      </w:r>
      <w:r w:rsidRPr="007874B9">
        <w:rPr>
          <w:b/>
          <w:sz w:val="22"/>
          <w:szCs w:val="22"/>
          <w:lang w:val="sr-Latn-CS"/>
        </w:rPr>
        <w:t xml:space="preserve"> намирница</w:t>
      </w:r>
    </w:p>
    <w:p w:rsidR="003C4E25" w:rsidRPr="007874B9" w:rsidRDefault="003C4E25">
      <w:pPr>
        <w:autoSpaceDE w:val="0"/>
        <w:jc w:val="center"/>
        <w:rPr>
          <w:rFonts w:eastAsia="TimesNewRomanPS-BoldMT"/>
          <w:b/>
          <w:bCs/>
          <w:sz w:val="22"/>
          <w:szCs w:val="22"/>
          <w:lang w:val="sr-Latn-CS"/>
        </w:rPr>
      </w:pPr>
    </w:p>
    <w:p w:rsidR="003C4E25" w:rsidRPr="007874B9" w:rsidRDefault="003C4E25">
      <w:pPr>
        <w:autoSpaceDE w:val="0"/>
        <w:jc w:val="both"/>
        <w:rPr>
          <w:rFonts w:eastAsia="TimesNewRomanPSMT"/>
          <w:color w:val="000000"/>
          <w:sz w:val="22"/>
          <w:szCs w:val="22"/>
          <w:lang w:val="sr-Latn-CS"/>
        </w:rPr>
      </w:pPr>
      <w:r w:rsidRPr="007874B9">
        <w:rPr>
          <w:rFonts w:eastAsia="TimesNewRomanPSMT"/>
          <w:color w:val="000000"/>
          <w:sz w:val="22"/>
          <w:szCs w:val="22"/>
          <w:lang w:val="sr-Latn-CS"/>
        </w:rPr>
        <w:t>Конкурсна документација садржи:</w:t>
      </w:r>
    </w:p>
    <w:p w:rsidR="003C4E25" w:rsidRPr="007874B9" w:rsidRDefault="003C4E25">
      <w:pPr>
        <w:autoSpaceDE w:val="0"/>
        <w:jc w:val="both"/>
        <w:rPr>
          <w:rFonts w:eastAsia="TimesNewRomanPSMT"/>
          <w:color w:val="000000"/>
          <w:sz w:val="22"/>
          <w:szCs w:val="22"/>
          <w:lang w:val="sr-Latn-CS"/>
        </w:rPr>
      </w:pPr>
    </w:p>
    <w:p w:rsidR="003C4E25" w:rsidRPr="007874B9" w:rsidRDefault="003C4E25">
      <w:pPr>
        <w:autoSpaceDE w:val="0"/>
        <w:jc w:val="both"/>
        <w:rPr>
          <w:rFonts w:eastAsia="TimesNewRomanPSMT"/>
          <w:color w:val="000000"/>
          <w:sz w:val="22"/>
          <w:szCs w:val="22"/>
          <w:lang w:val="sr-Latn-CS"/>
        </w:rPr>
      </w:pPr>
    </w:p>
    <w:tbl>
      <w:tblPr>
        <w:tblW w:w="0" w:type="auto"/>
        <w:tblInd w:w="108" w:type="dxa"/>
        <w:tblLayout w:type="fixed"/>
        <w:tblLook w:val="0000"/>
      </w:tblPr>
      <w:tblGrid>
        <w:gridCol w:w="491"/>
        <w:gridCol w:w="10292"/>
      </w:tblGrid>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rFonts w:eastAsia="TimesNewRomanPSMT"/>
                <w:color w:val="000000"/>
                <w:sz w:val="22"/>
                <w:szCs w:val="22"/>
                <w:lang w:val="sr-Latn-CS"/>
              </w:rPr>
            </w:pPr>
            <w:r w:rsidRPr="007874B9">
              <w:rPr>
                <w:rFonts w:eastAsia="TimesNewRomanPSMT"/>
                <w:color w:val="000000"/>
                <w:sz w:val="22"/>
                <w:szCs w:val="22"/>
                <w:lang w:val="sr-Latn-CS"/>
              </w:rPr>
              <w:t>1.</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rPr>
                <w:sz w:val="22"/>
                <w:szCs w:val="22"/>
              </w:rPr>
            </w:pPr>
            <w:r w:rsidRPr="007874B9">
              <w:rPr>
                <w:rFonts w:eastAsia="TimesNewRomanPSMT"/>
                <w:color w:val="000000"/>
                <w:sz w:val="22"/>
                <w:szCs w:val="22"/>
                <w:lang w:val="sr-Latn-CS"/>
              </w:rPr>
              <w:t>ОПШТЕ ПОДАТКЕ О ЈАВНОЈ НАБАВЦИ</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rFonts w:eastAsia="TimesNewRomanPSMT"/>
                <w:color w:val="000000"/>
                <w:sz w:val="22"/>
                <w:szCs w:val="22"/>
                <w:lang w:val="sr-Latn-CS"/>
              </w:rPr>
            </w:pPr>
            <w:r w:rsidRPr="007874B9">
              <w:rPr>
                <w:rFonts w:eastAsia="TimesNewRomanPSMT"/>
                <w:color w:val="000000"/>
                <w:sz w:val="22"/>
                <w:szCs w:val="22"/>
                <w:lang w:val="sr-Latn-CS"/>
              </w:rPr>
              <w:t>2.</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rPr>
                <w:sz w:val="22"/>
                <w:szCs w:val="22"/>
              </w:rPr>
            </w:pPr>
            <w:r w:rsidRPr="007874B9">
              <w:rPr>
                <w:rFonts w:eastAsia="TimesNewRomanPSMT"/>
                <w:color w:val="000000"/>
                <w:sz w:val="22"/>
                <w:szCs w:val="22"/>
                <w:lang w:val="sr-Latn-CS"/>
              </w:rPr>
              <w:t>ПОДАТКЕ О ПРЕДМЕТУ ЈАВНЕ НАБАВКЕ</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rFonts w:eastAsia="TimesNewRomanPSMT"/>
                <w:color w:val="000000"/>
                <w:sz w:val="22"/>
                <w:szCs w:val="22"/>
                <w:lang w:val="sr-Latn-CS"/>
              </w:rPr>
            </w:pPr>
            <w:r w:rsidRPr="007874B9">
              <w:rPr>
                <w:rFonts w:eastAsia="TimesNewRomanPSMT"/>
                <w:color w:val="000000"/>
                <w:sz w:val="22"/>
                <w:szCs w:val="22"/>
                <w:lang w:val="sr-Latn-CS"/>
              </w:rPr>
              <w:t>3.</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rPr>
                <w:sz w:val="22"/>
                <w:szCs w:val="22"/>
              </w:rPr>
            </w:pPr>
            <w:r w:rsidRPr="007874B9">
              <w:rPr>
                <w:rFonts w:eastAsia="TimesNewRomanPSMT"/>
                <w:color w:val="000000"/>
                <w:sz w:val="22"/>
                <w:szCs w:val="22"/>
                <w:lang w:val="sr-Latn-CS"/>
              </w:rPr>
              <w:t xml:space="preserve">УПУТСТВО ПОНУЂАЧИМА КАКО ДА САЧИНЕ ПОНУДУ </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rFonts w:eastAsia="TimesNewRomanPSMT"/>
                <w:color w:val="000000"/>
                <w:sz w:val="22"/>
                <w:szCs w:val="22"/>
                <w:lang w:val="sr-Latn-CS"/>
              </w:rPr>
            </w:pPr>
            <w:r w:rsidRPr="007874B9">
              <w:rPr>
                <w:rFonts w:eastAsia="TimesNewRomanPSMT"/>
                <w:color w:val="000000"/>
                <w:sz w:val="22"/>
                <w:szCs w:val="22"/>
                <w:lang w:val="sr-Latn-CS"/>
              </w:rPr>
              <w:t>4.</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rPr>
                <w:sz w:val="22"/>
                <w:szCs w:val="22"/>
              </w:rPr>
            </w:pPr>
            <w:r w:rsidRPr="007874B9">
              <w:rPr>
                <w:rFonts w:eastAsia="TimesNewRomanPSMT"/>
                <w:color w:val="000000"/>
                <w:sz w:val="22"/>
                <w:szCs w:val="22"/>
                <w:lang w:val="sr-Latn-CS"/>
              </w:rPr>
              <w:t>ОБРАЗАЦ ПОНУДЕ  И НАЧИН ДАВАЊА ПОНУДЕ</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rFonts w:eastAsia="TimesNewRomanPSMT"/>
                <w:color w:val="000000"/>
                <w:sz w:val="22"/>
                <w:szCs w:val="22"/>
                <w:lang w:val="sr-Latn-CS"/>
              </w:rPr>
            </w:pPr>
            <w:r w:rsidRPr="007874B9">
              <w:rPr>
                <w:rFonts w:eastAsia="TimesNewRomanPSMT"/>
                <w:color w:val="000000"/>
                <w:sz w:val="22"/>
                <w:szCs w:val="22"/>
                <w:lang w:val="sr-Latn-CS"/>
              </w:rPr>
              <w:t>5.</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rPr>
                <w:sz w:val="22"/>
                <w:szCs w:val="22"/>
              </w:rPr>
            </w:pPr>
            <w:r w:rsidRPr="007874B9">
              <w:rPr>
                <w:rFonts w:eastAsia="TimesNewRomanPSMT"/>
                <w:color w:val="000000"/>
                <w:sz w:val="22"/>
                <w:szCs w:val="22"/>
                <w:lang w:val="sr-Latn-CS"/>
              </w:rPr>
              <w:t>УСЛОВЕ ЗА УЧЕШЋЕ У ПОСТУПКУ ЈАВНЕ НАБАВКЕ ИЗ ЧЛАНА 75. И 76. ЗЈН-А И УПУТСТВО КАКО СЕ ДОКАЗУЈЕ ИСПУЊЕНОСТ ТИХ УСЛОВА</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rFonts w:eastAsia="TimesNewRomanPSMT"/>
                <w:color w:val="000000"/>
                <w:sz w:val="22"/>
                <w:szCs w:val="22"/>
                <w:lang w:val="sr-Latn-CS"/>
              </w:rPr>
            </w:pPr>
            <w:r w:rsidRPr="007874B9">
              <w:rPr>
                <w:rFonts w:eastAsia="TimesNewRomanPSMT"/>
                <w:color w:val="000000"/>
                <w:sz w:val="22"/>
                <w:szCs w:val="22"/>
                <w:lang w:val="sr-Latn-CS"/>
              </w:rPr>
              <w:t>6.</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rPr>
                <w:sz w:val="22"/>
                <w:szCs w:val="22"/>
              </w:rPr>
            </w:pPr>
            <w:r w:rsidRPr="007874B9">
              <w:rPr>
                <w:rFonts w:eastAsia="TimesNewRomanPSMT"/>
                <w:color w:val="000000"/>
                <w:sz w:val="22"/>
                <w:szCs w:val="22"/>
                <w:lang w:val="sr-Latn-CS"/>
              </w:rPr>
              <w:t>ОБРАЗАЦ ТРОШКОВА ПРИПРЕМЕ ПОНУДЕ</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rFonts w:eastAsia="TimesNewRomanPSMT"/>
                <w:color w:val="000000"/>
                <w:sz w:val="22"/>
                <w:szCs w:val="22"/>
                <w:lang w:val="sr-Latn-CS"/>
              </w:rPr>
            </w:pPr>
            <w:r w:rsidRPr="007874B9">
              <w:rPr>
                <w:rFonts w:eastAsia="TimesNewRomanPSMT"/>
                <w:color w:val="000000"/>
                <w:sz w:val="22"/>
                <w:szCs w:val="22"/>
                <w:lang w:val="sr-Latn-CS"/>
              </w:rPr>
              <w:t>7.</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rPr>
                <w:sz w:val="22"/>
                <w:szCs w:val="22"/>
              </w:rPr>
            </w:pPr>
            <w:r w:rsidRPr="007874B9">
              <w:rPr>
                <w:rFonts w:eastAsia="TimesNewRomanPSMT"/>
                <w:color w:val="000000"/>
                <w:sz w:val="22"/>
                <w:szCs w:val="22"/>
                <w:lang w:val="sr-Latn-CS"/>
              </w:rPr>
              <w:t>ОБРАЗАЦ ИЗЈАВЕ О НЕЗАВИСНОЈ ПОНУДИ</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rFonts w:eastAsia="TimesNewRomanPSMT"/>
                <w:color w:val="000000"/>
                <w:sz w:val="22"/>
                <w:szCs w:val="22"/>
                <w:lang w:val="sr-Latn-CS"/>
              </w:rPr>
            </w:pPr>
            <w:r w:rsidRPr="007874B9">
              <w:rPr>
                <w:rFonts w:eastAsia="TimesNewRomanPSMT"/>
                <w:color w:val="000000"/>
                <w:sz w:val="22"/>
                <w:szCs w:val="22"/>
                <w:lang w:val="sr-Latn-CS"/>
              </w:rPr>
              <w:t>8.</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rPr>
                <w:sz w:val="22"/>
                <w:szCs w:val="22"/>
              </w:rPr>
            </w:pPr>
            <w:r w:rsidRPr="007874B9">
              <w:rPr>
                <w:rFonts w:eastAsia="TimesNewRomanPSMT"/>
                <w:color w:val="000000"/>
                <w:sz w:val="22"/>
                <w:szCs w:val="22"/>
                <w:lang w:val="sr-Latn-CS"/>
              </w:rPr>
              <w:t>ОБРАЗАЦ ИЗЈАВЕ О ОБАВЕЗАМА ПОНУЂАЧА НА ОСНОВУ ЧЛАНА 75. СТАВ 2. ЗЈН-А</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rFonts w:eastAsia="TimesNewRomanPSMT"/>
                <w:sz w:val="22"/>
                <w:szCs w:val="22"/>
                <w:lang w:val="sr-Latn-CS"/>
              </w:rPr>
            </w:pPr>
            <w:r w:rsidRPr="007874B9">
              <w:rPr>
                <w:rFonts w:eastAsia="TimesNewRomanPSMT"/>
                <w:color w:val="000000"/>
                <w:sz w:val="22"/>
                <w:szCs w:val="22"/>
                <w:lang w:val="sr-Latn-CS"/>
              </w:rPr>
              <w:t>9.</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rPr>
                <w:sz w:val="22"/>
                <w:szCs w:val="22"/>
              </w:rPr>
            </w:pPr>
            <w:r w:rsidRPr="007874B9">
              <w:rPr>
                <w:rFonts w:eastAsia="TimesNewRomanPSMT"/>
                <w:sz w:val="22"/>
                <w:szCs w:val="22"/>
                <w:lang w:val="sr-Latn-CS"/>
              </w:rPr>
              <w:t>ОБРАЗАЦ ИЗЈАВЕ О СРЕДСТВИМА ТРАНСПОРТА</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rFonts w:eastAsia="TimesNewRomanPSMT"/>
                <w:sz w:val="22"/>
                <w:szCs w:val="22"/>
                <w:lang w:val="sr-Latn-CS"/>
              </w:rPr>
            </w:pPr>
            <w:r w:rsidRPr="007874B9">
              <w:rPr>
                <w:rFonts w:eastAsia="TimesNewRomanPSMT"/>
                <w:color w:val="000000"/>
                <w:sz w:val="22"/>
                <w:szCs w:val="22"/>
                <w:lang w:val="sr-Latn-CS"/>
              </w:rPr>
              <w:t>10.</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rPr>
                <w:sz w:val="22"/>
                <w:szCs w:val="22"/>
              </w:rPr>
            </w:pPr>
            <w:r w:rsidRPr="007874B9">
              <w:rPr>
                <w:rFonts w:eastAsia="TimesNewRomanPSMT"/>
                <w:sz w:val="22"/>
                <w:szCs w:val="22"/>
                <w:lang w:val="sr-Latn-CS"/>
              </w:rPr>
              <w:t>ПОТВРДА О СКЛОПЉЕНИМ УГОВОРИМА-РЕФЕРЕНЦЕ</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rFonts w:eastAsia="TimesNewRomanPSMT"/>
                <w:sz w:val="22"/>
                <w:szCs w:val="22"/>
                <w:lang w:val="sr-Latn-CS"/>
              </w:rPr>
            </w:pPr>
            <w:r w:rsidRPr="007874B9">
              <w:rPr>
                <w:rFonts w:eastAsia="TimesNewRomanPSMT"/>
                <w:color w:val="000000"/>
                <w:sz w:val="22"/>
                <w:szCs w:val="22"/>
                <w:lang w:val="sr-Latn-CS"/>
              </w:rPr>
              <w:t>11.</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rPr>
                <w:sz w:val="22"/>
                <w:szCs w:val="22"/>
              </w:rPr>
            </w:pPr>
            <w:r w:rsidRPr="007874B9">
              <w:rPr>
                <w:rFonts w:eastAsia="TimesNewRomanPSMT"/>
                <w:sz w:val="22"/>
                <w:szCs w:val="22"/>
                <w:lang w:val="sr-Latn-CS"/>
              </w:rPr>
              <w:t>ОБРАЗАЦ ИЗЈАВЕ ЗА ДОДАТНЕ УСЛОВЕ</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sz w:val="22"/>
                <w:szCs w:val="22"/>
                <w:lang w:val="ru-RU"/>
              </w:rPr>
            </w:pPr>
            <w:r w:rsidRPr="007874B9">
              <w:rPr>
                <w:rFonts w:eastAsia="TimesNewRomanPSMT"/>
                <w:color w:val="000000"/>
                <w:sz w:val="22"/>
                <w:szCs w:val="22"/>
                <w:lang w:val="sr-Latn-CS"/>
              </w:rPr>
              <w:t>12.</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rPr>
                <w:sz w:val="22"/>
                <w:szCs w:val="22"/>
              </w:rPr>
            </w:pPr>
            <w:r w:rsidRPr="007874B9">
              <w:rPr>
                <w:sz w:val="22"/>
                <w:szCs w:val="22"/>
                <w:lang w:val="ru-RU"/>
              </w:rPr>
              <w:t xml:space="preserve">КРИТЕРИЈУМИ  О ОЦЕЊИВАЊУ </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sz w:val="22"/>
                <w:szCs w:val="22"/>
                <w:lang w:val="ru-RU"/>
              </w:rPr>
            </w:pPr>
            <w:r w:rsidRPr="007874B9">
              <w:rPr>
                <w:rFonts w:eastAsia="TimesNewRomanPSMT"/>
                <w:color w:val="000000"/>
                <w:sz w:val="22"/>
                <w:szCs w:val="22"/>
                <w:lang w:val="sr-Latn-CS"/>
              </w:rPr>
              <w:t>13.</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rPr>
                <w:sz w:val="22"/>
                <w:szCs w:val="22"/>
              </w:rPr>
            </w:pPr>
            <w:r w:rsidRPr="007874B9">
              <w:rPr>
                <w:sz w:val="22"/>
                <w:szCs w:val="22"/>
                <w:lang w:val="ru-RU"/>
              </w:rPr>
              <w:t>МОДЕЛ УГОВОРА</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sz w:val="22"/>
                <w:szCs w:val="22"/>
                <w:lang w:val="ru-RU"/>
              </w:rPr>
            </w:pPr>
            <w:r w:rsidRPr="007874B9">
              <w:rPr>
                <w:rFonts w:eastAsia="TimesNewRomanPSMT"/>
                <w:color w:val="000000"/>
                <w:sz w:val="22"/>
                <w:szCs w:val="22"/>
                <w:lang w:val="sr-Latn-CS"/>
              </w:rPr>
              <w:t>14.</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rPr>
                <w:sz w:val="22"/>
                <w:szCs w:val="22"/>
              </w:rPr>
            </w:pPr>
            <w:r w:rsidRPr="007874B9">
              <w:rPr>
                <w:sz w:val="22"/>
                <w:szCs w:val="22"/>
                <w:lang w:val="ru-RU"/>
              </w:rPr>
              <w:t>ОБРАЗАЦ ПОНУДЕ ПО ПАРТИЈАМА</w:t>
            </w:r>
          </w:p>
        </w:tc>
      </w:tr>
      <w:tr w:rsidR="003C4E25" w:rsidRPr="007874B9">
        <w:tc>
          <w:tcPr>
            <w:tcW w:w="4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sz w:val="22"/>
                <w:szCs w:val="22"/>
                <w:lang w:val="ru-RU"/>
              </w:rPr>
            </w:pPr>
            <w:r w:rsidRPr="007874B9">
              <w:rPr>
                <w:rFonts w:eastAsia="TimesNewRomanPSMT"/>
                <w:color w:val="000000"/>
                <w:sz w:val="22"/>
                <w:szCs w:val="22"/>
                <w:lang w:val="sr-Latn-CS"/>
              </w:rPr>
              <w:t>15.</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rPr>
                <w:sz w:val="22"/>
                <w:szCs w:val="22"/>
              </w:rPr>
            </w:pPr>
            <w:r w:rsidRPr="007874B9">
              <w:rPr>
                <w:sz w:val="22"/>
                <w:szCs w:val="22"/>
                <w:lang w:val="ru-RU"/>
              </w:rPr>
              <w:t>СПЕЦИФИКАЦИЈА СТРУКТУРЕ ЦЕНА</w:t>
            </w:r>
          </w:p>
        </w:tc>
      </w:tr>
    </w:tbl>
    <w:p w:rsidR="003C4E25" w:rsidRPr="007874B9" w:rsidRDefault="003C4E25">
      <w:pPr>
        <w:autoSpaceDE w:val="0"/>
        <w:jc w:val="both"/>
        <w:rPr>
          <w:rFonts w:eastAsia="TimesNewRomanPSMT"/>
          <w:color w:val="000000"/>
          <w:sz w:val="22"/>
          <w:szCs w:val="22"/>
          <w:lang w:val="sr-Latn-CS"/>
        </w:rPr>
      </w:pPr>
    </w:p>
    <w:p w:rsidR="003C4E25" w:rsidRPr="007874B9" w:rsidRDefault="003C4E25">
      <w:pPr>
        <w:autoSpaceDE w:val="0"/>
        <w:jc w:val="both"/>
        <w:rPr>
          <w:rFonts w:eastAsia="TimesNewRomanPSMT"/>
          <w:color w:val="000000"/>
          <w:sz w:val="22"/>
          <w:szCs w:val="22"/>
          <w:lang w:val="sr-Latn-CS"/>
        </w:rPr>
      </w:pPr>
    </w:p>
    <w:p w:rsidR="003C4E25" w:rsidRPr="007874B9" w:rsidRDefault="003C4E25">
      <w:pPr>
        <w:autoSpaceDE w:val="0"/>
        <w:jc w:val="both"/>
        <w:rPr>
          <w:rFonts w:eastAsia="TimesNewRomanPSMT"/>
          <w:color w:val="000000"/>
          <w:sz w:val="22"/>
          <w:szCs w:val="22"/>
          <w:lang w:val="sr-Latn-CS"/>
        </w:rPr>
      </w:pPr>
    </w:p>
    <w:p w:rsidR="003C4E25" w:rsidRPr="007874B9" w:rsidRDefault="003C4E25">
      <w:pPr>
        <w:autoSpaceDE w:val="0"/>
        <w:jc w:val="both"/>
        <w:rPr>
          <w:rFonts w:eastAsia="TimesNewRomanPSMT"/>
          <w:sz w:val="22"/>
          <w:szCs w:val="22"/>
          <w:lang w:val="sr-Latn-CS"/>
        </w:rPr>
      </w:pPr>
    </w:p>
    <w:p w:rsidR="003C4E25" w:rsidRPr="007874B9" w:rsidRDefault="003C4E25">
      <w:pPr>
        <w:autoSpaceDE w:val="0"/>
        <w:jc w:val="both"/>
        <w:rPr>
          <w:rFonts w:eastAsia="TimesNewRomanPSMT"/>
          <w:sz w:val="22"/>
          <w:szCs w:val="22"/>
          <w:lang w:val="sr-Latn-CS"/>
        </w:rPr>
      </w:pPr>
    </w:p>
    <w:p w:rsidR="003C4E25" w:rsidRPr="007874B9" w:rsidRDefault="003C4E25">
      <w:pPr>
        <w:autoSpaceDE w:val="0"/>
        <w:jc w:val="both"/>
        <w:rPr>
          <w:rFonts w:eastAsia="TimesNewRomanPSMT"/>
          <w:sz w:val="22"/>
          <w:szCs w:val="22"/>
          <w:lang w:val="sr-Latn-CS"/>
        </w:rPr>
      </w:pPr>
    </w:p>
    <w:p w:rsidR="003C4E25" w:rsidRPr="007874B9" w:rsidRDefault="003C4E25">
      <w:pPr>
        <w:autoSpaceDE w:val="0"/>
        <w:jc w:val="both"/>
        <w:rPr>
          <w:rFonts w:eastAsia="TimesNewRomanPSMT"/>
          <w:sz w:val="22"/>
          <w:szCs w:val="22"/>
          <w:lang w:val="sr-Latn-CS"/>
        </w:rPr>
      </w:pPr>
    </w:p>
    <w:p w:rsidR="003C4E25" w:rsidRPr="007874B9" w:rsidRDefault="003C4E25">
      <w:pPr>
        <w:autoSpaceDE w:val="0"/>
        <w:jc w:val="both"/>
        <w:rPr>
          <w:rFonts w:eastAsia="TimesNewRomanPSMT"/>
          <w:sz w:val="22"/>
          <w:szCs w:val="22"/>
          <w:lang w:val="sr-Latn-CS"/>
        </w:rPr>
      </w:pPr>
    </w:p>
    <w:p w:rsidR="003C4E25" w:rsidRPr="007874B9" w:rsidRDefault="003C4E25">
      <w:pPr>
        <w:autoSpaceDE w:val="0"/>
        <w:jc w:val="both"/>
        <w:rPr>
          <w:rFonts w:eastAsia="TimesNewRomanPSMT"/>
          <w:sz w:val="22"/>
          <w:szCs w:val="22"/>
          <w:lang w:val="sr-Latn-CS"/>
        </w:rPr>
      </w:pPr>
    </w:p>
    <w:p w:rsidR="003C4E25" w:rsidRPr="007874B9" w:rsidRDefault="003C4E25">
      <w:pPr>
        <w:autoSpaceDE w:val="0"/>
        <w:jc w:val="both"/>
        <w:rPr>
          <w:rFonts w:eastAsia="TimesNewRomanPSMT"/>
          <w:sz w:val="22"/>
          <w:szCs w:val="22"/>
          <w:lang w:val="sr-Latn-CS"/>
        </w:rPr>
      </w:pPr>
    </w:p>
    <w:p w:rsidR="003C4E25" w:rsidRPr="007874B9" w:rsidRDefault="003C4E25">
      <w:pPr>
        <w:autoSpaceDE w:val="0"/>
        <w:jc w:val="both"/>
        <w:rPr>
          <w:rFonts w:eastAsia="TimesNewRomanPSMT"/>
          <w:sz w:val="22"/>
          <w:szCs w:val="22"/>
          <w:lang w:val="sr-Latn-CS"/>
        </w:rPr>
      </w:pPr>
    </w:p>
    <w:p w:rsidR="003C4E25" w:rsidRPr="007874B9" w:rsidRDefault="003C4E25">
      <w:pPr>
        <w:autoSpaceDE w:val="0"/>
        <w:jc w:val="both"/>
        <w:rPr>
          <w:rFonts w:eastAsia="TimesNewRomanPSMT"/>
          <w:sz w:val="22"/>
          <w:szCs w:val="22"/>
          <w:lang w:val="sr-Latn-CS"/>
        </w:rPr>
      </w:pPr>
    </w:p>
    <w:p w:rsidR="003C4E25" w:rsidRPr="007874B9" w:rsidRDefault="003C4E25">
      <w:pPr>
        <w:autoSpaceDE w:val="0"/>
        <w:jc w:val="both"/>
        <w:rPr>
          <w:rFonts w:eastAsia="TimesNewRomanPSMT"/>
          <w:sz w:val="22"/>
          <w:szCs w:val="22"/>
          <w:lang w:val="sr-Latn-CS"/>
        </w:rPr>
      </w:pPr>
    </w:p>
    <w:p w:rsidR="002B276C" w:rsidRPr="007874B9" w:rsidRDefault="002B276C">
      <w:pPr>
        <w:autoSpaceDE w:val="0"/>
        <w:jc w:val="both"/>
        <w:rPr>
          <w:rFonts w:eastAsia="TimesNewRomanPSMT"/>
          <w:sz w:val="22"/>
          <w:szCs w:val="22"/>
          <w:lang w:val="sr-Latn-CS"/>
        </w:rPr>
      </w:pPr>
    </w:p>
    <w:p w:rsidR="002B276C" w:rsidRPr="007874B9" w:rsidRDefault="002B276C">
      <w:pPr>
        <w:autoSpaceDE w:val="0"/>
        <w:jc w:val="both"/>
        <w:rPr>
          <w:rFonts w:eastAsia="TimesNewRomanPSMT"/>
          <w:sz w:val="22"/>
          <w:szCs w:val="22"/>
          <w:lang w:val="sr-Latn-CS"/>
        </w:rPr>
      </w:pPr>
    </w:p>
    <w:p w:rsidR="003C4E25" w:rsidRPr="007874B9" w:rsidRDefault="003C4E25">
      <w:pPr>
        <w:autoSpaceDE w:val="0"/>
        <w:jc w:val="both"/>
        <w:rPr>
          <w:rFonts w:eastAsia="TimesNewRomanPSMT"/>
          <w:sz w:val="22"/>
          <w:szCs w:val="22"/>
          <w:lang w:val="sr-Latn-CS"/>
        </w:rPr>
      </w:pPr>
    </w:p>
    <w:p w:rsidR="003C4E25" w:rsidRPr="007874B9" w:rsidRDefault="003C4E25">
      <w:pPr>
        <w:autoSpaceDE w:val="0"/>
        <w:jc w:val="both"/>
        <w:rPr>
          <w:rFonts w:eastAsia="TimesNewRomanPSMT"/>
          <w:sz w:val="22"/>
          <w:szCs w:val="22"/>
          <w:lang w:val="sr-Latn-CS"/>
        </w:rPr>
      </w:pPr>
    </w:p>
    <w:p w:rsidR="003C4E25" w:rsidRPr="007874B9" w:rsidRDefault="003C4E25">
      <w:pPr>
        <w:autoSpaceDE w:val="0"/>
        <w:jc w:val="both"/>
        <w:rPr>
          <w:rFonts w:eastAsia="TimesNewRomanPSMT"/>
          <w:sz w:val="22"/>
          <w:szCs w:val="22"/>
          <w:lang w:val="sr-Latn-CS"/>
        </w:rPr>
      </w:pPr>
    </w:p>
    <w:p w:rsidR="003C4E25" w:rsidRPr="007874B9" w:rsidRDefault="003C4E25">
      <w:pPr>
        <w:autoSpaceDE w:val="0"/>
        <w:jc w:val="both"/>
        <w:rPr>
          <w:rFonts w:eastAsia="TimesNewRomanPSMT"/>
          <w:sz w:val="22"/>
          <w:szCs w:val="22"/>
          <w:lang w:val="sr-Latn-CS"/>
        </w:rPr>
      </w:pPr>
    </w:p>
    <w:p w:rsidR="003C4E25" w:rsidRPr="007874B9" w:rsidRDefault="003C4E25">
      <w:pPr>
        <w:numPr>
          <w:ilvl w:val="0"/>
          <w:numId w:val="18"/>
        </w:numPr>
        <w:jc w:val="center"/>
        <w:rPr>
          <w:b/>
          <w:sz w:val="22"/>
          <w:szCs w:val="22"/>
          <w:lang w:val="sr-Latn-CS"/>
        </w:rPr>
      </w:pPr>
      <w:r w:rsidRPr="007874B9">
        <w:rPr>
          <w:b/>
          <w:sz w:val="22"/>
          <w:szCs w:val="22"/>
          <w:lang w:val="sr-Latn-CS"/>
        </w:rPr>
        <w:t>ОПШТИ ПОДАЦИ О ЈАВНОЈ НАБАВЦИ</w:t>
      </w:r>
    </w:p>
    <w:p w:rsidR="003C4E25" w:rsidRPr="007874B9" w:rsidRDefault="003C4E25">
      <w:pPr>
        <w:ind w:left="720"/>
        <w:rPr>
          <w:b/>
          <w:sz w:val="22"/>
          <w:szCs w:val="22"/>
          <w:lang w:val="sr-Latn-CS"/>
        </w:rPr>
      </w:pPr>
    </w:p>
    <w:p w:rsidR="003C4E25" w:rsidRPr="007874B9" w:rsidRDefault="003C4E25">
      <w:pPr>
        <w:jc w:val="both"/>
        <w:rPr>
          <w:b/>
          <w:sz w:val="22"/>
          <w:szCs w:val="22"/>
          <w:lang w:val="sr-Latn-CS"/>
        </w:rPr>
      </w:pPr>
    </w:p>
    <w:p w:rsidR="003C4E25" w:rsidRPr="007874B9" w:rsidRDefault="003C4E25">
      <w:pPr>
        <w:pStyle w:val="Odlomakpopisa1"/>
        <w:spacing w:after="0" w:line="480" w:lineRule="auto"/>
        <w:ind w:left="360"/>
        <w:rPr>
          <w:rFonts w:ascii="Times New Roman" w:hAnsi="Times New Roman" w:cs="Times New Roman"/>
          <w:b/>
        </w:rPr>
      </w:pPr>
      <w:r w:rsidRPr="007874B9">
        <w:rPr>
          <w:rFonts w:ascii="Times New Roman" w:hAnsi="Times New Roman" w:cs="Times New Roman"/>
          <w:b/>
        </w:rPr>
        <w:t>1.    Назив, адреса и интернет страница наручиоца</w:t>
      </w:r>
      <w:r w:rsidRPr="007874B9">
        <w:rPr>
          <w:rFonts w:ascii="Times New Roman" w:hAnsi="Times New Roman" w:cs="Times New Roman"/>
        </w:rPr>
        <w:t>:</w:t>
      </w:r>
      <w:r w:rsidRPr="007874B9">
        <w:rPr>
          <w:rFonts w:ascii="Times New Roman" w:eastAsia="TimesNewRomanPSMT" w:hAnsi="Times New Roman" w:cs="Times New Roman"/>
          <w:bCs/>
          <w:color w:val="000000"/>
        </w:rPr>
        <w:t xml:space="preserve"> </w:t>
      </w:r>
      <w:r w:rsidRPr="007874B9">
        <w:rPr>
          <w:rFonts w:ascii="Times New Roman" w:eastAsia="TimesNewRomanPSMT" w:hAnsi="Times New Roman" w:cs="Times New Roman"/>
          <w:bCs/>
          <w:color w:val="0070C0"/>
        </w:rPr>
        <w:t>ПРЕДШКОЛСКА УСТАНОВА "НАША РАДОСТ" СУБОТИЦА, 24000 Суботица, Антона Ашкерца 3</w:t>
      </w:r>
      <w:r w:rsidRPr="007874B9">
        <w:rPr>
          <w:rFonts w:ascii="Times New Roman" w:eastAsia="TimesNewRomanPSMT" w:hAnsi="Times New Roman" w:cs="Times New Roman"/>
          <w:bCs/>
          <w:color w:val="000000"/>
        </w:rPr>
        <w:t xml:space="preserve">., </w:t>
      </w:r>
      <w:r w:rsidRPr="007874B9">
        <w:rPr>
          <w:rFonts w:ascii="Times New Roman" w:hAnsi="Times New Roman" w:cs="Times New Roman"/>
        </w:rPr>
        <w:t xml:space="preserve">интернет страница Наручиоца:  </w:t>
      </w:r>
      <w:r w:rsidRPr="007874B9">
        <w:rPr>
          <w:rFonts w:ascii="Times New Roman" w:eastAsia="Times New Roman" w:hAnsi="Times New Roman" w:cs="Times New Roman"/>
          <w:color w:val="0070C0"/>
          <w:u w:val="single"/>
          <w:lang w:val="sr-Latn-CS"/>
        </w:rPr>
        <w:t>www.nasaradost.edu.rs</w:t>
      </w:r>
      <w:r w:rsidRPr="007874B9">
        <w:rPr>
          <w:rFonts w:ascii="Times New Roman" w:eastAsia="Times New Roman" w:hAnsi="Times New Roman" w:cs="Times New Roman"/>
          <w:u w:val="single"/>
          <w:lang w:val="sr-Latn-CS"/>
        </w:rPr>
        <w:t xml:space="preserve"> </w:t>
      </w:r>
      <w:r w:rsidRPr="007874B9">
        <w:rPr>
          <w:rFonts w:ascii="Times New Roman" w:eastAsia="Times New Roman" w:hAnsi="Times New Roman" w:cs="Times New Roman"/>
          <w:lang w:val="sr-Latn-CS"/>
        </w:rPr>
        <w:t xml:space="preserve"> </w:t>
      </w:r>
    </w:p>
    <w:p w:rsidR="003C4E25" w:rsidRPr="007874B9" w:rsidRDefault="003C4E25">
      <w:pPr>
        <w:pStyle w:val="Odlomakpopisa1"/>
        <w:numPr>
          <w:ilvl w:val="0"/>
          <w:numId w:val="18"/>
        </w:numPr>
        <w:shd w:val="clear" w:color="auto" w:fill="FFFFFF"/>
        <w:spacing w:after="0" w:line="480" w:lineRule="auto"/>
        <w:rPr>
          <w:rFonts w:ascii="Times New Roman" w:hAnsi="Times New Roman" w:cs="Times New Roman"/>
          <w:b/>
          <w:lang w:val="sr-Latn-CS"/>
        </w:rPr>
      </w:pPr>
      <w:r w:rsidRPr="007874B9">
        <w:rPr>
          <w:rFonts w:ascii="Times New Roman" w:hAnsi="Times New Roman" w:cs="Times New Roman"/>
          <w:b/>
        </w:rPr>
        <w:t>Врста поступка</w:t>
      </w:r>
      <w:r w:rsidRPr="007874B9">
        <w:rPr>
          <w:rFonts w:ascii="Times New Roman" w:hAnsi="Times New Roman" w:cs="Times New Roman"/>
        </w:rPr>
        <w:t>: поступак јавне набавке - отворени поступак</w:t>
      </w:r>
    </w:p>
    <w:p w:rsidR="003C4E25" w:rsidRPr="007874B9" w:rsidRDefault="003C4E25">
      <w:pPr>
        <w:pStyle w:val="Odlomakpopisa1"/>
        <w:numPr>
          <w:ilvl w:val="0"/>
          <w:numId w:val="18"/>
        </w:numPr>
        <w:shd w:val="clear" w:color="auto" w:fill="FFFFFF"/>
        <w:spacing w:after="0" w:line="480" w:lineRule="auto"/>
        <w:rPr>
          <w:rFonts w:ascii="Times New Roman" w:hAnsi="Times New Roman" w:cs="Times New Roman"/>
          <w:b/>
          <w:lang w:val="sr-Latn-CS"/>
        </w:rPr>
      </w:pPr>
      <w:r w:rsidRPr="007874B9">
        <w:rPr>
          <w:rFonts w:ascii="Times New Roman" w:hAnsi="Times New Roman" w:cs="Times New Roman"/>
          <w:b/>
          <w:lang w:val="sr-Latn-CS"/>
        </w:rPr>
        <w:t>Предмет јавне набавке:  набавка добара –</w:t>
      </w:r>
      <w:r w:rsidR="003F0840" w:rsidRPr="007874B9">
        <w:rPr>
          <w:rFonts w:ascii="Times New Roman" w:hAnsi="Times New Roman" w:cs="Times New Roman"/>
        </w:rPr>
        <w:t xml:space="preserve"> </w:t>
      </w:r>
      <w:r w:rsidR="003F0840" w:rsidRPr="007874B9">
        <w:rPr>
          <w:rFonts w:ascii="Times New Roman" w:hAnsi="Times New Roman" w:cs="Times New Roman"/>
          <w:b/>
        </w:rPr>
        <w:t>II део</w:t>
      </w:r>
      <w:r w:rsidR="003F0840" w:rsidRPr="007874B9">
        <w:rPr>
          <w:rFonts w:ascii="Times New Roman" w:hAnsi="Times New Roman" w:cs="Times New Roman"/>
          <w:b/>
          <w:lang w:val="sr-Latn-CS"/>
        </w:rPr>
        <w:t xml:space="preserve"> </w:t>
      </w:r>
      <w:r w:rsidRPr="007874B9">
        <w:rPr>
          <w:rFonts w:ascii="Times New Roman" w:hAnsi="Times New Roman" w:cs="Times New Roman"/>
          <w:b/>
        </w:rPr>
        <w:t>намирнице</w:t>
      </w:r>
    </w:p>
    <w:p w:rsidR="003C4E25" w:rsidRPr="007874B9" w:rsidRDefault="003C4E25">
      <w:pPr>
        <w:pStyle w:val="Odlomakpopisa1"/>
        <w:numPr>
          <w:ilvl w:val="0"/>
          <w:numId w:val="18"/>
        </w:numPr>
        <w:shd w:val="clear" w:color="auto" w:fill="FFFFFF"/>
        <w:spacing w:after="0" w:line="480" w:lineRule="auto"/>
        <w:rPr>
          <w:rFonts w:ascii="Times New Roman" w:hAnsi="Times New Roman" w:cs="Times New Roman"/>
          <w:b/>
          <w:lang w:val="sr-Latn-CS"/>
        </w:rPr>
      </w:pPr>
      <w:r w:rsidRPr="007874B9">
        <w:rPr>
          <w:rFonts w:ascii="Times New Roman" w:hAnsi="Times New Roman" w:cs="Times New Roman"/>
          <w:b/>
          <w:lang w:val="sr-Latn-CS"/>
        </w:rPr>
        <w:t>Поступак се спроводи: р</w:t>
      </w:r>
      <w:r w:rsidRPr="007874B9">
        <w:rPr>
          <w:rFonts w:ascii="Times New Roman" w:hAnsi="Times New Roman" w:cs="Times New Roman"/>
          <w:lang w:val="sr-Latn-CS"/>
        </w:rPr>
        <w:t>ади закључења уговора о предметној јавној набавци</w:t>
      </w:r>
    </w:p>
    <w:p w:rsidR="003C4E25" w:rsidRPr="007874B9" w:rsidRDefault="003C4E25">
      <w:pPr>
        <w:shd w:val="clear" w:color="auto" w:fill="FFFFFF"/>
        <w:ind w:left="720"/>
        <w:rPr>
          <w:b/>
          <w:sz w:val="22"/>
          <w:szCs w:val="22"/>
          <w:lang w:val="sr-Latn-CS"/>
        </w:rPr>
      </w:pPr>
    </w:p>
    <w:p w:rsidR="003C4E25" w:rsidRPr="007874B9" w:rsidRDefault="003C4E25">
      <w:pPr>
        <w:numPr>
          <w:ilvl w:val="0"/>
          <w:numId w:val="18"/>
        </w:numPr>
        <w:shd w:val="clear" w:color="auto" w:fill="FFFFFF"/>
        <w:rPr>
          <w:sz w:val="22"/>
          <w:szCs w:val="22"/>
          <w:lang w:val="sr-Latn-CS"/>
        </w:rPr>
      </w:pPr>
      <w:r w:rsidRPr="007874B9">
        <w:rPr>
          <w:b/>
          <w:sz w:val="22"/>
          <w:szCs w:val="22"/>
          <w:lang w:val="sr-Latn-CS"/>
        </w:rPr>
        <w:t>Контакт</w:t>
      </w:r>
      <w:r w:rsidRPr="007874B9">
        <w:rPr>
          <w:sz w:val="22"/>
          <w:szCs w:val="22"/>
          <w:lang w:val="sr-Latn-CS"/>
        </w:rPr>
        <w:t xml:space="preserve">: Предшколска установа "Наша радост",Суботица, Антона Ашкерца 3. , Референт за јавне набавке, тел.  024-64-64-22, Ана парчетић, </w:t>
      </w:r>
      <w:r w:rsidRPr="007874B9">
        <w:rPr>
          <w:rFonts w:eastAsia="ヒラギノ角ゴ Pro W3"/>
          <w:sz w:val="22"/>
          <w:szCs w:val="22"/>
          <w:lang w:val="sr-Latn-CS"/>
        </w:rPr>
        <w:t xml:space="preserve">е-маил адреса: </w:t>
      </w:r>
      <w:hyperlink r:id="rId16" w:history="1">
        <w:r w:rsidRPr="007874B9">
          <w:rPr>
            <w:rStyle w:val="Hyperlink"/>
            <w:color w:val="0070C0"/>
            <w:sz w:val="22"/>
            <w:szCs w:val="22"/>
            <w:lang w:val="sr-Latn-CS"/>
          </w:rPr>
          <w:t>ana@nasaradost.edu.rs</w:t>
        </w:r>
      </w:hyperlink>
    </w:p>
    <w:p w:rsidR="003C4E25" w:rsidRPr="007874B9" w:rsidRDefault="003C4E25">
      <w:pPr>
        <w:shd w:val="clear" w:color="auto" w:fill="FFFFFF"/>
        <w:ind w:left="720"/>
        <w:rPr>
          <w:sz w:val="22"/>
          <w:szCs w:val="22"/>
          <w:lang w:val="sr-Latn-CS"/>
        </w:rPr>
      </w:pPr>
    </w:p>
    <w:p w:rsidR="003C4E25" w:rsidRPr="007874B9" w:rsidRDefault="003C4E25">
      <w:pPr>
        <w:shd w:val="clear" w:color="auto" w:fill="FFFFFF"/>
        <w:ind w:left="720"/>
        <w:rPr>
          <w:b/>
          <w:bCs/>
          <w:iCs/>
          <w:color w:val="000000"/>
          <w:sz w:val="22"/>
          <w:szCs w:val="22"/>
          <w:lang w:val="sr-Latn-CS"/>
        </w:rPr>
      </w:pPr>
      <w:r w:rsidRPr="007874B9">
        <w:rPr>
          <w:sz w:val="22"/>
          <w:szCs w:val="22"/>
          <w:lang w:val="sr-Latn-CS"/>
        </w:rPr>
        <w:t xml:space="preserve">                                </w:t>
      </w:r>
    </w:p>
    <w:p w:rsidR="003C4E25" w:rsidRPr="007874B9" w:rsidRDefault="003C4E25">
      <w:pPr>
        <w:numPr>
          <w:ilvl w:val="0"/>
          <w:numId w:val="24"/>
        </w:numPr>
        <w:autoSpaceDE w:val="0"/>
        <w:jc w:val="center"/>
        <w:rPr>
          <w:sz w:val="22"/>
          <w:szCs w:val="22"/>
          <w:lang w:val="sr-Latn-CS"/>
        </w:rPr>
      </w:pPr>
      <w:r w:rsidRPr="007874B9">
        <w:rPr>
          <w:b/>
          <w:bCs/>
          <w:iCs/>
          <w:color w:val="000000"/>
          <w:sz w:val="22"/>
          <w:szCs w:val="22"/>
          <w:lang w:val="sr-Latn-CS"/>
        </w:rPr>
        <w:t>ПОДАЦИ О ПРЕДМЕТУ ЈАВНЕ НАБАВКЕ</w:t>
      </w:r>
    </w:p>
    <w:p w:rsidR="003C4E25" w:rsidRPr="007874B9" w:rsidRDefault="003C4E25">
      <w:pPr>
        <w:autoSpaceDE w:val="0"/>
        <w:rPr>
          <w:sz w:val="22"/>
          <w:szCs w:val="22"/>
          <w:lang w:val="sr-Latn-CS"/>
        </w:rPr>
      </w:pPr>
    </w:p>
    <w:p w:rsidR="003C4E25" w:rsidRPr="007874B9" w:rsidRDefault="003C4E25">
      <w:pPr>
        <w:pStyle w:val="Odlomakpopisa1"/>
        <w:spacing w:after="0" w:line="360" w:lineRule="auto"/>
        <w:ind w:left="0"/>
        <w:rPr>
          <w:rFonts w:ascii="Times New Roman" w:hAnsi="Times New Roman" w:cs="Times New Roman"/>
        </w:rPr>
      </w:pPr>
      <w:r w:rsidRPr="007874B9">
        <w:rPr>
          <w:rFonts w:ascii="Times New Roman" w:hAnsi="Times New Roman" w:cs="Times New Roman"/>
        </w:rPr>
        <w:t xml:space="preserve">Опис предметне набавке, назив и ознака из општег речника набавке: </w:t>
      </w:r>
    </w:p>
    <w:p w:rsidR="003C4E25" w:rsidRPr="007874B9" w:rsidRDefault="003C4E25">
      <w:pPr>
        <w:jc w:val="both"/>
        <w:rPr>
          <w:sz w:val="22"/>
          <w:szCs w:val="22"/>
        </w:rPr>
      </w:pPr>
      <w:r w:rsidRPr="007874B9">
        <w:rPr>
          <w:sz w:val="22"/>
          <w:szCs w:val="22"/>
        </w:rPr>
        <w:t xml:space="preserve">Партија 2: Хлеб, </w:t>
      </w:r>
    </w:p>
    <w:p w:rsidR="003C4E25" w:rsidRPr="007874B9" w:rsidRDefault="003C4E25">
      <w:pPr>
        <w:jc w:val="both"/>
        <w:rPr>
          <w:sz w:val="22"/>
          <w:szCs w:val="22"/>
        </w:rPr>
      </w:pPr>
      <w:r w:rsidRPr="007874B9">
        <w:rPr>
          <w:sz w:val="22"/>
          <w:szCs w:val="22"/>
        </w:rPr>
        <w:t xml:space="preserve">               </w:t>
      </w:r>
      <w:r w:rsidRPr="007874B9">
        <w:rPr>
          <w:sz w:val="22"/>
          <w:szCs w:val="22"/>
          <w:lang w:val="en-US"/>
        </w:rPr>
        <w:t xml:space="preserve">  </w:t>
      </w:r>
      <w:r w:rsidRPr="007874B9">
        <w:rPr>
          <w:sz w:val="22"/>
          <w:szCs w:val="22"/>
        </w:rPr>
        <w:t xml:space="preserve"> 15811100 - хлеб</w:t>
      </w:r>
    </w:p>
    <w:p w:rsidR="003C4E25" w:rsidRPr="007874B9" w:rsidRDefault="003C4E25">
      <w:pPr>
        <w:jc w:val="both"/>
        <w:rPr>
          <w:sz w:val="22"/>
          <w:szCs w:val="22"/>
        </w:rPr>
      </w:pPr>
      <w:r w:rsidRPr="007874B9">
        <w:rPr>
          <w:sz w:val="22"/>
          <w:szCs w:val="22"/>
        </w:rPr>
        <w:t xml:space="preserve">Партија 5: Намирнице из органске производње,  </w:t>
      </w:r>
    </w:p>
    <w:p w:rsidR="003C4E25" w:rsidRPr="007874B9" w:rsidRDefault="003C4E25">
      <w:pPr>
        <w:jc w:val="both"/>
        <w:rPr>
          <w:sz w:val="22"/>
          <w:szCs w:val="22"/>
        </w:rPr>
      </w:pPr>
      <w:r w:rsidRPr="007874B9">
        <w:rPr>
          <w:sz w:val="22"/>
          <w:szCs w:val="22"/>
        </w:rPr>
        <w:t xml:space="preserve">                   03000000 пољопривредни производи, </w:t>
      </w:r>
    </w:p>
    <w:p w:rsidR="003C4E25" w:rsidRPr="007874B9" w:rsidRDefault="003C4E25">
      <w:pPr>
        <w:autoSpaceDE w:val="0"/>
        <w:jc w:val="center"/>
        <w:rPr>
          <w:b/>
          <w:bCs/>
          <w:iCs/>
          <w:color w:val="000000"/>
          <w:sz w:val="22"/>
          <w:szCs w:val="22"/>
          <w:shd w:val="clear" w:color="auto" w:fill="FFFF00"/>
          <w:lang w:val="ru-RU"/>
        </w:rPr>
      </w:pPr>
    </w:p>
    <w:p w:rsidR="003C4E25" w:rsidRPr="007874B9" w:rsidRDefault="003C4E25">
      <w:pPr>
        <w:autoSpaceDE w:val="0"/>
        <w:jc w:val="center"/>
        <w:rPr>
          <w:b/>
          <w:bCs/>
          <w:iCs/>
          <w:color w:val="000000"/>
          <w:sz w:val="22"/>
          <w:szCs w:val="22"/>
          <w:shd w:val="clear" w:color="auto" w:fill="FFFF00"/>
          <w:lang w:val="sr-Latn-CS"/>
        </w:rPr>
      </w:pPr>
    </w:p>
    <w:p w:rsidR="003C4E25" w:rsidRDefault="003C4E25">
      <w:pPr>
        <w:autoSpaceDE w:val="0"/>
        <w:jc w:val="center"/>
        <w:rPr>
          <w:b/>
          <w:bCs/>
          <w:iCs/>
          <w:color w:val="000000"/>
          <w:sz w:val="22"/>
          <w:szCs w:val="22"/>
          <w:shd w:val="clear" w:color="auto" w:fill="FFFF00"/>
          <w:lang w:val="en-US"/>
        </w:rPr>
      </w:pPr>
    </w:p>
    <w:p w:rsidR="002079CC" w:rsidRDefault="002079CC">
      <w:pPr>
        <w:autoSpaceDE w:val="0"/>
        <w:jc w:val="center"/>
        <w:rPr>
          <w:b/>
          <w:bCs/>
          <w:iCs/>
          <w:color w:val="000000"/>
          <w:sz w:val="22"/>
          <w:szCs w:val="22"/>
          <w:shd w:val="clear" w:color="auto" w:fill="FFFF00"/>
          <w:lang w:val="en-US"/>
        </w:rPr>
      </w:pPr>
    </w:p>
    <w:p w:rsidR="002079CC" w:rsidRDefault="002079CC">
      <w:pPr>
        <w:autoSpaceDE w:val="0"/>
        <w:jc w:val="center"/>
        <w:rPr>
          <w:b/>
          <w:bCs/>
          <w:iCs/>
          <w:color w:val="000000"/>
          <w:sz w:val="22"/>
          <w:szCs w:val="22"/>
          <w:shd w:val="clear" w:color="auto" w:fill="FFFF00"/>
          <w:lang w:val="en-US"/>
        </w:rPr>
      </w:pPr>
    </w:p>
    <w:p w:rsidR="002079CC" w:rsidRDefault="002079CC">
      <w:pPr>
        <w:autoSpaceDE w:val="0"/>
        <w:jc w:val="center"/>
        <w:rPr>
          <w:b/>
          <w:bCs/>
          <w:iCs/>
          <w:color w:val="000000"/>
          <w:sz w:val="22"/>
          <w:szCs w:val="22"/>
          <w:shd w:val="clear" w:color="auto" w:fill="FFFF00"/>
          <w:lang w:val="en-US"/>
        </w:rPr>
      </w:pPr>
    </w:p>
    <w:p w:rsidR="002079CC" w:rsidRDefault="002079CC">
      <w:pPr>
        <w:autoSpaceDE w:val="0"/>
        <w:jc w:val="center"/>
        <w:rPr>
          <w:b/>
          <w:bCs/>
          <w:iCs/>
          <w:color w:val="000000"/>
          <w:sz w:val="22"/>
          <w:szCs w:val="22"/>
          <w:shd w:val="clear" w:color="auto" w:fill="FFFF00"/>
          <w:lang w:val="en-US"/>
        </w:rPr>
      </w:pPr>
    </w:p>
    <w:p w:rsidR="002079CC" w:rsidRDefault="002079CC">
      <w:pPr>
        <w:autoSpaceDE w:val="0"/>
        <w:jc w:val="center"/>
        <w:rPr>
          <w:b/>
          <w:bCs/>
          <w:iCs/>
          <w:color w:val="000000"/>
          <w:sz w:val="22"/>
          <w:szCs w:val="22"/>
          <w:shd w:val="clear" w:color="auto" w:fill="FFFF00"/>
          <w:lang w:val="en-US"/>
        </w:rPr>
      </w:pPr>
    </w:p>
    <w:p w:rsidR="002079CC" w:rsidRDefault="002079CC">
      <w:pPr>
        <w:autoSpaceDE w:val="0"/>
        <w:jc w:val="center"/>
        <w:rPr>
          <w:b/>
          <w:bCs/>
          <w:iCs/>
          <w:color w:val="000000"/>
          <w:sz w:val="22"/>
          <w:szCs w:val="22"/>
          <w:shd w:val="clear" w:color="auto" w:fill="FFFF00"/>
          <w:lang w:val="en-US"/>
        </w:rPr>
      </w:pPr>
    </w:p>
    <w:p w:rsidR="002079CC" w:rsidRDefault="002079CC">
      <w:pPr>
        <w:autoSpaceDE w:val="0"/>
        <w:jc w:val="center"/>
        <w:rPr>
          <w:b/>
          <w:bCs/>
          <w:iCs/>
          <w:color w:val="000000"/>
          <w:sz w:val="22"/>
          <w:szCs w:val="22"/>
          <w:shd w:val="clear" w:color="auto" w:fill="FFFF00"/>
          <w:lang w:val="en-US"/>
        </w:rPr>
      </w:pPr>
    </w:p>
    <w:p w:rsidR="002079CC" w:rsidRDefault="002079CC">
      <w:pPr>
        <w:autoSpaceDE w:val="0"/>
        <w:jc w:val="center"/>
        <w:rPr>
          <w:b/>
          <w:bCs/>
          <w:iCs/>
          <w:color w:val="000000"/>
          <w:sz w:val="22"/>
          <w:szCs w:val="22"/>
          <w:shd w:val="clear" w:color="auto" w:fill="FFFF00"/>
          <w:lang w:val="en-US"/>
        </w:rPr>
      </w:pPr>
    </w:p>
    <w:p w:rsidR="002079CC" w:rsidRDefault="002079CC">
      <w:pPr>
        <w:autoSpaceDE w:val="0"/>
        <w:jc w:val="center"/>
        <w:rPr>
          <w:b/>
          <w:bCs/>
          <w:iCs/>
          <w:color w:val="000000"/>
          <w:sz w:val="22"/>
          <w:szCs w:val="22"/>
          <w:shd w:val="clear" w:color="auto" w:fill="FFFF00"/>
          <w:lang w:val="en-US"/>
        </w:rPr>
      </w:pPr>
    </w:p>
    <w:p w:rsidR="002079CC" w:rsidRDefault="002079CC">
      <w:pPr>
        <w:autoSpaceDE w:val="0"/>
        <w:jc w:val="center"/>
        <w:rPr>
          <w:b/>
          <w:bCs/>
          <w:iCs/>
          <w:color w:val="000000"/>
          <w:sz w:val="22"/>
          <w:szCs w:val="22"/>
          <w:shd w:val="clear" w:color="auto" w:fill="FFFF00"/>
          <w:lang w:val="en-US"/>
        </w:rPr>
      </w:pPr>
    </w:p>
    <w:p w:rsidR="002079CC" w:rsidRDefault="002079CC">
      <w:pPr>
        <w:autoSpaceDE w:val="0"/>
        <w:jc w:val="center"/>
        <w:rPr>
          <w:b/>
          <w:bCs/>
          <w:iCs/>
          <w:color w:val="000000"/>
          <w:sz w:val="22"/>
          <w:szCs w:val="22"/>
          <w:shd w:val="clear" w:color="auto" w:fill="FFFF00"/>
          <w:lang w:val="en-US"/>
        </w:rPr>
      </w:pPr>
    </w:p>
    <w:p w:rsidR="002079CC" w:rsidRPr="002079CC" w:rsidRDefault="002079CC">
      <w:pPr>
        <w:autoSpaceDE w:val="0"/>
        <w:jc w:val="center"/>
        <w:rPr>
          <w:b/>
          <w:bCs/>
          <w:iCs/>
          <w:color w:val="000000"/>
          <w:sz w:val="22"/>
          <w:szCs w:val="22"/>
          <w:shd w:val="clear" w:color="auto" w:fill="FFFF00"/>
          <w:lang w:val="en-US"/>
        </w:rPr>
      </w:pPr>
    </w:p>
    <w:p w:rsidR="003C4E25" w:rsidRPr="007874B9" w:rsidRDefault="003C4E25">
      <w:pPr>
        <w:autoSpaceDE w:val="0"/>
        <w:jc w:val="center"/>
        <w:rPr>
          <w:rFonts w:eastAsia="TimesNewRomanPSMT"/>
          <w:b/>
          <w:bCs/>
          <w:color w:val="000000"/>
          <w:sz w:val="22"/>
          <w:szCs w:val="22"/>
          <w:lang w:val="sr-Latn-CS"/>
        </w:rPr>
      </w:pPr>
      <w:r w:rsidRPr="007874B9">
        <w:rPr>
          <w:b/>
          <w:bCs/>
          <w:iCs/>
          <w:color w:val="000000"/>
          <w:sz w:val="22"/>
          <w:szCs w:val="22"/>
          <w:lang w:val="sr-Latn-CS"/>
        </w:rPr>
        <w:t>3. УПУТСТВО ПОНУЂАЧИМА КАКО ДА САЧИНЕ ПОНУДУ</w:t>
      </w:r>
    </w:p>
    <w:p w:rsidR="003C4E25" w:rsidRPr="007874B9" w:rsidRDefault="003C4E25">
      <w:pPr>
        <w:autoSpaceDE w:val="0"/>
        <w:ind w:firstLine="720"/>
        <w:jc w:val="both"/>
        <w:rPr>
          <w:rFonts w:eastAsia="TimesNewRomanPSMT"/>
          <w:b/>
          <w:bCs/>
          <w:color w:val="000000"/>
          <w:sz w:val="22"/>
          <w:szCs w:val="22"/>
          <w:lang w:val="sr-Latn-CS"/>
        </w:rPr>
      </w:pPr>
    </w:p>
    <w:p w:rsidR="003C4E25" w:rsidRPr="007874B9" w:rsidRDefault="003C4E25">
      <w:pPr>
        <w:autoSpaceDE w:val="0"/>
        <w:jc w:val="both"/>
        <w:rPr>
          <w:rFonts w:eastAsia="TimesNewRomanPSMT"/>
          <w:bCs/>
          <w:color w:val="000000"/>
          <w:sz w:val="22"/>
          <w:szCs w:val="22"/>
        </w:rPr>
      </w:pPr>
      <w:r w:rsidRPr="007874B9">
        <w:rPr>
          <w:rFonts w:eastAsia="TimesNewRomanPSMT"/>
          <w:b/>
          <w:bCs/>
          <w:i/>
          <w:iCs/>
          <w:color w:val="000000"/>
          <w:sz w:val="22"/>
          <w:szCs w:val="22"/>
          <w:lang w:val="sr-Latn-CS"/>
        </w:rPr>
        <w:t xml:space="preserve">3.1. </w:t>
      </w:r>
      <w:r w:rsidRPr="007874B9">
        <w:rPr>
          <w:rFonts w:eastAsia="TimesNewRomanPSMT"/>
          <w:b/>
          <w:bCs/>
          <w:i/>
          <w:iCs/>
          <w:color w:val="000000"/>
          <w:sz w:val="22"/>
          <w:szCs w:val="22"/>
          <w:u w:val="single"/>
          <w:lang w:val="sr-Latn-CS"/>
        </w:rPr>
        <w:t xml:space="preserve"> ПОДАЦИ О ЈЕЗИКУ НА КОЈЕМ ПОНУДА МОРА ДА БУДЕ САСТАВЉЕНА</w:t>
      </w:r>
    </w:p>
    <w:p w:rsidR="003C4E25" w:rsidRPr="007874B9" w:rsidRDefault="003C4E25">
      <w:pPr>
        <w:pStyle w:val="Odlomakpopisa1"/>
        <w:autoSpaceDE w:val="0"/>
        <w:spacing w:after="0" w:line="240" w:lineRule="auto"/>
        <w:ind w:left="0"/>
        <w:jc w:val="both"/>
        <w:rPr>
          <w:rFonts w:ascii="Times New Roman" w:eastAsia="TimesNewRomanPSMT" w:hAnsi="Times New Roman" w:cs="Times New Roman"/>
          <w:b/>
          <w:bCs/>
          <w:color w:val="000000"/>
          <w:lang w:val="sr-Latn-CS"/>
        </w:rPr>
      </w:pPr>
      <w:r w:rsidRPr="007874B9">
        <w:rPr>
          <w:rFonts w:ascii="Times New Roman" w:eastAsia="TimesNewRomanPSMT" w:hAnsi="Times New Roman" w:cs="Times New Roman"/>
          <w:bCs/>
          <w:color w:val="000000"/>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7874B9">
        <w:rPr>
          <w:rFonts w:ascii="Times New Roman" w:eastAsia="TimesNewRomanPSMT" w:hAnsi="Times New Roman" w:cs="Times New Roman"/>
          <w:bCs/>
        </w:rPr>
        <w:t>који је оверен од стране овлашћеног судског тумача.</w:t>
      </w:r>
    </w:p>
    <w:p w:rsidR="003C4E25" w:rsidRPr="007874B9" w:rsidRDefault="003C4E25">
      <w:pPr>
        <w:autoSpaceDE w:val="0"/>
        <w:jc w:val="both"/>
        <w:rPr>
          <w:rFonts w:eastAsia="TimesNewRomanPSMT"/>
          <w:b/>
          <w:bCs/>
          <w:color w:val="000000"/>
          <w:sz w:val="22"/>
          <w:szCs w:val="22"/>
          <w:lang w:val="sr-Latn-CS"/>
        </w:rPr>
      </w:pPr>
    </w:p>
    <w:p w:rsidR="003C4E25" w:rsidRPr="007874B9" w:rsidRDefault="003C4E25">
      <w:pPr>
        <w:autoSpaceDE w:val="0"/>
        <w:jc w:val="both"/>
        <w:rPr>
          <w:rFonts w:eastAsia="TimesNewRomanPSMT"/>
          <w:bCs/>
          <w:color w:val="000000"/>
          <w:sz w:val="22"/>
          <w:szCs w:val="22"/>
        </w:rPr>
      </w:pPr>
      <w:r w:rsidRPr="007874B9">
        <w:rPr>
          <w:rFonts w:eastAsia="TimesNewRomanPSMT"/>
          <w:b/>
          <w:bCs/>
          <w:i/>
          <w:iCs/>
          <w:color w:val="000000"/>
          <w:sz w:val="22"/>
          <w:szCs w:val="22"/>
          <w:lang w:val="sr-Latn-CS"/>
        </w:rPr>
        <w:t xml:space="preserve">3.2. </w:t>
      </w:r>
      <w:r w:rsidRPr="007874B9">
        <w:rPr>
          <w:rFonts w:eastAsia="TimesNewRomanPSMT"/>
          <w:b/>
          <w:bCs/>
          <w:i/>
          <w:iCs/>
          <w:color w:val="000000"/>
          <w:sz w:val="22"/>
          <w:szCs w:val="22"/>
          <w:u w:val="single"/>
          <w:lang w:val="sr-Latn-CS"/>
        </w:rPr>
        <w:t xml:space="preserve">ПОДНОШЕЊЕ ПОНУДЕ И </w:t>
      </w:r>
      <w:r w:rsidRPr="007874B9">
        <w:rPr>
          <w:rFonts w:eastAsia="TimesNewRomanPS-BoldMT"/>
          <w:b/>
          <w:bCs/>
          <w:i/>
          <w:iCs/>
          <w:color w:val="000000"/>
          <w:sz w:val="22"/>
          <w:szCs w:val="22"/>
          <w:u w:val="single"/>
          <w:lang w:val="sr-Latn-CS"/>
        </w:rPr>
        <w:t>ПОПУЊАВАЊЕ ОБРАЗАЦА ДАТИХ У КОНКУРСНОЈ ДОКУМЕНТАЦИЈИ</w:t>
      </w:r>
    </w:p>
    <w:p w:rsidR="003C4E25" w:rsidRPr="007874B9" w:rsidRDefault="003C4E25">
      <w:pPr>
        <w:pStyle w:val="Odlomakpopisa1"/>
        <w:numPr>
          <w:ilvl w:val="0"/>
          <w:numId w:val="35"/>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7874B9">
        <w:rPr>
          <w:rFonts w:ascii="Times New Roman" w:eastAsia="TimesNewRomanPSMT" w:hAnsi="Times New Roman" w:cs="Times New Roman"/>
          <w:bCs/>
        </w:rPr>
        <w:t>потребно</w:t>
      </w:r>
      <w:r w:rsidRPr="007874B9">
        <w:rPr>
          <w:rFonts w:ascii="Times New Roman" w:eastAsia="TimesNewRomanPSMT" w:hAnsi="Times New Roman" w:cs="Times New Roman"/>
          <w:bCs/>
          <w:color w:val="000000"/>
        </w:rPr>
        <w:t xml:space="preserve"> назначити да се ради о групи понуђача и навести називе и адресу свих учесника у заједничкој понуди.</w:t>
      </w:r>
      <w:r w:rsidRPr="007874B9">
        <w:rPr>
          <w:rFonts w:ascii="Times New Roman" w:hAnsi="Times New Roman" w:cs="Times New Roman"/>
        </w:rPr>
        <w:t xml:space="preserve"> </w:t>
      </w:r>
    </w:p>
    <w:p w:rsidR="003C4E25" w:rsidRPr="007874B9" w:rsidRDefault="003C4E25">
      <w:pPr>
        <w:pStyle w:val="Odlomakpopisa1"/>
        <w:numPr>
          <w:ilvl w:val="0"/>
          <w:numId w:val="9"/>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3C4E25" w:rsidRPr="007874B9" w:rsidRDefault="003C4E25">
      <w:pPr>
        <w:pStyle w:val="Odlomakpopisa1"/>
        <w:numPr>
          <w:ilvl w:val="0"/>
          <w:numId w:val="9"/>
        </w:numPr>
        <w:autoSpaceDE w:val="0"/>
        <w:spacing w:after="0" w:line="240" w:lineRule="auto"/>
        <w:ind w:left="0" w:hanging="120"/>
        <w:jc w:val="both"/>
        <w:rPr>
          <w:rFonts w:ascii="Times New Roman" w:eastAsia="TimesNewRomanPS-BoldMT" w:hAnsi="Times New Roman" w:cs="Times New Roman"/>
          <w:b/>
          <w:bCs/>
          <w:color w:val="002060"/>
          <w:lang w:val="ru-RU"/>
        </w:rPr>
      </w:pPr>
      <w:r w:rsidRPr="007874B9">
        <w:rPr>
          <w:rFonts w:ascii="Times New Roman" w:eastAsia="TimesNewRomanPSMT" w:hAnsi="Times New Roman" w:cs="Times New Roman"/>
          <w:bCs/>
          <w:color w:val="000000"/>
        </w:rPr>
        <w:t>Понуду доставити на адресу: Предшколска установа "Наша радост" Суботица, 24000 Суботица, Антона Ашкерца 3. са назнаком:</w:t>
      </w:r>
    </w:p>
    <w:p w:rsidR="003C4E25" w:rsidRPr="007874B9" w:rsidRDefault="003C4E25">
      <w:pPr>
        <w:pStyle w:val="Odlomakpopisa1"/>
        <w:shd w:val="clear" w:color="auto" w:fill="FFFFFF"/>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BoldMT" w:hAnsi="Times New Roman" w:cs="Times New Roman"/>
          <w:b/>
          <w:bCs/>
          <w:color w:val="002060"/>
          <w:lang w:val="ru-RU"/>
        </w:rPr>
        <w:t xml:space="preserve">  </w:t>
      </w:r>
      <w:r w:rsidRPr="007874B9">
        <w:rPr>
          <w:rFonts w:ascii="Times New Roman" w:eastAsia="TimesNewRomanPS-BoldMT" w:hAnsi="Times New Roman" w:cs="Times New Roman"/>
          <w:b/>
          <w:bCs/>
          <w:color w:val="002060"/>
        </w:rPr>
        <w:t>,,</w:t>
      </w:r>
      <w:r w:rsidRPr="007874B9">
        <w:rPr>
          <w:rFonts w:ascii="Times New Roman" w:eastAsia="TimesNewRomanPS-BoldMT" w:hAnsi="Times New Roman" w:cs="Times New Roman"/>
          <w:b/>
          <w:bCs/>
        </w:rPr>
        <w:t xml:space="preserve">Понуда за </w:t>
      </w:r>
      <w:r w:rsidRPr="007874B9">
        <w:rPr>
          <w:rFonts w:ascii="Times New Roman" w:hAnsi="Times New Roman" w:cs="Times New Roman"/>
          <w:b/>
        </w:rPr>
        <w:t xml:space="preserve">ЈНОП </w:t>
      </w:r>
      <w:r w:rsidR="0045583F">
        <w:rPr>
          <w:rFonts w:ascii="Times New Roman" w:hAnsi="Times New Roman" w:cs="Times New Roman"/>
          <w:b/>
          <w:lang w:val="sr-Latn-CS"/>
        </w:rPr>
        <w:t>7</w:t>
      </w:r>
      <w:r w:rsidRPr="007874B9">
        <w:rPr>
          <w:rFonts w:ascii="Times New Roman" w:hAnsi="Times New Roman" w:cs="Times New Roman"/>
          <w:b/>
        </w:rPr>
        <w:t>/14</w:t>
      </w:r>
      <w:r w:rsidRPr="007874B9">
        <w:rPr>
          <w:rFonts w:ascii="Times New Roman" w:hAnsi="Times New Roman" w:cs="Times New Roman"/>
          <w:b/>
          <w:lang w:val="ru-RU"/>
        </w:rPr>
        <w:t xml:space="preserve"> </w:t>
      </w:r>
      <w:r w:rsidRPr="007874B9">
        <w:rPr>
          <w:rFonts w:ascii="Times New Roman" w:hAnsi="Times New Roman" w:cs="Times New Roman"/>
          <w:b/>
        </w:rPr>
        <w:t>- набавка добара-</w:t>
      </w:r>
      <w:r w:rsidR="006307DC" w:rsidRPr="007874B9">
        <w:rPr>
          <w:rFonts w:ascii="Times New Roman" w:hAnsi="Times New Roman" w:cs="Times New Roman"/>
          <w:b/>
        </w:rPr>
        <w:t xml:space="preserve"> II део </w:t>
      </w:r>
      <w:r w:rsidRPr="007874B9">
        <w:rPr>
          <w:rFonts w:ascii="Times New Roman" w:hAnsi="Times New Roman" w:cs="Times New Roman"/>
          <w:b/>
        </w:rPr>
        <w:t xml:space="preserve">намирница(навести назив и број </w:t>
      </w:r>
      <w:r w:rsidRPr="007874B9">
        <w:rPr>
          <w:rFonts w:ascii="Times New Roman" w:hAnsi="Times New Roman" w:cs="Times New Roman"/>
          <w:b/>
          <w:bCs/>
        </w:rPr>
        <w:t xml:space="preserve">партије)  </w:t>
      </w:r>
    </w:p>
    <w:p w:rsidR="003C4E25" w:rsidRPr="007874B9" w:rsidRDefault="003C4E25">
      <w:pPr>
        <w:pStyle w:val="Odlomakpopisa1"/>
        <w:numPr>
          <w:ilvl w:val="0"/>
          <w:numId w:val="19"/>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3C4E25" w:rsidRPr="007874B9" w:rsidRDefault="003C4E25" w:rsidP="003B1339">
      <w:pPr>
        <w:pStyle w:val="Odlomakpopisa1"/>
        <w:numPr>
          <w:ilvl w:val="0"/>
          <w:numId w:val="19"/>
        </w:numPr>
        <w:spacing w:after="0"/>
        <w:ind w:left="0" w:hanging="120"/>
        <w:jc w:val="both"/>
        <w:rPr>
          <w:rFonts w:ascii="Times New Roman" w:eastAsia="TimesNewRomanPS-BoldMT" w:hAnsi="Times New Roman" w:cs="Times New Roman"/>
          <w:bCs/>
          <w:color w:val="000000"/>
        </w:rPr>
      </w:pPr>
      <w:r w:rsidRPr="007874B9">
        <w:rPr>
          <w:rFonts w:ascii="Times New Roman" w:eastAsia="TimesNewRomanPSMT" w:hAnsi="Times New Roman" w:cs="Times New Roman"/>
          <w:bCs/>
          <w:color w:val="000000"/>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3C4E25" w:rsidRPr="007874B9" w:rsidRDefault="003C4E25" w:rsidP="003B1339">
      <w:pPr>
        <w:pStyle w:val="Odlomakpopisa1"/>
        <w:numPr>
          <w:ilvl w:val="0"/>
          <w:numId w:val="19"/>
        </w:numPr>
        <w:autoSpaceDE w:val="0"/>
        <w:spacing w:after="0"/>
        <w:ind w:left="0" w:hanging="120"/>
        <w:jc w:val="both"/>
        <w:rPr>
          <w:rFonts w:ascii="Times New Roman" w:eastAsia="TimesNewRomanPS-BoldMT" w:hAnsi="Times New Roman" w:cs="Times New Roman"/>
          <w:b/>
          <w:bCs/>
          <w:color w:val="000000"/>
        </w:rPr>
      </w:pPr>
      <w:r w:rsidRPr="007874B9">
        <w:rPr>
          <w:rFonts w:ascii="Times New Roman" w:eastAsia="TimesNewRomanPS-BoldMT" w:hAnsi="Times New Roman" w:cs="Times New Roman"/>
          <w:bCs/>
          <w:color w:val="00000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C4E25" w:rsidRPr="007874B9" w:rsidRDefault="003C4E25" w:rsidP="003B1339">
      <w:pPr>
        <w:pStyle w:val="Odlomakpopisa1"/>
        <w:numPr>
          <w:ilvl w:val="0"/>
          <w:numId w:val="19"/>
        </w:numPr>
        <w:autoSpaceDE w:val="0"/>
        <w:spacing w:after="0"/>
        <w:ind w:left="0" w:hanging="120"/>
        <w:jc w:val="both"/>
        <w:rPr>
          <w:rFonts w:ascii="Times New Roman" w:eastAsia="TimesNewRomanPS-BoldMT" w:hAnsi="Times New Roman" w:cs="Times New Roman"/>
          <w:b/>
          <w:bCs/>
          <w:u w:val="single"/>
        </w:rPr>
      </w:pPr>
      <w:r w:rsidRPr="007874B9">
        <w:rPr>
          <w:rFonts w:ascii="Times New Roman" w:eastAsia="TimesNewRomanPS-BoldMT" w:hAnsi="Times New Roman" w:cs="Times New Roman"/>
          <w:b/>
          <w:bCs/>
          <w:color w:val="000000"/>
        </w:rPr>
        <w:t>Понуде комлетирати тако да је свака партија посебно са свом траженом документацијом раздвојена, независна од других партија</w:t>
      </w:r>
      <w:r w:rsidR="003B1339" w:rsidRPr="007874B9">
        <w:rPr>
          <w:rFonts w:ascii="Times New Roman" w:eastAsia="TimesNewRomanPS-BoldMT" w:hAnsi="Times New Roman" w:cs="Times New Roman"/>
          <w:b/>
          <w:bCs/>
          <w:color w:val="000000"/>
          <w:lang w:val="hr-HR"/>
        </w:rPr>
        <w:t>.</w:t>
      </w:r>
      <w:r w:rsidRPr="007874B9">
        <w:rPr>
          <w:rFonts w:ascii="Times New Roman" w:eastAsia="TimesNewRomanPS-BoldMT" w:hAnsi="Times New Roman" w:cs="Times New Roman"/>
          <w:b/>
          <w:bCs/>
          <w:color w:val="000000"/>
        </w:rPr>
        <w:t xml:space="preserve"> </w:t>
      </w:r>
      <w:r w:rsidR="003B1339" w:rsidRPr="007874B9">
        <w:rPr>
          <w:rFonts w:ascii="Times New Roman" w:eastAsia="TimesNewRomanPS-BoldMT" w:hAnsi="Times New Roman" w:cs="Times New Roman"/>
          <w:b/>
          <w:bCs/>
          <w:color w:val="000000"/>
          <w:lang w:val="hr-HR"/>
        </w:rPr>
        <w:t>T</w:t>
      </w:r>
      <w:r w:rsidRPr="007874B9">
        <w:rPr>
          <w:rFonts w:ascii="Times New Roman" w:eastAsia="TimesNewRomanPS-BoldMT" w:hAnsi="Times New Roman" w:cs="Times New Roman"/>
          <w:b/>
          <w:bCs/>
          <w:color w:val="000000"/>
        </w:rPr>
        <w:t>ако сложену понуду са свим траженим прилозима ставити у коверат и тако слати. Испред сваког прилога написати на чега се односи потврда или доказ.</w:t>
      </w:r>
    </w:p>
    <w:p w:rsidR="003C4E25" w:rsidRPr="007874B9" w:rsidRDefault="003C4E25" w:rsidP="003B1339">
      <w:pPr>
        <w:pStyle w:val="Odlomakpopisa1"/>
        <w:autoSpaceDE w:val="0"/>
        <w:ind w:left="0"/>
        <w:jc w:val="both"/>
        <w:rPr>
          <w:rFonts w:ascii="Times New Roman" w:eastAsia="TimesNewRomanPSMT" w:hAnsi="Times New Roman" w:cs="Times New Roman"/>
          <w:b/>
          <w:bCs/>
          <w:i/>
          <w:iCs/>
          <w:lang w:val="sr-Latn-CS"/>
        </w:rPr>
      </w:pPr>
      <w:r w:rsidRPr="007874B9">
        <w:rPr>
          <w:rFonts w:ascii="Times New Roman" w:eastAsia="TimesNewRomanPS-BoldMT" w:hAnsi="Times New Roman" w:cs="Times New Roman"/>
          <w:b/>
          <w:bCs/>
          <w:u w:val="single"/>
        </w:rPr>
        <w:t>Комплетну документацију са прилозима слати у два примерка.</w:t>
      </w:r>
    </w:p>
    <w:p w:rsidR="003C4E25" w:rsidRPr="007874B9" w:rsidRDefault="003C4E25">
      <w:pPr>
        <w:autoSpaceDE w:val="0"/>
        <w:jc w:val="both"/>
        <w:rPr>
          <w:rFonts w:eastAsia="TimesNewRomanPSMT"/>
          <w:bCs/>
          <w:iCs/>
          <w:sz w:val="22"/>
          <w:szCs w:val="22"/>
        </w:rPr>
      </w:pPr>
      <w:r w:rsidRPr="007874B9">
        <w:rPr>
          <w:rFonts w:eastAsia="TimesNewRomanPSMT"/>
          <w:b/>
          <w:bCs/>
          <w:i/>
          <w:iCs/>
          <w:sz w:val="22"/>
          <w:szCs w:val="22"/>
          <w:lang w:val="sr-Latn-CS"/>
        </w:rPr>
        <w:t xml:space="preserve">3.3.   </w:t>
      </w:r>
      <w:r w:rsidRPr="007874B9">
        <w:rPr>
          <w:rFonts w:eastAsia="TimesNewRomanPSMT"/>
          <w:b/>
          <w:bCs/>
          <w:i/>
          <w:iCs/>
          <w:sz w:val="22"/>
          <w:szCs w:val="22"/>
          <w:u w:val="single"/>
          <w:lang w:val="sr-Latn-CS"/>
        </w:rPr>
        <w:t xml:space="preserve"> ВАРИЈАНТЕ ПОНУДЕ</w:t>
      </w:r>
    </w:p>
    <w:p w:rsidR="003C4E25" w:rsidRPr="007874B9" w:rsidRDefault="003C4E25">
      <w:pPr>
        <w:pStyle w:val="Odlomakpopisa1"/>
        <w:numPr>
          <w:ilvl w:val="0"/>
          <w:numId w:val="8"/>
        </w:numPr>
        <w:autoSpaceDE w:val="0"/>
        <w:spacing w:after="0" w:line="240" w:lineRule="auto"/>
        <w:ind w:left="0" w:hanging="120"/>
        <w:jc w:val="both"/>
        <w:rPr>
          <w:rFonts w:ascii="Times New Roman" w:eastAsia="TimesNewRomanPSMT" w:hAnsi="Times New Roman" w:cs="Times New Roman"/>
          <w:bCs/>
          <w:iCs/>
        </w:rPr>
      </w:pPr>
      <w:r w:rsidRPr="007874B9">
        <w:rPr>
          <w:rFonts w:ascii="Times New Roman" w:eastAsia="TimesNewRomanPSMT" w:hAnsi="Times New Roman" w:cs="Times New Roman"/>
          <w:bCs/>
          <w:iCs/>
        </w:rPr>
        <w:t>Није дозвољено подношење понуде са варијантама.</w:t>
      </w:r>
    </w:p>
    <w:p w:rsidR="003C4E25" w:rsidRPr="007874B9" w:rsidRDefault="003C4E25">
      <w:pPr>
        <w:pStyle w:val="Odlomakpopisa1"/>
        <w:autoSpaceDE w:val="0"/>
        <w:spacing w:after="0" w:line="240" w:lineRule="auto"/>
        <w:ind w:left="786"/>
        <w:jc w:val="both"/>
        <w:rPr>
          <w:rFonts w:ascii="Times New Roman" w:eastAsia="TimesNewRomanPSMT" w:hAnsi="Times New Roman" w:cs="Times New Roman"/>
          <w:bCs/>
          <w:iCs/>
        </w:rPr>
      </w:pPr>
    </w:p>
    <w:p w:rsidR="003C4E25" w:rsidRPr="007874B9" w:rsidRDefault="003C4E25">
      <w:pPr>
        <w:autoSpaceDE w:val="0"/>
        <w:jc w:val="both"/>
        <w:rPr>
          <w:rFonts w:eastAsia="TimesNewRomanPSMT"/>
          <w:bCs/>
          <w:iCs/>
          <w:sz w:val="22"/>
          <w:szCs w:val="22"/>
        </w:rPr>
      </w:pPr>
      <w:r w:rsidRPr="007874B9">
        <w:rPr>
          <w:rFonts w:eastAsia="TimesNewRomanPSMT"/>
          <w:b/>
          <w:bCs/>
          <w:i/>
          <w:iCs/>
          <w:sz w:val="22"/>
          <w:szCs w:val="22"/>
          <w:lang w:val="sr-Latn-CS"/>
        </w:rPr>
        <w:t xml:space="preserve">3.4.  </w:t>
      </w:r>
      <w:r w:rsidRPr="007874B9">
        <w:rPr>
          <w:rFonts w:eastAsia="TimesNewRomanPSMT"/>
          <w:b/>
          <w:bCs/>
          <w:i/>
          <w:iCs/>
          <w:sz w:val="22"/>
          <w:szCs w:val="22"/>
          <w:u w:val="single"/>
          <w:lang w:val="sr-Latn-CS"/>
        </w:rPr>
        <w:t xml:space="preserve"> ИЗМЕНЕ, ДОПУНЕ И ОПОЗИВ ПОНУДЕ</w:t>
      </w:r>
    </w:p>
    <w:p w:rsidR="003C4E25" w:rsidRPr="007874B9" w:rsidRDefault="003C4E25">
      <w:pPr>
        <w:pStyle w:val="Odlomakpopisa1"/>
        <w:numPr>
          <w:ilvl w:val="0"/>
          <w:numId w:val="8"/>
        </w:numPr>
        <w:autoSpaceDE w:val="0"/>
        <w:spacing w:after="0" w:line="240" w:lineRule="auto"/>
        <w:ind w:left="0" w:hanging="120"/>
        <w:jc w:val="both"/>
        <w:rPr>
          <w:rFonts w:ascii="Times New Roman" w:eastAsia="TimesNewRomanPSMT" w:hAnsi="Times New Roman" w:cs="Times New Roman"/>
          <w:bCs/>
          <w:iCs/>
        </w:rPr>
      </w:pPr>
      <w:r w:rsidRPr="007874B9">
        <w:rPr>
          <w:rFonts w:ascii="Times New Roman" w:eastAsia="TimesNewRomanPSMT" w:hAnsi="Times New Roman" w:cs="Times New Roman"/>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C4E25" w:rsidRPr="007874B9" w:rsidRDefault="003C4E25">
      <w:pPr>
        <w:pStyle w:val="Odlomakpopisa1"/>
        <w:numPr>
          <w:ilvl w:val="0"/>
          <w:numId w:val="8"/>
        </w:numPr>
        <w:autoSpaceDE w:val="0"/>
        <w:spacing w:after="0" w:line="240" w:lineRule="auto"/>
        <w:ind w:left="0" w:hanging="120"/>
        <w:jc w:val="both"/>
        <w:rPr>
          <w:rFonts w:ascii="Times New Roman" w:eastAsia="TimesNewRomanPSMT" w:hAnsi="Times New Roman" w:cs="Times New Roman"/>
          <w:bCs/>
          <w:iCs/>
        </w:rPr>
      </w:pPr>
      <w:r w:rsidRPr="007874B9">
        <w:rPr>
          <w:rFonts w:ascii="Times New Roman" w:eastAsia="TimesNewRomanPSMT" w:hAnsi="Times New Roman" w:cs="Times New Roman"/>
          <w:bCs/>
          <w:iCs/>
        </w:rPr>
        <w:t>У случају измене, допуне или опозива понуде, понуђач треба на коверти или кути</w:t>
      </w:r>
      <w:r w:rsidR="00AE29AF" w:rsidRPr="007874B9">
        <w:rPr>
          <w:rFonts w:ascii="Times New Roman" w:eastAsia="TimesNewRomanPSMT" w:hAnsi="Times New Roman" w:cs="Times New Roman"/>
          <w:bCs/>
          <w:iCs/>
        </w:rPr>
        <w:t>ј</w:t>
      </w:r>
      <w:r w:rsidRPr="007874B9">
        <w:rPr>
          <w:rFonts w:ascii="Times New Roman" w:eastAsia="TimesNewRomanPSMT" w:hAnsi="Times New Roman" w:cs="Times New Roman"/>
          <w:bCs/>
          <w:iCs/>
        </w:rPr>
        <w:t>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C4E25" w:rsidRPr="007874B9" w:rsidRDefault="003C4E25">
      <w:pPr>
        <w:pStyle w:val="Odlomakpopisa1"/>
        <w:numPr>
          <w:ilvl w:val="0"/>
          <w:numId w:val="8"/>
        </w:numPr>
        <w:autoSpaceDE w:val="0"/>
        <w:spacing w:after="0" w:line="240" w:lineRule="auto"/>
        <w:ind w:left="0" w:hanging="120"/>
        <w:jc w:val="both"/>
        <w:rPr>
          <w:rFonts w:ascii="Times New Roman" w:eastAsia="TimesNewRomanPSMT" w:hAnsi="Times New Roman" w:cs="Times New Roman"/>
          <w:bCs/>
          <w:iCs/>
          <w:lang w:val="sr-Latn-CS"/>
        </w:rPr>
      </w:pPr>
      <w:r w:rsidRPr="007874B9">
        <w:rPr>
          <w:rFonts w:ascii="Times New Roman" w:eastAsia="TimesNewRomanPSMT" w:hAnsi="Times New Roman" w:cs="Times New Roman"/>
          <w:bCs/>
          <w:iCs/>
        </w:rPr>
        <w:t>Измену, допуну или опозив понуде треба доставити на адресу: Предшколска установа "Наша радост" Суботица, 24000 Суботица, Антона Ашкерца 3.</w:t>
      </w:r>
      <w:r w:rsidRPr="007874B9">
        <w:rPr>
          <w:rFonts w:ascii="Times New Roman" w:eastAsia="TimesNewRomanPSMT" w:hAnsi="Times New Roman" w:cs="Times New Roman"/>
          <w:bCs/>
          <w:iCs/>
          <w:color w:val="FF0000"/>
        </w:rPr>
        <w:t xml:space="preserve"> </w:t>
      </w:r>
      <w:r w:rsidRPr="007874B9">
        <w:rPr>
          <w:rFonts w:ascii="Times New Roman" w:eastAsia="TimesNewRomanPSMT" w:hAnsi="Times New Roman" w:cs="Times New Roman"/>
          <w:bCs/>
          <w:iCs/>
        </w:rPr>
        <w:t>са назнаком:</w:t>
      </w:r>
    </w:p>
    <w:p w:rsidR="002B276C" w:rsidRPr="007874B9" w:rsidRDefault="003C4E25">
      <w:pPr>
        <w:shd w:val="clear" w:color="auto" w:fill="FFFFFF"/>
        <w:jc w:val="both"/>
        <w:rPr>
          <w:rFonts w:eastAsia="TimesNewRomanPSMT"/>
          <w:bCs/>
          <w:iCs/>
          <w:sz w:val="22"/>
          <w:szCs w:val="22"/>
          <w:lang w:val="sr-Latn-CS"/>
        </w:rPr>
      </w:pPr>
      <w:r w:rsidRPr="007874B9">
        <w:rPr>
          <w:rFonts w:eastAsia="TimesNewRomanPSMT"/>
          <w:bCs/>
          <w:iCs/>
          <w:sz w:val="22"/>
          <w:szCs w:val="22"/>
          <w:lang w:val="sr-Latn-CS"/>
        </w:rPr>
        <w:t xml:space="preserve">„Измена понуде за јавну набавку </w:t>
      </w:r>
      <w:r w:rsidRPr="007874B9">
        <w:rPr>
          <w:b/>
          <w:sz w:val="22"/>
          <w:szCs w:val="22"/>
          <w:lang w:val="sr-Latn-CS"/>
        </w:rPr>
        <w:t xml:space="preserve">ЈНОП </w:t>
      </w:r>
      <w:r w:rsidR="002079CC">
        <w:rPr>
          <w:b/>
          <w:sz w:val="22"/>
          <w:szCs w:val="22"/>
          <w:lang w:val="en-US"/>
        </w:rPr>
        <w:t>7/</w:t>
      </w:r>
      <w:r w:rsidRPr="007874B9">
        <w:rPr>
          <w:b/>
          <w:sz w:val="22"/>
          <w:szCs w:val="22"/>
          <w:lang w:val="sr-Latn-CS"/>
        </w:rPr>
        <w:t>14</w:t>
      </w:r>
      <w:r w:rsidRPr="007874B9">
        <w:rPr>
          <w:rFonts w:eastAsia="TimesNewRomanPSMT"/>
          <w:bCs/>
          <w:iCs/>
          <w:sz w:val="22"/>
          <w:szCs w:val="22"/>
          <w:lang w:val="sr-Latn-CS"/>
        </w:rPr>
        <w:t>-</w:t>
      </w:r>
      <w:r w:rsidRPr="007874B9">
        <w:rPr>
          <w:b/>
          <w:sz w:val="22"/>
          <w:szCs w:val="22"/>
          <w:lang w:val="sr-Latn-CS"/>
        </w:rPr>
        <w:t xml:space="preserve"> </w:t>
      </w:r>
      <w:r w:rsidR="003F0840" w:rsidRPr="007874B9">
        <w:rPr>
          <w:sz w:val="22"/>
          <w:szCs w:val="22"/>
        </w:rPr>
        <w:t>II део</w:t>
      </w:r>
      <w:r w:rsidR="003F0840" w:rsidRPr="007874B9">
        <w:rPr>
          <w:sz w:val="22"/>
          <w:szCs w:val="22"/>
          <w:lang w:val="sr-Latn-CS"/>
        </w:rPr>
        <w:t xml:space="preserve"> </w:t>
      </w:r>
      <w:r w:rsidRPr="007874B9">
        <w:rPr>
          <w:b/>
          <w:sz w:val="22"/>
          <w:szCs w:val="22"/>
          <w:lang w:val="sr-Latn-CS"/>
        </w:rPr>
        <w:t>намирнице (</w:t>
      </w:r>
      <w:r w:rsidRPr="007874B9">
        <w:rPr>
          <w:b/>
          <w:sz w:val="22"/>
          <w:szCs w:val="22"/>
        </w:rPr>
        <w:t>навести назив и број  партије )</w:t>
      </w:r>
    </w:p>
    <w:p w:rsidR="003C4E25" w:rsidRPr="007874B9" w:rsidRDefault="003C4E25">
      <w:pPr>
        <w:shd w:val="clear" w:color="auto" w:fill="FFFFFF"/>
        <w:jc w:val="both"/>
        <w:rPr>
          <w:rFonts w:eastAsia="TimesNewRomanPSMT"/>
          <w:bCs/>
          <w:iCs/>
          <w:sz w:val="22"/>
          <w:szCs w:val="22"/>
          <w:lang w:val="sr-Latn-CS"/>
        </w:rPr>
      </w:pPr>
      <w:r w:rsidRPr="007874B9">
        <w:rPr>
          <w:rFonts w:eastAsia="TimesNewRomanPSMT"/>
          <w:bCs/>
          <w:iCs/>
          <w:sz w:val="22"/>
          <w:szCs w:val="22"/>
          <w:lang w:val="sr-Latn-CS"/>
        </w:rPr>
        <w:t xml:space="preserve">или „Допуна понуде  за јавну набавку </w:t>
      </w:r>
      <w:r w:rsidRPr="007874B9">
        <w:rPr>
          <w:b/>
          <w:sz w:val="22"/>
          <w:szCs w:val="22"/>
          <w:lang w:val="sr-Latn-CS"/>
        </w:rPr>
        <w:t xml:space="preserve">ЈНОП </w:t>
      </w:r>
      <w:r w:rsidR="002079CC">
        <w:rPr>
          <w:b/>
          <w:sz w:val="22"/>
          <w:szCs w:val="22"/>
          <w:lang w:val="en-US"/>
        </w:rPr>
        <w:t>7</w:t>
      </w:r>
      <w:r w:rsidRPr="007874B9">
        <w:rPr>
          <w:b/>
          <w:sz w:val="22"/>
          <w:szCs w:val="22"/>
          <w:lang w:val="sr-Latn-CS"/>
        </w:rPr>
        <w:t>/14</w:t>
      </w:r>
      <w:r w:rsidRPr="007874B9">
        <w:rPr>
          <w:rFonts w:eastAsia="TimesNewRomanPSMT"/>
          <w:bCs/>
          <w:iCs/>
          <w:sz w:val="22"/>
          <w:szCs w:val="22"/>
          <w:lang w:val="sr-Latn-CS"/>
        </w:rPr>
        <w:t>-</w:t>
      </w:r>
      <w:r w:rsidR="003F0840" w:rsidRPr="007874B9">
        <w:rPr>
          <w:sz w:val="22"/>
          <w:szCs w:val="22"/>
        </w:rPr>
        <w:t xml:space="preserve"> II део</w:t>
      </w:r>
      <w:r w:rsidRPr="007874B9">
        <w:rPr>
          <w:b/>
          <w:sz w:val="22"/>
          <w:szCs w:val="22"/>
          <w:lang w:val="sr-Latn-CS"/>
        </w:rPr>
        <w:t xml:space="preserve"> намирнице (</w:t>
      </w:r>
      <w:r w:rsidRPr="007874B9">
        <w:rPr>
          <w:b/>
          <w:sz w:val="22"/>
          <w:szCs w:val="22"/>
        </w:rPr>
        <w:t>навести назив и бројпартије</w:t>
      </w:r>
      <w:r w:rsidRPr="007874B9">
        <w:rPr>
          <w:b/>
          <w:sz w:val="22"/>
          <w:szCs w:val="22"/>
          <w:lang w:val="ru-RU"/>
        </w:rPr>
        <w:t>)</w:t>
      </w:r>
    </w:p>
    <w:p w:rsidR="003C4E25" w:rsidRPr="007874B9" w:rsidRDefault="003C4E25">
      <w:pPr>
        <w:shd w:val="clear" w:color="auto" w:fill="FFFFFF"/>
        <w:jc w:val="both"/>
        <w:rPr>
          <w:sz w:val="22"/>
          <w:szCs w:val="22"/>
          <w:lang w:val="sr-Latn-CS"/>
        </w:rPr>
      </w:pPr>
      <w:r w:rsidRPr="007874B9">
        <w:rPr>
          <w:rFonts w:eastAsia="TimesNewRomanPSMT"/>
          <w:bCs/>
          <w:iCs/>
          <w:sz w:val="22"/>
          <w:szCs w:val="22"/>
          <w:lang w:val="sr-Latn-CS"/>
        </w:rPr>
        <w:t xml:space="preserve">или „Опозив понуде за јавну набавку </w:t>
      </w:r>
      <w:r w:rsidRPr="007874B9">
        <w:rPr>
          <w:b/>
          <w:sz w:val="22"/>
          <w:szCs w:val="22"/>
          <w:lang w:val="sr-Latn-CS"/>
        </w:rPr>
        <w:t xml:space="preserve">ЈНОП </w:t>
      </w:r>
      <w:r w:rsidR="002079CC">
        <w:rPr>
          <w:b/>
          <w:sz w:val="22"/>
          <w:szCs w:val="22"/>
          <w:lang w:val="en-US"/>
        </w:rPr>
        <w:t>7</w:t>
      </w:r>
      <w:r w:rsidRPr="007874B9">
        <w:rPr>
          <w:b/>
          <w:sz w:val="22"/>
          <w:szCs w:val="22"/>
          <w:lang w:val="sr-Latn-CS"/>
        </w:rPr>
        <w:t xml:space="preserve">/14- </w:t>
      </w:r>
      <w:r w:rsidR="003F0840" w:rsidRPr="007874B9">
        <w:rPr>
          <w:sz w:val="22"/>
          <w:szCs w:val="22"/>
        </w:rPr>
        <w:t>II део</w:t>
      </w:r>
      <w:r w:rsidR="003F0840" w:rsidRPr="007874B9">
        <w:rPr>
          <w:sz w:val="22"/>
          <w:szCs w:val="22"/>
          <w:lang w:val="sr-Latn-CS"/>
        </w:rPr>
        <w:t xml:space="preserve"> </w:t>
      </w:r>
      <w:r w:rsidRPr="007874B9">
        <w:rPr>
          <w:b/>
          <w:sz w:val="22"/>
          <w:szCs w:val="22"/>
          <w:lang w:val="sr-Latn-CS"/>
        </w:rPr>
        <w:t>намирнице (</w:t>
      </w:r>
      <w:r w:rsidRPr="007874B9">
        <w:rPr>
          <w:b/>
          <w:sz w:val="22"/>
          <w:szCs w:val="22"/>
        </w:rPr>
        <w:t>навести назив и број партије</w:t>
      </w:r>
      <w:r w:rsidRPr="007874B9">
        <w:rPr>
          <w:b/>
          <w:sz w:val="22"/>
          <w:szCs w:val="22"/>
          <w:lang w:val="ru-RU"/>
        </w:rPr>
        <w:t>)</w:t>
      </w:r>
    </w:p>
    <w:p w:rsidR="003C4E25" w:rsidRPr="007874B9" w:rsidRDefault="003C4E25">
      <w:pPr>
        <w:shd w:val="clear" w:color="auto" w:fill="FFFFFF"/>
        <w:rPr>
          <w:sz w:val="22"/>
          <w:szCs w:val="22"/>
        </w:rPr>
      </w:pPr>
      <w:r w:rsidRPr="007874B9">
        <w:rPr>
          <w:sz w:val="22"/>
          <w:szCs w:val="22"/>
          <w:lang w:val="sr-Latn-CS"/>
        </w:rPr>
        <w:lastRenderedPageBreak/>
        <w:t>Измена,</w:t>
      </w:r>
      <w:r w:rsidRPr="007874B9">
        <w:rPr>
          <w:sz w:val="22"/>
          <w:szCs w:val="22"/>
          <w:lang w:val="hr-HR"/>
        </w:rPr>
        <w:t xml:space="preserve"> </w:t>
      </w:r>
      <w:r w:rsidRPr="007874B9">
        <w:rPr>
          <w:sz w:val="22"/>
          <w:szCs w:val="22"/>
          <w:lang w:val="sr-Latn-CS"/>
        </w:rPr>
        <w:t>допуна или опозив понуде може се доставити и непосредно на писарници  Предшколске установе "Наша радост" Суботица, Суботица, Антона Ашкерца 3.</w:t>
      </w:r>
    </w:p>
    <w:p w:rsidR="003C4E25" w:rsidRPr="007874B9" w:rsidRDefault="003C4E25">
      <w:pPr>
        <w:pStyle w:val="Odlomakpopisa1"/>
        <w:tabs>
          <w:tab w:val="left" w:pos="360"/>
        </w:tabs>
        <w:spacing w:after="0" w:line="240" w:lineRule="auto"/>
        <w:ind w:left="0"/>
        <w:jc w:val="both"/>
        <w:rPr>
          <w:rFonts w:ascii="Times New Roman" w:hAnsi="Times New Roman" w:cs="Times New Roman"/>
        </w:rPr>
      </w:pPr>
    </w:p>
    <w:p w:rsidR="003C4E25" w:rsidRPr="007874B9" w:rsidRDefault="003C4E25">
      <w:pPr>
        <w:autoSpaceDE w:val="0"/>
        <w:jc w:val="both"/>
        <w:rPr>
          <w:rFonts w:eastAsia="TimesNewRomanPSMT"/>
          <w:bCs/>
          <w:sz w:val="22"/>
          <w:szCs w:val="22"/>
        </w:rPr>
      </w:pPr>
      <w:r w:rsidRPr="007874B9">
        <w:rPr>
          <w:rFonts w:eastAsia="TimesNewRomanPSMT"/>
          <w:b/>
          <w:bCs/>
          <w:i/>
          <w:iCs/>
          <w:sz w:val="22"/>
          <w:szCs w:val="22"/>
          <w:lang w:val="sr-Latn-CS"/>
        </w:rPr>
        <w:t>3.5.</w:t>
      </w:r>
      <w:r w:rsidRPr="007874B9">
        <w:rPr>
          <w:rFonts w:eastAsia="TimesNewRomanPSMT"/>
          <w:b/>
          <w:bCs/>
          <w:i/>
          <w:iCs/>
          <w:sz w:val="22"/>
          <w:szCs w:val="22"/>
          <w:u w:val="single"/>
          <w:lang w:val="sr-Latn-CS"/>
        </w:rPr>
        <w:t xml:space="preserve"> УЧЕСТВОВАЊЕ У ЗАЈЕДНИЧКОЈ ПОНУДИ ИЛИ КАО ПОДИЗВОЂАЧ</w:t>
      </w:r>
    </w:p>
    <w:p w:rsidR="003C4E25" w:rsidRPr="007874B9" w:rsidRDefault="003C4E25">
      <w:pPr>
        <w:pStyle w:val="Odlomakpopisa1"/>
        <w:autoSpaceDE w:val="0"/>
        <w:spacing w:after="0" w:line="240" w:lineRule="auto"/>
        <w:ind w:left="0" w:hanging="360"/>
        <w:jc w:val="both"/>
        <w:rPr>
          <w:rFonts w:ascii="Times New Roman" w:eastAsia="TimesNewRomanPSMT" w:hAnsi="Times New Roman" w:cs="Times New Roman"/>
          <w:bCs/>
          <w:lang w:val="ru-RU"/>
        </w:rPr>
      </w:pPr>
      <w:r w:rsidRPr="007874B9">
        <w:rPr>
          <w:rFonts w:ascii="Times New Roman" w:eastAsia="TimesNewRomanPSMT" w:hAnsi="Times New Roman" w:cs="Times New Roman"/>
          <w:bCs/>
        </w:rPr>
        <w:tab/>
      </w:r>
      <w:r w:rsidR="00AE29AF" w:rsidRPr="007874B9">
        <w:rPr>
          <w:rFonts w:ascii="Times New Roman" w:eastAsia="TimesNewRomanPSMT" w:hAnsi="Times New Roman" w:cs="Times New Roman"/>
          <w:bCs/>
          <w:lang w:val="ru-RU"/>
        </w:rPr>
        <w:t xml:space="preserve">         </w:t>
      </w:r>
      <w:r w:rsidRPr="007874B9">
        <w:rPr>
          <w:rFonts w:ascii="Times New Roman" w:eastAsia="TimesNewRomanPSMT" w:hAnsi="Times New Roman" w:cs="Times New Roman"/>
          <w:bCs/>
        </w:rPr>
        <w:t>Понуђач може да поднесе само једну понуду.</w:t>
      </w:r>
    </w:p>
    <w:p w:rsidR="003C4E25" w:rsidRPr="007874B9" w:rsidRDefault="003C4E25">
      <w:pPr>
        <w:pStyle w:val="Odlomakpopisa1"/>
        <w:autoSpaceDE w:val="0"/>
        <w:spacing w:after="0" w:line="240" w:lineRule="auto"/>
        <w:ind w:left="0" w:hanging="360"/>
        <w:jc w:val="both"/>
        <w:rPr>
          <w:rFonts w:ascii="Times New Roman" w:eastAsia="TimesNewRomanPSMT" w:hAnsi="Times New Roman" w:cs="Times New Roman"/>
          <w:b/>
          <w:bCs/>
          <w:color w:val="000000"/>
          <w:lang w:val="sr-Latn-CS"/>
        </w:rPr>
      </w:pPr>
      <w:r w:rsidRPr="007874B9">
        <w:rPr>
          <w:rFonts w:ascii="Times New Roman" w:eastAsia="TimesNewRomanPSMT" w:hAnsi="Times New Roman" w:cs="Times New Roman"/>
          <w:bCs/>
          <w:lang w:val="ru-RU"/>
        </w:rPr>
        <w:t xml:space="preserve">             </w:t>
      </w:r>
      <w:r w:rsidR="00AE29AF" w:rsidRPr="007874B9">
        <w:rPr>
          <w:rFonts w:ascii="Times New Roman" w:eastAsia="TimesNewRomanPSMT" w:hAnsi="Times New Roman" w:cs="Times New Roman"/>
          <w:bCs/>
          <w:lang w:val="ru-RU"/>
        </w:rPr>
        <w:t xml:space="preserve">  </w:t>
      </w:r>
      <w:r w:rsidRPr="007874B9">
        <w:rPr>
          <w:rFonts w:ascii="Times New Roman" w:eastAsia="TimesNewRomanPSMT" w:hAnsi="Times New Roman" w:cs="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3C4E25" w:rsidRPr="007874B9" w:rsidRDefault="003C4E25">
      <w:pPr>
        <w:autoSpaceDE w:val="0"/>
        <w:jc w:val="both"/>
        <w:rPr>
          <w:rFonts w:eastAsia="TimesNewRomanPSMT"/>
          <w:b/>
          <w:bCs/>
          <w:color w:val="000000"/>
          <w:sz w:val="22"/>
          <w:szCs w:val="22"/>
          <w:lang w:val="sr-Latn-CS"/>
        </w:rPr>
      </w:pPr>
    </w:p>
    <w:p w:rsidR="003C4E25" w:rsidRPr="007874B9" w:rsidRDefault="003C4E25">
      <w:pPr>
        <w:autoSpaceDE w:val="0"/>
        <w:jc w:val="both"/>
        <w:rPr>
          <w:rFonts w:eastAsia="TimesNewRomanPSMT"/>
          <w:bCs/>
          <w:color w:val="000000"/>
          <w:sz w:val="22"/>
          <w:szCs w:val="22"/>
          <w:lang w:val="ru-RU"/>
        </w:rPr>
      </w:pPr>
      <w:r w:rsidRPr="007874B9">
        <w:rPr>
          <w:rFonts w:eastAsia="TimesNewRomanPSMT"/>
          <w:b/>
          <w:bCs/>
          <w:i/>
          <w:iCs/>
          <w:sz w:val="22"/>
          <w:szCs w:val="22"/>
          <w:lang w:val="sr-Latn-CS"/>
        </w:rPr>
        <w:t>3.6.</w:t>
      </w:r>
      <w:r w:rsidRPr="007874B9">
        <w:rPr>
          <w:rFonts w:eastAsia="TimesNewRomanPSMT"/>
          <w:b/>
          <w:bCs/>
          <w:i/>
          <w:iCs/>
          <w:sz w:val="22"/>
          <w:szCs w:val="22"/>
          <w:u w:val="single"/>
          <w:lang w:val="sr-Latn-CS"/>
        </w:rPr>
        <w:t xml:space="preserve"> УЧЕШЋЕ ПОДИЗВОЂАЧА</w:t>
      </w:r>
    </w:p>
    <w:p w:rsidR="003C4E25" w:rsidRPr="007874B9" w:rsidRDefault="003C4E25">
      <w:pPr>
        <w:pStyle w:val="Odlomakpopisa1"/>
        <w:autoSpaceDE w:val="0"/>
        <w:spacing w:after="0" w:line="240" w:lineRule="auto"/>
        <w:ind w:left="0"/>
        <w:jc w:val="both"/>
        <w:rPr>
          <w:rFonts w:ascii="Times New Roman" w:eastAsia="TimesNewRomanPSMT" w:hAnsi="Times New Roman" w:cs="Times New Roman"/>
          <w:bCs/>
          <w:color w:val="000000"/>
          <w:lang w:val="ru-RU"/>
        </w:rPr>
      </w:pPr>
      <w:r w:rsidRPr="007874B9">
        <w:rPr>
          <w:rFonts w:ascii="Times New Roman" w:eastAsia="TimesNewRomanPSMT" w:hAnsi="Times New Roman" w:cs="Times New Roman"/>
          <w:bCs/>
          <w:color w:val="000000"/>
          <w:lang w:val="ru-RU"/>
        </w:rPr>
        <w:t xml:space="preserve">    </w:t>
      </w:r>
      <w:r w:rsidR="00AE29AF" w:rsidRPr="007874B9">
        <w:rPr>
          <w:rFonts w:ascii="Times New Roman" w:eastAsia="TimesNewRomanPSMT" w:hAnsi="Times New Roman" w:cs="Times New Roman"/>
          <w:bCs/>
          <w:color w:val="000000"/>
          <w:lang w:val="ru-RU"/>
        </w:rPr>
        <w:t xml:space="preserve">   </w:t>
      </w:r>
      <w:r w:rsidRPr="007874B9">
        <w:rPr>
          <w:rFonts w:ascii="Times New Roman" w:eastAsia="TimesNewRomanPSMT" w:hAnsi="Times New Roman" w:cs="Times New Roman"/>
          <w:bCs/>
          <w:color w:val="000000"/>
          <w:lang w:val="ru-RU"/>
        </w:rPr>
        <w:t xml:space="preserve"> </w:t>
      </w:r>
      <w:r w:rsidRPr="007874B9">
        <w:rPr>
          <w:rFonts w:ascii="Times New Roman" w:eastAsia="TimesNewRomanPSMT" w:hAnsi="Times New Roman" w:cs="Times New Roman"/>
          <w:bCs/>
          <w:color w:val="000000"/>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C4E25" w:rsidRPr="007874B9" w:rsidRDefault="003C4E25">
      <w:pPr>
        <w:pStyle w:val="Odlomakpopisa1"/>
        <w:autoSpaceDE w:val="0"/>
        <w:spacing w:after="0" w:line="240" w:lineRule="auto"/>
        <w:ind w:left="0"/>
        <w:jc w:val="both"/>
        <w:rPr>
          <w:rFonts w:ascii="Times New Roman" w:eastAsia="TimesNewRomanPSMT" w:hAnsi="Times New Roman" w:cs="Times New Roman"/>
          <w:bCs/>
        </w:rPr>
      </w:pPr>
      <w:r w:rsidRPr="007874B9">
        <w:rPr>
          <w:rFonts w:ascii="Times New Roman" w:eastAsia="TimesNewRomanPSMT" w:hAnsi="Times New Roman" w:cs="Times New Roman"/>
          <w:bCs/>
          <w:color w:val="000000"/>
          <w:lang w:val="ru-RU"/>
        </w:rPr>
        <w:t xml:space="preserve">      </w:t>
      </w:r>
      <w:r w:rsidR="00AE29AF" w:rsidRPr="007874B9">
        <w:rPr>
          <w:rFonts w:ascii="Times New Roman" w:eastAsia="TimesNewRomanPSMT" w:hAnsi="Times New Roman" w:cs="Times New Roman"/>
          <w:bCs/>
          <w:color w:val="000000"/>
          <w:lang w:val="ru-RU"/>
        </w:rPr>
        <w:t xml:space="preserve">  </w:t>
      </w:r>
      <w:r w:rsidRPr="007874B9">
        <w:rPr>
          <w:rFonts w:ascii="Times New Roman" w:eastAsia="TimesNewRomanPSMT" w:hAnsi="Times New Roman" w:cs="Times New Roman"/>
          <w:bCs/>
          <w:color w:val="000000"/>
        </w:rPr>
        <w:t>Проценат укупне вредности набавке који ће понуђач поверити подизвођачу не може бити већи од 50%.</w:t>
      </w:r>
    </w:p>
    <w:p w:rsidR="003C4E25" w:rsidRPr="007874B9" w:rsidRDefault="003C4E25">
      <w:pPr>
        <w:pStyle w:val="Odlomakpopisa1"/>
        <w:autoSpaceDE w:val="0"/>
        <w:spacing w:after="0" w:line="240" w:lineRule="auto"/>
        <w:ind w:left="0" w:hanging="36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rPr>
        <w:tab/>
      </w:r>
      <w:r w:rsidR="005741BB" w:rsidRPr="007874B9">
        <w:rPr>
          <w:rFonts w:ascii="Times New Roman" w:eastAsia="TimesNewRomanPSMT" w:hAnsi="Times New Roman" w:cs="Times New Roman"/>
          <w:bCs/>
        </w:rPr>
        <w:t xml:space="preserve">        </w:t>
      </w:r>
      <w:r w:rsidRPr="007874B9">
        <w:rPr>
          <w:rFonts w:ascii="Times New Roman" w:eastAsia="TimesNewRomanPSMT" w:hAnsi="Times New Roman" w:cs="Times New Roman"/>
          <w:bCs/>
        </w:rPr>
        <w:t>Понуђач је дужан да за подизвођаче достави доказе о испуњености услова који су тражени.</w:t>
      </w:r>
    </w:p>
    <w:p w:rsidR="003C4E25" w:rsidRPr="007874B9" w:rsidRDefault="003C4E25">
      <w:pPr>
        <w:pStyle w:val="Odlomakpopisa1"/>
        <w:tabs>
          <w:tab w:val="left" w:pos="360"/>
        </w:tabs>
        <w:autoSpaceDE w:val="0"/>
        <w:spacing w:after="0" w:line="240" w:lineRule="auto"/>
        <w:ind w:left="0"/>
        <w:jc w:val="both"/>
        <w:rPr>
          <w:rFonts w:ascii="Times New Roman" w:eastAsia="TimesNewRomanPSMT" w:hAnsi="Times New Roman" w:cs="Times New Roman"/>
          <w:bCs/>
          <w:color w:val="000000"/>
          <w:lang w:val="ru-RU"/>
        </w:rPr>
      </w:pPr>
      <w:r w:rsidRPr="007874B9">
        <w:rPr>
          <w:rFonts w:ascii="Times New Roman" w:eastAsia="TimesNewRomanPSMT" w:hAnsi="Times New Roman" w:cs="Times New Roman"/>
          <w:bCs/>
          <w:color w:val="000000"/>
        </w:rPr>
        <w:tab/>
      </w:r>
      <w:r w:rsidR="00AE29AF" w:rsidRPr="007874B9">
        <w:rPr>
          <w:rFonts w:ascii="Times New Roman" w:eastAsia="TimesNewRomanPSMT" w:hAnsi="Times New Roman" w:cs="Times New Roman"/>
          <w:bCs/>
          <w:color w:val="000000"/>
        </w:rPr>
        <w:t xml:space="preserve">  </w:t>
      </w:r>
      <w:r w:rsidRPr="007874B9">
        <w:rPr>
          <w:rFonts w:ascii="Times New Roman" w:eastAsia="TimesNewRomanPSMT" w:hAnsi="Times New Roman" w:cs="Times New Roman"/>
          <w:bCs/>
          <w:color w:val="000000"/>
        </w:rPr>
        <w:t>Понуђач је дужан да наручиоцу, на његов захтев, омогући приступ код подизвођача ради утврђивања испуњености услова.</w:t>
      </w:r>
    </w:p>
    <w:p w:rsidR="003C4E25" w:rsidRPr="007874B9" w:rsidRDefault="003C4E25">
      <w:pPr>
        <w:pStyle w:val="Odlomakpopisa1"/>
        <w:autoSpaceDE w:val="0"/>
        <w:spacing w:after="0" w:line="240" w:lineRule="auto"/>
        <w:ind w:left="0"/>
        <w:jc w:val="both"/>
        <w:rPr>
          <w:rFonts w:ascii="Times New Roman" w:eastAsia="TimesNewRomanPSMT" w:hAnsi="Times New Roman" w:cs="Times New Roman"/>
          <w:b/>
          <w:bCs/>
          <w:i/>
          <w:iCs/>
          <w:color w:val="002060"/>
          <w:u w:val="single"/>
          <w:lang w:val="sr-Latn-CS"/>
        </w:rPr>
      </w:pPr>
      <w:r w:rsidRPr="007874B9">
        <w:rPr>
          <w:rFonts w:ascii="Times New Roman" w:eastAsia="TimesNewRomanPSMT" w:hAnsi="Times New Roman" w:cs="Times New Roman"/>
          <w:bCs/>
          <w:color w:val="000000"/>
          <w:lang w:val="ru-RU"/>
        </w:rPr>
        <w:t xml:space="preserve">       </w:t>
      </w:r>
      <w:r w:rsidRPr="007874B9">
        <w:rPr>
          <w:rFonts w:ascii="Times New Roman" w:eastAsia="TimesNewRomanPSMT" w:hAnsi="Times New Roman" w:cs="Times New Roman"/>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C4E25" w:rsidRPr="007874B9" w:rsidRDefault="003C4E25">
      <w:pPr>
        <w:autoSpaceDE w:val="0"/>
        <w:jc w:val="both"/>
        <w:rPr>
          <w:rFonts w:eastAsia="TimesNewRomanPSMT"/>
          <w:b/>
          <w:bCs/>
          <w:i/>
          <w:iCs/>
          <w:color w:val="002060"/>
          <w:sz w:val="22"/>
          <w:szCs w:val="22"/>
          <w:u w:val="single"/>
          <w:lang w:val="sr-Latn-CS"/>
        </w:rPr>
      </w:pPr>
    </w:p>
    <w:p w:rsidR="003C4E25" w:rsidRPr="007874B9" w:rsidRDefault="003C4E25">
      <w:pPr>
        <w:autoSpaceDE w:val="0"/>
        <w:jc w:val="both"/>
        <w:rPr>
          <w:rFonts w:eastAsia="TimesNewRomanPSMT"/>
          <w:bCs/>
          <w:color w:val="000000"/>
          <w:sz w:val="22"/>
          <w:szCs w:val="22"/>
        </w:rPr>
      </w:pPr>
      <w:r w:rsidRPr="007874B9">
        <w:rPr>
          <w:rFonts w:eastAsia="TimesNewRomanPSMT"/>
          <w:b/>
          <w:bCs/>
          <w:i/>
          <w:iCs/>
          <w:sz w:val="22"/>
          <w:szCs w:val="22"/>
          <w:lang w:val="sr-Latn-CS"/>
        </w:rPr>
        <w:t>3.7.</w:t>
      </w:r>
      <w:r w:rsidRPr="007874B9">
        <w:rPr>
          <w:rFonts w:eastAsia="TimesNewRomanPSMT"/>
          <w:b/>
          <w:bCs/>
          <w:i/>
          <w:iCs/>
          <w:sz w:val="22"/>
          <w:szCs w:val="22"/>
          <w:u w:val="single"/>
          <w:lang w:val="sr-Latn-CS"/>
        </w:rPr>
        <w:t xml:space="preserve"> ПОДНОШЕЊЕ ЗАЈЕДНИЧКЕ ПОНУДЕ </w:t>
      </w:r>
    </w:p>
    <w:p w:rsidR="003C4E25" w:rsidRPr="007874B9" w:rsidRDefault="003C4E25">
      <w:pPr>
        <w:pStyle w:val="Odlomakpopisa1"/>
        <w:numPr>
          <w:ilvl w:val="0"/>
          <w:numId w:val="5"/>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Понуду може поднети група понуђача.</w:t>
      </w:r>
    </w:p>
    <w:p w:rsidR="003C4E25" w:rsidRPr="007874B9" w:rsidRDefault="003C4E25">
      <w:pPr>
        <w:pStyle w:val="Odlomakpopisa1"/>
        <w:numPr>
          <w:ilvl w:val="0"/>
          <w:numId w:val="5"/>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3C4E25" w:rsidRPr="007874B9" w:rsidRDefault="003C4E25">
      <w:pPr>
        <w:pStyle w:val="Odlomakpopisa1"/>
        <w:autoSpaceDE w:val="0"/>
        <w:spacing w:after="0" w:line="240" w:lineRule="auto"/>
        <w:ind w:left="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 xml:space="preserve">              1)члану групе који ће бити носилац посла, односно који ће поднети понуду и који ће заступати групу </w:t>
      </w:r>
      <w:r w:rsidRPr="007874B9">
        <w:rPr>
          <w:rFonts w:ascii="Times New Roman" w:eastAsia="TimesNewRomanPSMT" w:hAnsi="Times New Roman" w:cs="Times New Roman"/>
          <w:bCs/>
          <w:color w:val="000000"/>
          <w:lang w:val="ru-RU"/>
        </w:rPr>
        <w:t xml:space="preserve">  </w:t>
      </w:r>
      <w:r w:rsidRPr="007874B9">
        <w:rPr>
          <w:rFonts w:ascii="Times New Roman" w:eastAsia="TimesNewRomanPSMT" w:hAnsi="Times New Roman" w:cs="Times New Roman"/>
          <w:bCs/>
          <w:color w:val="000000"/>
        </w:rPr>
        <w:t>понуђача пред наручиоцем;</w:t>
      </w:r>
    </w:p>
    <w:p w:rsidR="003C4E25" w:rsidRPr="007874B9" w:rsidRDefault="003C4E25">
      <w:pPr>
        <w:pStyle w:val="Odlomakpopisa1"/>
        <w:autoSpaceDE w:val="0"/>
        <w:spacing w:after="0" w:line="240" w:lineRule="auto"/>
        <w:ind w:left="0" w:firstLine="7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2) понуђачу који ће у име групе понуђача потписати уговор;</w:t>
      </w:r>
    </w:p>
    <w:p w:rsidR="003C4E25" w:rsidRPr="007874B9" w:rsidRDefault="003C4E25">
      <w:pPr>
        <w:pStyle w:val="Odlomakpopisa1"/>
        <w:autoSpaceDE w:val="0"/>
        <w:spacing w:after="0" w:line="240" w:lineRule="auto"/>
        <w:ind w:left="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 xml:space="preserve">            3) понуђачу који ће у име групе понуђача дати тражено средство обезбеђења;</w:t>
      </w:r>
    </w:p>
    <w:p w:rsidR="003C4E25" w:rsidRPr="007874B9" w:rsidRDefault="003C4E25">
      <w:pPr>
        <w:pStyle w:val="Odlomakpopisa1"/>
        <w:autoSpaceDE w:val="0"/>
        <w:spacing w:after="0" w:line="240" w:lineRule="auto"/>
        <w:ind w:left="0" w:firstLine="7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4) понуђачу који ће издати рачун;</w:t>
      </w:r>
    </w:p>
    <w:p w:rsidR="003C4E25" w:rsidRPr="007874B9" w:rsidRDefault="003C4E25">
      <w:pPr>
        <w:pStyle w:val="Odlomakpopisa1"/>
        <w:autoSpaceDE w:val="0"/>
        <w:spacing w:after="0" w:line="240" w:lineRule="auto"/>
        <w:ind w:left="0" w:firstLine="7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5) рачуну на који ће бити извршено плаћање;</w:t>
      </w:r>
    </w:p>
    <w:p w:rsidR="003C4E25" w:rsidRPr="007874B9" w:rsidRDefault="003C4E25">
      <w:pPr>
        <w:pStyle w:val="Odlomakpopisa1"/>
        <w:autoSpaceDE w:val="0"/>
        <w:spacing w:after="0" w:line="240" w:lineRule="auto"/>
        <w:ind w:left="0" w:firstLine="720"/>
        <w:jc w:val="both"/>
        <w:rPr>
          <w:rFonts w:ascii="Times New Roman" w:eastAsia="TimesNewRomanPSMT" w:hAnsi="Times New Roman" w:cs="Times New Roman"/>
          <w:bCs/>
          <w:color w:val="000000"/>
          <w:lang w:val="ru-RU"/>
        </w:rPr>
      </w:pPr>
      <w:r w:rsidRPr="007874B9">
        <w:rPr>
          <w:rFonts w:ascii="Times New Roman" w:eastAsia="TimesNewRomanPSMT" w:hAnsi="Times New Roman" w:cs="Times New Roman"/>
          <w:bCs/>
          <w:color w:val="000000"/>
        </w:rPr>
        <w:t>6) обавезама сваког од понуђача из групе понуђача за извршење уговора.</w:t>
      </w:r>
    </w:p>
    <w:p w:rsidR="003C4E25" w:rsidRPr="007874B9" w:rsidRDefault="003C4E25">
      <w:pPr>
        <w:pStyle w:val="Odlomakpopisa1"/>
        <w:numPr>
          <w:ilvl w:val="0"/>
          <w:numId w:val="5"/>
        </w:numPr>
        <w:autoSpaceDE w:val="0"/>
        <w:spacing w:after="0" w:line="240" w:lineRule="auto"/>
        <w:ind w:left="0" w:hanging="120"/>
        <w:jc w:val="both"/>
        <w:rPr>
          <w:rFonts w:ascii="Times New Roman" w:hAnsi="Times New Roman" w:cs="Times New Roman"/>
          <w:lang w:val="sr-Latn-CS"/>
        </w:rPr>
      </w:pPr>
      <w:r w:rsidRPr="007874B9">
        <w:rPr>
          <w:rFonts w:ascii="Times New Roman" w:eastAsia="TimesNewRomanPSMT" w:hAnsi="Times New Roman" w:cs="Times New Roman"/>
          <w:bCs/>
          <w:color w:val="000000"/>
          <w:lang w:val="ru-RU"/>
        </w:rPr>
        <w:t xml:space="preserve"> </w:t>
      </w:r>
      <w:r w:rsidRPr="007874B9">
        <w:rPr>
          <w:rFonts w:ascii="Times New Roman" w:eastAsia="TimesNewRomanPSMT" w:hAnsi="Times New Roman" w:cs="Times New Roman"/>
          <w:bCs/>
          <w:color w:val="000000"/>
        </w:rPr>
        <w:t xml:space="preserve">Група понуђача је дужна да достави све тражене доказе о испуњености услова који су тражени у конкурсној документацији. </w:t>
      </w:r>
    </w:p>
    <w:p w:rsidR="003C4E25" w:rsidRPr="007874B9" w:rsidRDefault="003C4E25">
      <w:pPr>
        <w:jc w:val="both"/>
        <w:rPr>
          <w:rFonts w:eastAsia="TimesNewRomanPSMT"/>
          <w:b/>
          <w:bCs/>
          <w:i/>
          <w:iCs/>
          <w:sz w:val="22"/>
          <w:szCs w:val="22"/>
          <w:lang w:val="hr-HR"/>
        </w:rPr>
      </w:pPr>
      <w:r w:rsidRPr="007874B9">
        <w:rPr>
          <w:sz w:val="22"/>
          <w:szCs w:val="22"/>
          <w:lang w:val="sr-Latn-CS"/>
        </w:rPr>
        <w:tab/>
        <w:t>Понуђачи који поднесу заједничку понуду одговарају неограничено солидарно према Наручиоцу.</w:t>
      </w:r>
    </w:p>
    <w:p w:rsidR="003C4E25" w:rsidRPr="007874B9" w:rsidRDefault="003C4E25">
      <w:pPr>
        <w:autoSpaceDE w:val="0"/>
        <w:jc w:val="both"/>
        <w:rPr>
          <w:rFonts w:eastAsia="TimesNewRomanPSMT"/>
          <w:b/>
          <w:bCs/>
          <w:i/>
          <w:iCs/>
          <w:sz w:val="22"/>
          <w:szCs w:val="22"/>
          <w:lang w:val="hr-HR"/>
        </w:rPr>
      </w:pPr>
    </w:p>
    <w:p w:rsidR="003C4E25" w:rsidRPr="007874B9" w:rsidRDefault="003C4E25">
      <w:pPr>
        <w:autoSpaceDE w:val="0"/>
        <w:jc w:val="both"/>
        <w:rPr>
          <w:rFonts w:eastAsia="TimesNewRomanPSMT"/>
          <w:bCs/>
          <w:color w:val="000000"/>
          <w:sz w:val="22"/>
          <w:szCs w:val="22"/>
        </w:rPr>
      </w:pPr>
      <w:r w:rsidRPr="007874B9">
        <w:rPr>
          <w:rFonts w:eastAsia="TimesNewRomanPSMT"/>
          <w:b/>
          <w:bCs/>
          <w:i/>
          <w:iCs/>
          <w:sz w:val="22"/>
          <w:szCs w:val="22"/>
          <w:lang w:val="sr-Latn-CS"/>
        </w:rPr>
        <w:t>3.8.</w:t>
      </w:r>
      <w:r w:rsidRPr="007874B9">
        <w:rPr>
          <w:rFonts w:eastAsia="TimesNewRomanPSMT"/>
          <w:b/>
          <w:bCs/>
          <w:i/>
          <w:iCs/>
          <w:sz w:val="22"/>
          <w:szCs w:val="22"/>
          <w:u w:val="single"/>
          <w:lang w:val="sr-Latn-CS"/>
        </w:rPr>
        <w:t xml:space="preserve">  НАЧИН ОЗНАЧАВАЊА ПОВЕРЉИВИХ ПОДАТАКА</w:t>
      </w:r>
    </w:p>
    <w:p w:rsidR="003C4E25" w:rsidRPr="007874B9" w:rsidRDefault="003C4E25">
      <w:pPr>
        <w:pStyle w:val="Odlomakpopisa1"/>
        <w:numPr>
          <w:ilvl w:val="0"/>
          <w:numId w:val="4"/>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Свака страница понуде која садржи податке који су поверљиви за понуђача треба у горњем десном углу да садржи ознаку ,,</w:t>
      </w:r>
      <w:r w:rsidRPr="007874B9">
        <w:rPr>
          <w:rFonts w:ascii="Times New Roman" w:eastAsia="TimesNewRomanPS-BoldMT" w:hAnsi="Times New Roman" w:cs="Times New Roman"/>
          <w:bCs/>
          <w:color w:val="000000"/>
        </w:rPr>
        <w:t>ПОВЕРЉИВО</w:t>
      </w:r>
      <w:r w:rsidRPr="007874B9">
        <w:rPr>
          <w:rFonts w:ascii="Times New Roman" w:eastAsia="TimesNewRomanPSMT" w:hAnsi="Times New Roman" w:cs="Times New Roman"/>
          <w:bCs/>
          <w:color w:val="000000"/>
        </w:rPr>
        <w:t>” у складу са чланом 14. ЗЈН-а.</w:t>
      </w:r>
    </w:p>
    <w:p w:rsidR="003C4E25" w:rsidRPr="007874B9" w:rsidRDefault="003C4E25">
      <w:pPr>
        <w:pStyle w:val="Odlomakpopisa1"/>
        <w:numPr>
          <w:ilvl w:val="0"/>
          <w:numId w:val="4"/>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C4E25" w:rsidRPr="007874B9" w:rsidRDefault="003C4E25">
      <w:pPr>
        <w:pStyle w:val="Odlomakpopisa1"/>
        <w:numPr>
          <w:ilvl w:val="0"/>
          <w:numId w:val="4"/>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3C4E25" w:rsidRPr="007874B9" w:rsidRDefault="003C4E25">
      <w:pPr>
        <w:pStyle w:val="Odlomakpopisa1"/>
        <w:numPr>
          <w:ilvl w:val="0"/>
          <w:numId w:val="4"/>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Наручилац ће одбити да да информацију која би значила повреду поверљивости података добијених у понуди.</w:t>
      </w:r>
    </w:p>
    <w:p w:rsidR="003C4E25" w:rsidRPr="007874B9" w:rsidRDefault="003C4E25">
      <w:pPr>
        <w:pStyle w:val="Odlomakpopisa1"/>
        <w:numPr>
          <w:ilvl w:val="0"/>
          <w:numId w:val="4"/>
        </w:numPr>
        <w:autoSpaceDE w:val="0"/>
        <w:spacing w:after="0" w:line="240" w:lineRule="auto"/>
        <w:ind w:left="0" w:hanging="120"/>
        <w:jc w:val="both"/>
        <w:rPr>
          <w:rFonts w:ascii="Times New Roman" w:eastAsia="TimesNewRomanPSMT" w:hAnsi="Times New Roman" w:cs="Times New Roman"/>
          <w:bCs/>
          <w:color w:val="000000"/>
          <w:lang w:val="hr-HR"/>
        </w:rPr>
      </w:pPr>
      <w:r w:rsidRPr="007874B9">
        <w:rPr>
          <w:rFonts w:ascii="Times New Roman" w:eastAsia="TimesNewRomanPSMT" w:hAnsi="Times New Roman" w:cs="Times New Roman"/>
          <w:bCs/>
          <w:color w:val="000000"/>
        </w:rPr>
        <w:t>Наручилац ће чувати као пословну тајну имена заинтересованих лица, понуђача и податке о поднетим понудама до отварања понуда.</w:t>
      </w:r>
    </w:p>
    <w:p w:rsidR="007874B9" w:rsidRDefault="007874B9" w:rsidP="007874B9">
      <w:pPr>
        <w:pStyle w:val="Odlomakpopisa1"/>
        <w:autoSpaceDE w:val="0"/>
        <w:spacing w:after="0" w:line="240" w:lineRule="auto"/>
        <w:ind w:left="0"/>
        <w:jc w:val="both"/>
        <w:rPr>
          <w:rFonts w:ascii="Times New Roman" w:eastAsia="TimesNewRomanPSMT" w:hAnsi="Times New Roman" w:cs="Times New Roman"/>
          <w:bCs/>
          <w:color w:val="000000"/>
          <w:lang w:val="hr-HR"/>
        </w:rPr>
      </w:pPr>
    </w:p>
    <w:p w:rsidR="004D71E0" w:rsidRPr="007874B9" w:rsidRDefault="004D71E0" w:rsidP="007874B9">
      <w:pPr>
        <w:pStyle w:val="Odlomakpopisa1"/>
        <w:autoSpaceDE w:val="0"/>
        <w:spacing w:after="0" w:line="240" w:lineRule="auto"/>
        <w:ind w:left="0"/>
        <w:jc w:val="both"/>
        <w:rPr>
          <w:rFonts w:ascii="Times New Roman" w:eastAsia="TimesNewRomanPSMT" w:hAnsi="Times New Roman" w:cs="Times New Roman"/>
          <w:bCs/>
          <w:color w:val="000000"/>
          <w:lang w:val="hr-HR"/>
        </w:rPr>
      </w:pPr>
    </w:p>
    <w:p w:rsidR="003C4E25" w:rsidRPr="007874B9" w:rsidRDefault="003C4E25">
      <w:pPr>
        <w:autoSpaceDE w:val="0"/>
        <w:jc w:val="both"/>
        <w:rPr>
          <w:rFonts w:eastAsia="TimesNewRomanPSMT"/>
          <w:bCs/>
          <w:iCs/>
          <w:sz w:val="22"/>
          <w:szCs w:val="22"/>
        </w:rPr>
      </w:pPr>
      <w:r w:rsidRPr="007874B9">
        <w:rPr>
          <w:rFonts w:eastAsia="TimesNewRomanPSMT"/>
          <w:b/>
          <w:bCs/>
          <w:i/>
          <w:iCs/>
          <w:sz w:val="22"/>
          <w:szCs w:val="22"/>
          <w:lang w:val="sr-Latn-CS"/>
        </w:rPr>
        <w:lastRenderedPageBreak/>
        <w:t>3.9.</w:t>
      </w:r>
      <w:r w:rsidRPr="007874B9">
        <w:rPr>
          <w:rFonts w:eastAsia="TimesNewRomanPSMT"/>
          <w:b/>
          <w:bCs/>
          <w:i/>
          <w:iCs/>
          <w:sz w:val="22"/>
          <w:szCs w:val="22"/>
          <w:u w:val="single"/>
          <w:lang w:val="sr-Latn-CS"/>
        </w:rPr>
        <w:t xml:space="preserve"> ЦЕНА, ВАЛУТА И НАЧИН НА КОЈИ МОРА БИТИ НАВЕДЕНА И ИЗРАЖЕНА ЦЕНА У ПОНУДИ </w:t>
      </w:r>
    </w:p>
    <w:p w:rsidR="003C4E25" w:rsidRPr="007874B9" w:rsidRDefault="003C4E25">
      <w:pPr>
        <w:pStyle w:val="Odlomakpopisa1"/>
        <w:numPr>
          <w:ilvl w:val="0"/>
          <w:numId w:val="34"/>
        </w:numPr>
        <w:autoSpaceDE w:val="0"/>
        <w:spacing w:after="0" w:line="240" w:lineRule="auto"/>
        <w:ind w:left="0" w:hanging="120"/>
        <w:jc w:val="both"/>
        <w:rPr>
          <w:rFonts w:ascii="Times New Roman" w:eastAsia="TimesNewRomanPSMT" w:hAnsi="Times New Roman" w:cs="Times New Roman"/>
          <w:bCs/>
          <w:iCs/>
        </w:rPr>
      </w:pPr>
      <w:r w:rsidRPr="007874B9">
        <w:rPr>
          <w:rFonts w:ascii="Times New Roman" w:eastAsia="TimesNewRomanPSMT" w:hAnsi="Times New Roman" w:cs="Times New Roman"/>
          <w:bCs/>
          <w:iCs/>
        </w:rPr>
        <w:t>Цена и све остале вредности у понуди морају бити исказане у динарима.</w:t>
      </w:r>
    </w:p>
    <w:p w:rsidR="003C4E25" w:rsidRPr="007874B9" w:rsidRDefault="003C4E25">
      <w:pPr>
        <w:pStyle w:val="Odlomakpopisa1"/>
        <w:numPr>
          <w:ilvl w:val="0"/>
          <w:numId w:val="34"/>
        </w:numPr>
        <w:autoSpaceDE w:val="0"/>
        <w:spacing w:after="0" w:line="240" w:lineRule="auto"/>
        <w:ind w:left="0" w:hanging="120"/>
        <w:jc w:val="both"/>
        <w:rPr>
          <w:rFonts w:ascii="Times New Roman" w:eastAsia="TimesNewRomanPSMT" w:hAnsi="Times New Roman" w:cs="Times New Roman"/>
          <w:bCs/>
          <w:iCs/>
        </w:rPr>
      </w:pPr>
      <w:r w:rsidRPr="007874B9">
        <w:rPr>
          <w:rFonts w:ascii="Times New Roman" w:eastAsia="TimesNewRomanPSMT" w:hAnsi="Times New Roman" w:cs="Times New Roman"/>
          <w:bCs/>
          <w:iCs/>
        </w:rPr>
        <w:t xml:space="preserve">Цене у понуди се исказују са и без ПДВ-а, с тим што ће се приликом оцене елемента критеријума „цена“ узимати цене </w:t>
      </w:r>
      <w:r w:rsidRPr="007874B9">
        <w:rPr>
          <w:rFonts w:ascii="Times New Roman" w:eastAsia="TimesNewRomanPSMT" w:hAnsi="Times New Roman" w:cs="Times New Roman"/>
          <w:bCs/>
          <w:iCs/>
          <w:u w:val="single"/>
        </w:rPr>
        <w:t>без ПДВ-а</w:t>
      </w:r>
      <w:r w:rsidRPr="007874B9">
        <w:rPr>
          <w:rFonts w:ascii="Times New Roman" w:eastAsia="TimesNewRomanPSMT" w:hAnsi="Times New Roman" w:cs="Times New Roman"/>
          <w:bCs/>
          <w:iCs/>
        </w:rPr>
        <w:t>.</w:t>
      </w:r>
    </w:p>
    <w:p w:rsidR="003C4E25" w:rsidRPr="007874B9" w:rsidRDefault="003C4E25">
      <w:pPr>
        <w:pStyle w:val="Odlomakpopisa1"/>
        <w:numPr>
          <w:ilvl w:val="0"/>
          <w:numId w:val="34"/>
        </w:numPr>
        <w:autoSpaceDE w:val="0"/>
        <w:spacing w:after="0" w:line="240" w:lineRule="auto"/>
        <w:ind w:left="0" w:hanging="120"/>
        <w:jc w:val="both"/>
        <w:rPr>
          <w:rFonts w:ascii="Times New Roman" w:eastAsia="TimesNewRomanPSMT" w:hAnsi="Times New Roman" w:cs="Times New Roman"/>
          <w:b/>
          <w:bCs/>
          <w:i/>
          <w:iCs/>
          <w:color w:val="002060"/>
          <w:u w:val="single"/>
          <w:lang w:val="hr-HR"/>
        </w:rPr>
      </w:pPr>
      <w:r w:rsidRPr="007874B9">
        <w:rPr>
          <w:rFonts w:ascii="Times New Roman" w:eastAsia="TimesNewRomanPSMT" w:hAnsi="Times New Roman" w:cs="Times New Roman"/>
          <w:bCs/>
          <w:iCs/>
        </w:rPr>
        <w:t>Цену представља укупна цена предмета јавне набавке, рачунајући и све пратеће трошкове.</w:t>
      </w:r>
    </w:p>
    <w:p w:rsidR="007874B9" w:rsidRPr="007874B9" w:rsidRDefault="007874B9" w:rsidP="007874B9">
      <w:pPr>
        <w:pStyle w:val="Odlomakpopisa1"/>
        <w:autoSpaceDE w:val="0"/>
        <w:spacing w:after="0" w:line="240" w:lineRule="auto"/>
        <w:ind w:left="0"/>
        <w:jc w:val="both"/>
        <w:rPr>
          <w:rFonts w:ascii="Times New Roman" w:eastAsia="TimesNewRomanPSMT" w:hAnsi="Times New Roman" w:cs="Times New Roman"/>
          <w:b/>
          <w:bCs/>
          <w:i/>
          <w:iCs/>
          <w:color w:val="002060"/>
          <w:u w:val="single"/>
          <w:lang w:val="hr-HR"/>
        </w:rPr>
      </w:pPr>
    </w:p>
    <w:p w:rsidR="003C4E25" w:rsidRPr="007874B9" w:rsidRDefault="003C4E25">
      <w:pPr>
        <w:autoSpaceDE w:val="0"/>
        <w:jc w:val="both"/>
        <w:rPr>
          <w:rFonts w:eastAsia="TimesNewRomanPSMT"/>
          <w:b/>
          <w:bCs/>
          <w:i/>
          <w:iCs/>
          <w:sz w:val="22"/>
          <w:szCs w:val="22"/>
          <w:lang w:val="sr-Latn-CS"/>
        </w:rPr>
      </w:pPr>
      <w:r w:rsidRPr="007874B9">
        <w:rPr>
          <w:rFonts w:eastAsia="TimesNewRomanPSMT"/>
          <w:b/>
          <w:bCs/>
          <w:i/>
          <w:iCs/>
          <w:sz w:val="22"/>
          <w:szCs w:val="22"/>
          <w:lang w:val="sr-Latn-CS"/>
        </w:rPr>
        <w:t>3.10.</w:t>
      </w:r>
      <w:r w:rsidRPr="007874B9">
        <w:rPr>
          <w:rFonts w:eastAsia="TimesNewRomanPSMT"/>
          <w:b/>
          <w:bCs/>
          <w:i/>
          <w:iCs/>
          <w:sz w:val="22"/>
          <w:szCs w:val="22"/>
          <w:u w:val="single"/>
          <w:lang w:val="sr-Latn-CS"/>
        </w:rPr>
        <w:t xml:space="preserve"> ПОДАЦИ О НАДЛЕЖНИМ ОРГАНИМА ГДЕ СЕ МОГУ БЛАГОВРЕМЕНО ДОБИТИ ИСПРАВНИ </w:t>
      </w:r>
    </w:p>
    <w:p w:rsidR="003C4E25" w:rsidRPr="007874B9" w:rsidRDefault="003C4E25">
      <w:pPr>
        <w:autoSpaceDE w:val="0"/>
        <w:jc w:val="both"/>
        <w:rPr>
          <w:rFonts w:eastAsia="TimesNewRomanPSMT"/>
          <w:b/>
          <w:bCs/>
          <w:i/>
          <w:iCs/>
          <w:sz w:val="22"/>
          <w:szCs w:val="22"/>
          <w:lang w:val="sr-Latn-CS"/>
        </w:rPr>
      </w:pPr>
      <w:r w:rsidRPr="007874B9">
        <w:rPr>
          <w:rFonts w:eastAsia="TimesNewRomanPSMT"/>
          <w:b/>
          <w:bCs/>
          <w:i/>
          <w:iCs/>
          <w:sz w:val="22"/>
          <w:szCs w:val="22"/>
          <w:lang w:val="sr-Latn-CS"/>
        </w:rPr>
        <w:t xml:space="preserve">        </w:t>
      </w:r>
      <w:r w:rsidRPr="007874B9">
        <w:rPr>
          <w:rFonts w:eastAsia="TimesNewRomanPSMT"/>
          <w:b/>
          <w:bCs/>
          <w:i/>
          <w:iCs/>
          <w:sz w:val="22"/>
          <w:szCs w:val="22"/>
          <w:u w:val="single"/>
          <w:lang w:val="sr-Latn-CS"/>
        </w:rPr>
        <w:t xml:space="preserve">ПОДАЦИ О ПОРЕСКИМ ОБАВЕЗАМА, ЗАШТИТИ ЖИВОТНЕ СРЕДИНЕ, ЗАШТИТИ ПРИ   </w:t>
      </w:r>
    </w:p>
    <w:p w:rsidR="003C4E25" w:rsidRPr="007874B9" w:rsidRDefault="003C4E25">
      <w:pPr>
        <w:autoSpaceDE w:val="0"/>
        <w:jc w:val="both"/>
        <w:rPr>
          <w:rFonts w:eastAsia="TimesNewRomanPSMT"/>
          <w:b/>
          <w:bCs/>
          <w:i/>
          <w:iCs/>
          <w:sz w:val="22"/>
          <w:szCs w:val="22"/>
          <w:lang w:val="sr-Latn-CS"/>
        </w:rPr>
      </w:pPr>
      <w:r w:rsidRPr="007874B9">
        <w:rPr>
          <w:rFonts w:eastAsia="TimesNewRomanPSMT"/>
          <w:b/>
          <w:bCs/>
          <w:i/>
          <w:iCs/>
          <w:sz w:val="22"/>
          <w:szCs w:val="22"/>
          <w:lang w:val="sr-Latn-CS"/>
        </w:rPr>
        <w:t xml:space="preserve">        </w:t>
      </w:r>
      <w:r w:rsidRPr="007874B9">
        <w:rPr>
          <w:rFonts w:eastAsia="TimesNewRomanPSMT"/>
          <w:b/>
          <w:bCs/>
          <w:i/>
          <w:iCs/>
          <w:sz w:val="22"/>
          <w:szCs w:val="22"/>
          <w:u w:val="single"/>
          <w:lang w:val="sr-Latn-CS"/>
        </w:rPr>
        <w:t xml:space="preserve">ЗАПОШЉАВАЊУ, УСЛОВИМА РАДА И СЛ. А КОЈИ СУ ВЕЗАНИ ЗА ИЗВРШЕЊЕ УГОВОРА О </w:t>
      </w:r>
    </w:p>
    <w:p w:rsidR="003C4E25" w:rsidRPr="007874B9" w:rsidRDefault="003C4E25">
      <w:pPr>
        <w:autoSpaceDE w:val="0"/>
        <w:jc w:val="both"/>
        <w:rPr>
          <w:rFonts w:eastAsia="TimesNewRomanPSMT"/>
          <w:b/>
          <w:bCs/>
          <w:i/>
          <w:iCs/>
          <w:sz w:val="22"/>
          <w:szCs w:val="22"/>
          <w:lang w:val="sr-Latn-CS"/>
        </w:rPr>
      </w:pPr>
      <w:r w:rsidRPr="007874B9">
        <w:rPr>
          <w:rFonts w:eastAsia="TimesNewRomanPSMT"/>
          <w:b/>
          <w:bCs/>
          <w:i/>
          <w:iCs/>
          <w:sz w:val="22"/>
          <w:szCs w:val="22"/>
          <w:lang w:val="sr-Latn-CS"/>
        </w:rPr>
        <w:t xml:space="preserve">       </w:t>
      </w:r>
      <w:r w:rsidRPr="007874B9">
        <w:rPr>
          <w:rFonts w:eastAsia="TimesNewRomanPSMT"/>
          <w:b/>
          <w:bCs/>
          <w:i/>
          <w:iCs/>
          <w:sz w:val="22"/>
          <w:szCs w:val="22"/>
          <w:u w:val="single"/>
          <w:lang w:val="sr-Latn-CS"/>
        </w:rPr>
        <w:t xml:space="preserve">ЈАВНОЈ НАБАВЦИ У СЛУЧАЈУ ЈАВНИХ НАБАВКИ КОД КОЈИХ ЈЕ ПОЗИВ ЗА ПОДНОШЕЊЕ   </w:t>
      </w:r>
    </w:p>
    <w:p w:rsidR="003C4E25" w:rsidRPr="007874B9" w:rsidRDefault="003C4E25">
      <w:pPr>
        <w:autoSpaceDE w:val="0"/>
        <w:jc w:val="both"/>
        <w:rPr>
          <w:rFonts w:eastAsia="TimesNewRomanPSMT"/>
          <w:bCs/>
          <w:iCs/>
          <w:sz w:val="22"/>
          <w:szCs w:val="22"/>
        </w:rPr>
      </w:pPr>
      <w:r w:rsidRPr="007874B9">
        <w:rPr>
          <w:rFonts w:eastAsia="TimesNewRomanPSMT"/>
          <w:b/>
          <w:bCs/>
          <w:i/>
          <w:iCs/>
          <w:sz w:val="22"/>
          <w:szCs w:val="22"/>
          <w:lang w:val="sr-Latn-CS"/>
        </w:rPr>
        <w:t xml:space="preserve">       </w:t>
      </w:r>
      <w:r w:rsidRPr="007874B9">
        <w:rPr>
          <w:rFonts w:eastAsia="TimesNewRomanPSMT"/>
          <w:b/>
          <w:bCs/>
          <w:i/>
          <w:iCs/>
          <w:sz w:val="22"/>
          <w:szCs w:val="22"/>
          <w:u w:val="single"/>
          <w:lang w:val="sr-Latn-CS"/>
        </w:rPr>
        <w:t>ПОНУДЕ ОБЈАВЉЕН НА СТРАНОМ ЈЕЗИКУ</w:t>
      </w:r>
    </w:p>
    <w:p w:rsidR="003C4E25" w:rsidRPr="007874B9" w:rsidRDefault="003C4E25">
      <w:pPr>
        <w:pStyle w:val="Odlomakpopisa1"/>
        <w:numPr>
          <w:ilvl w:val="0"/>
          <w:numId w:val="32"/>
        </w:numPr>
        <w:autoSpaceDE w:val="0"/>
        <w:spacing w:after="0" w:line="240" w:lineRule="auto"/>
        <w:ind w:left="0" w:hanging="120"/>
        <w:jc w:val="both"/>
        <w:rPr>
          <w:rFonts w:ascii="Times New Roman" w:eastAsia="TimesNewRomanPSMT" w:hAnsi="Times New Roman" w:cs="Times New Roman"/>
          <w:bCs/>
          <w:iCs/>
        </w:rPr>
      </w:pPr>
      <w:r w:rsidRPr="007874B9">
        <w:rPr>
          <w:rFonts w:ascii="Times New Roman" w:eastAsia="TimesNewRomanPSMT" w:hAnsi="Times New Roman" w:cs="Times New Roman"/>
          <w:bCs/>
          <w:iCs/>
        </w:rPr>
        <w:t>Подаци о пореским обавезама се могу добити у Пореској управи, Министарства финансија и привреде.</w:t>
      </w:r>
    </w:p>
    <w:p w:rsidR="003C4E25" w:rsidRPr="007874B9" w:rsidRDefault="003C4E25">
      <w:pPr>
        <w:pStyle w:val="Odlomakpopisa1"/>
        <w:numPr>
          <w:ilvl w:val="0"/>
          <w:numId w:val="32"/>
        </w:numPr>
        <w:autoSpaceDE w:val="0"/>
        <w:spacing w:after="0" w:line="240" w:lineRule="auto"/>
        <w:ind w:left="0" w:hanging="120"/>
        <w:jc w:val="both"/>
        <w:rPr>
          <w:rFonts w:ascii="Times New Roman" w:eastAsia="TimesNewRomanPSMT" w:hAnsi="Times New Roman" w:cs="Times New Roman"/>
          <w:bCs/>
          <w:iCs/>
        </w:rPr>
      </w:pPr>
      <w:r w:rsidRPr="007874B9">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C4E25" w:rsidRPr="007874B9" w:rsidRDefault="003C4E25">
      <w:pPr>
        <w:pStyle w:val="Odlomakpopisa1"/>
        <w:numPr>
          <w:ilvl w:val="0"/>
          <w:numId w:val="32"/>
        </w:numPr>
        <w:autoSpaceDE w:val="0"/>
        <w:spacing w:after="0" w:line="240" w:lineRule="auto"/>
        <w:ind w:left="0" w:hanging="120"/>
        <w:jc w:val="both"/>
        <w:rPr>
          <w:rFonts w:ascii="Times New Roman" w:eastAsia="TimesNewRomanPSMT" w:hAnsi="Times New Roman" w:cs="Times New Roman"/>
          <w:b/>
          <w:bCs/>
          <w:i/>
          <w:iCs/>
          <w:color w:val="002060"/>
          <w:u w:val="single"/>
          <w:lang w:val="sr-Latn-CS"/>
        </w:rPr>
      </w:pPr>
      <w:r w:rsidRPr="007874B9">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7874B9" w:rsidRPr="007874B9" w:rsidRDefault="007874B9" w:rsidP="007874B9">
      <w:pPr>
        <w:pStyle w:val="Odlomakpopisa1"/>
        <w:autoSpaceDE w:val="0"/>
        <w:spacing w:after="0" w:line="240" w:lineRule="auto"/>
        <w:ind w:left="0"/>
        <w:jc w:val="both"/>
        <w:rPr>
          <w:rFonts w:ascii="Times New Roman" w:eastAsia="TimesNewRomanPSMT" w:hAnsi="Times New Roman" w:cs="Times New Roman"/>
          <w:b/>
          <w:bCs/>
          <w:i/>
          <w:iCs/>
          <w:color w:val="002060"/>
          <w:u w:val="single"/>
          <w:lang w:val="sr-Latn-CS"/>
        </w:rPr>
      </w:pPr>
    </w:p>
    <w:p w:rsidR="003C4E25" w:rsidRPr="007874B9" w:rsidRDefault="003C4E25">
      <w:pPr>
        <w:autoSpaceDE w:val="0"/>
        <w:jc w:val="both"/>
        <w:rPr>
          <w:b/>
          <w:sz w:val="22"/>
          <w:szCs w:val="22"/>
          <w:lang w:val="sr-Latn-CS"/>
        </w:rPr>
      </w:pPr>
      <w:r w:rsidRPr="007874B9">
        <w:rPr>
          <w:rFonts w:eastAsia="TimesNewRomanPSMT"/>
          <w:b/>
          <w:bCs/>
          <w:i/>
          <w:iCs/>
          <w:sz w:val="22"/>
          <w:szCs w:val="22"/>
          <w:lang w:val="sr-Latn-CS"/>
        </w:rPr>
        <w:t>3.11.</w:t>
      </w:r>
      <w:r w:rsidRPr="007874B9">
        <w:rPr>
          <w:rFonts w:eastAsia="TimesNewRomanPSMT"/>
          <w:b/>
          <w:bCs/>
          <w:i/>
          <w:iCs/>
          <w:sz w:val="22"/>
          <w:szCs w:val="22"/>
          <w:u w:val="single"/>
          <w:lang w:val="sr-Latn-CS"/>
        </w:rPr>
        <w:t xml:space="preserve"> ОБАВЕЗНА СРЕДСТВА ОБЕЗБЕЂЕЊА ИСПУЊЕЊА ОБАВЕЗА ПОНУЂАЧА И ДОБАВЉАЧА</w:t>
      </w:r>
    </w:p>
    <w:p w:rsidR="003C4E25" w:rsidRPr="007874B9" w:rsidRDefault="003C4E25">
      <w:pPr>
        <w:numPr>
          <w:ilvl w:val="0"/>
          <w:numId w:val="10"/>
        </w:numPr>
        <w:tabs>
          <w:tab w:val="left" w:pos="120"/>
        </w:tabs>
        <w:suppressAutoHyphens w:val="0"/>
        <w:ind w:left="120" w:hanging="240"/>
        <w:jc w:val="both"/>
        <w:rPr>
          <w:rFonts w:eastAsia="TimesNewRomanPSMT"/>
          <w:bCs/>
          <w:iCs/>
          <w:sz w:val="22"/>
          <w:szCs w:val="22"/>
          <w:lang w:val="hr-HR"/>
        </w:rPr>
      </w:pPr>
      <w:r w:rsidRPr="007874B9">
        <w:rPr>
          <w:b/>
          <w:sz w:val="22"/>
          <w:szCs w:val="22"/>
          <w:lang w:val="ru-RU"/>
        </w:rPr>
        <w:t>Финансијско обезбеђење за озбиљност понуде</w:t>
      </w:r>
      <w:r w:rsidRPr="007874B9">
        <w:rPr>
          <w:sz w:val="22"/>
          <w:szCs w:val="22"/>
          <w:lang w:val="ru-RU"/>
        </w:rPr>
        <w:t xml:space="preserve"> и то</w:t>
      </w:r>
      <w:r w:rsidRPr="007874B9">
        <w:rPr>
          <w:sz w:val="22"/>
          <w:szCs w:val="22"/>
          <w:lang w:val="hr-HR"/>
        </w:rPr>
        <w:t>:</w:t>
      </w:r>
      <w:r w:rsidRPr="007874B9">
        <w:rPr>
          <w:sz w:val="22"/>
          <w:szCs w:val="22"/>
          <w:lang w:val="ru-RU"/>
        </w:rPr>
        <w:t xml:space="preserve"> РЕГИС</w:t>
      </w:r>
      <w:r w:rsidRPr="007874B9">
        <w:rPr>
          <w:sz w:val="22"/>
          <w:szCs w:val="22"/>
          <w:lang w:val="hr-HR"/>
        </w:rPr>
        <w:t>T</w:t>
      </w:r>
      <w:r w:rsidRPr="007874B9">
        <w:rPr>
          <w:sz w:val="22"/>
          <w:szCs w:val="22"/>
          <w:lang w:val="ru-RU"/>
        </w:rPr>
        <w:t xml:space="preserve">РОВАНУ БЛАНКО СОЛО МЕНИЦУ и менично писмо, са копијама ОП </w:t>
      </w:r>
      <w:r w:rsidRPr="007874B9">
        <w:rPr>
          <w:sz w:val="22"/>
          <w:szCs w:val="22"/>
          <w:lang w:val="hr-HR"/>
        </w:rPr>
        <w:t>o</w:t>
      </w:r>
      <w:r w:rsidRPr="007874B9">
        <w:rPr>
          <w:sz w:val="22"/>
          <w:szCs w:val="22"/>
          <w:lang w:val="ru-RU"/>
        </w:rPr>
        <w:t>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ПДВ-а са роком важности до истека опције понуде, односно 30 дана од датума отварања понуда - у корис</w:t>
      </w:r>
      <w:r w:rsidRPr="007874B9">
        <w:rPr>
          <w:color w:val="000000"/>
          <w:sz w:val="22"/>
          <w:szCs w:val="22"/>
          <w:lang w:val="ru-RU"/>
        </w:rPr>
        <w:t xml:space="preserve">т Наручиоца: </w:t>
      </w:r>
      <w:r w:rsidRPr="007874B9">
        <w:rPr>
          <w:sz w:val="22"/>
          <w:szCs w:val="22"/>
          <w:lang w:val="ru-RU"/>
        </w:rPr>
        <w:t>Предшколска установа "Наша радост" Суботица, Суботица, Ул. Антона Ашкерца 3.</w:t>
      </w:r>
    </w:p>
    <w:p w:rsidR="003C4E25" w:rsidRPr="007874B9" w:rsidRDefault="003C4E25">
      <w:pPr>
        <w:autoSpaceDE w:val="0"/>
        <w:jc w:val="both"/>
        <w:rPr>
          <w:rFonts w:eastAsia="TimesNewRomanPSMT"/>
          <w:b/>
          <w:bCs/>
          <w:iCs/>
          <w:sz w:val="22"/>
          <w:szCs w:val="22"/>
          <w:u w:val="single"/>
          <w:lang w:val="hr-HR"/>
        </w:rPr>
      </w:pPr>
      <w:r w:rsidRPr="007874B9">
        <w:rPr>
          <w:rFonts w:eastAsia="TimesNewRomanPSMT"/>
          <w:b/>
          <w:bCs/>
          <w:iCs/>
          <w:sz w:val="22"/>
          <w:szCs w:val="22"/>
          <w:u w:val="single"/>
          <w:lang w:val="sr-Latn-CS"/>
        </w:rPr>
        <w:t>Изабрани понуђач је дужан да достави:</w:t>
      </w:r>
    </w:p>
    <w:p w:rsidR="003C4E25" w:rsidRPr="007874B9" w:rsidRDefault="003C4E25">
      <w:pPr>
        <w:numPr>
          <w:ilvl w:val="0"/>
          <w:numId w:val="10"/>
        </w:numPr>
        <w:tabs>
          <w:tab w:val="left" w:pos="120"/>
        </w:tabs>
        <w:suppressAutoHyphens w:val="0"/>
        <w:autoSpaceDE w:val="0"/>
        <w:ind w:left="120" w:hanging="240"/>
        <w:jc w:val="both"/>
        <w:rPr>
          <w:rFonts w:eastAsia="TimesNewRomanPSMT"/>
          <w:b/>
          <w:bCs/>
          <w:i/>
          <w:iCs/>
          <w:color w:val="002060"/>
          <w:sz w:val="22"/>
          <w:szCs w:val="22"/>
          <w:u w:val="single"/>
          <w:shd w:val="clear" w:color="auto" w:fill="FFFF00"/>
          <w:lang w:val="ru-RU"/>
        </w:rPr>
      </w:pPr>
      <w:r w:rsidRPr="007874B9">
        <w:rPr>
          <w:b/>
          <w:sz w:val="22"/>
          <w:szCs w:val="22"/>
          <w:lang w:val="ru-RU"/>
        </w:rPr>
        <w:t>Финансијско обезбеђење за</w:t>
      </w:r>
      <w:r w:rsidRPr="007874B9">
        <w:rPr>
          <w:b/>
          <w:sz w:val="22"/>
          <w:szCs w:val="22"/>
          <w:lang w:val="hr-HR"/>
        </w:rPr>
        <w:t xml:space="preserve"> </w:t>
      </w:r>
      <w:r w:rsidRPr="007874B9">
        <w:rPr>
          <w:b/>
          <w:sz w:val="22"/>
          <w:szCs w:val="22"/>
          <w:lang w:val="ru-RU"/>
        </w:rPr>
        <w:t xml:space="preserve">добро извршење посла </w:t>
      </w:r>
      <w:r w:rsidRPr="007874B9">
        <w:rPr>
          <w:sz w:val="22"/>
          <w:szCs w:val="22"/>
          <w:lang w:val="ru-RU"/>
        </w:rPr>
        <w:t>и то РЕГИСТРОВАНУ БЛАНКО СОЛО МЕНИЦУ и менично писмо, са копијама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ПДВ-а са роком трајања све до коначног извршења посла - у корис</w:t>
      </w:r>
      <w:r w:rsidRPr="007874B9">
        <w:rPr>
          <w:color w:val="000000"/>
          <w:sz w:val="22"/>
          <w:szCs w:val="22"/>
          <w:lang w:val="ru-RU"/>
        </w:rPr>
        <w:t xml:space="preserve">т Наручиоца: </w:t>
      </w:r>
      <w:r w:rsidRPr="007874B9">
        <w:rPr>
          <w:sz w:val="22"/>
          <w:szCs w:val="22"/>
          <w:lang w:val="ru-RU"/>
        </w:rPr>
        <w:t xml:space="preserve">Предшколска установа "Наша радост" Суботица, Суботица, Антона Ашкерца 3. </w:t>
      </w:r>
    </w:p>
    <w:p w:rsidR="007874B9" w:rsidRPr="007874B9" w:rsidRDefault="007874B9" w:rsidP="007874B9">
      <w:pPr>
        <w:tabs>
          <w:tab w:val="left" w:pos="120"/>
        </w:tabs>
        <w:suppressAutoHyphens w:val="0"/>
        <w:autoSpaceDE w:val="0"/>
        <w:ind w:left="120"/>
        <w:jc w:val="both"/>
        <w:rPr>
          <w:rFonts w:eastAsia="TimesNewRomanPSMT"/>
          <w:b/>
          <w:bCs/>
          <w:i/>
          <w:iCs/>
          <w:color w:val="002060"/>
          <w:sz w:val="22"/>
          <w:szCs w:val="22"/>
          <w:u w:val="single"/>
          <w:shd w:val="clear" w:color="auto" w:fill="FFFF00"/>
          <w:lang w:val="ru-RU"/>
        </w:rPr>
      </w:pPr>
    </w:p>
    <w:p w:rsidR="003C4E25" w:rsidRPr="007874B9" w:rsidRDefault="003C4E25">
      <w:pPr>
        <w:autoSpaceDE w:val="0"/>
        <w:jc w:val="both"/>
        <w:rPr>
          <w:rFonts w:eastAsia="TimesNewRomanPSMT"/>
          <w:b/>
          <w:bCs/>
          <w:i/>
          <w:iCs/>
          <w:sz w:val="22"/>
          <w:szCs w:val="22"/>
          <w:lang w:val="sr-Latn-CS"/>
        </w:rPr>
      </w:pPr>
      <w:r w:rsidRPr="007874B9">
        <w:rPr>
          <w:rFonts w:eastAsia="TimesNewRomanPSMT"/>
          <w:b/>
          <w:bCs/>
          <w:i/>
          <w:iCs/>
          <w:sz w:val="22"/>
          <w:szCs w:val="22"/>
          <w:lang w:val="sr-Latn-CS"/>
        </w:rPr>
        <w:t>3.12.</w:t>
      </w:r>
      <w:r w:rsidRPr="007874B9">
        <w:rPr>
          <w:rFonts w:eastAsia="TimesNewRomanPSMT"/>
          <w:b/>
          <w:bCs/>
          <w:i/>
          <w:iCs/>
          <w:sz w:val="22"/>
          <w:szCs w:val="22"/>
          <w:u w:val="single"/>
          <w:lang w:val="sr-Latn-CS"/>
        </w:rPr>
        <w:t xml:space="preserve"> ДЕФИНИСАЊЕ ПОСЕБНИХ ЗАХТЕВА, УКОЛИКО ИСТИ ПОСТОЈЕ, У ПОГЛЕДУ ЗАШТИТЕ    </w:t>
      </w:r>
    </w:p>
    <w:p w:rsidR="003C4E25" w:rsidRPr="007874B9" w:rsidRDefault="003C4E25">
      <w:pPr>
        <w:autoSpaceDE w:val="0"/>
        <w:jc w:val="both"/>
        <w:rPr>
          <w:rFonts w:eastAsia="TimesNewRomanPSMT"/>
          <w:b/>
          <w:bCs/>
          <w:i/>
          <w:iCs/>
          <w:sz w:val="22"/>
          <w:szCs w:val="22"/>
          <w:lang w:val="sr-Latn-CS"/>
        </w:rPr>
      </w:pPr>
      <w:r w:rsidRPr="007874B9">
        <w:rPr>
          <w:rFonts w:eastAsia="TimesNewRomanPSMT"/>
          <w:b/>
          <w:bCs/>
          <w:i/>
          <w:iCs/>
          <w:sz w:val="22"/>
          <w:szCs w:val="22"/>
          <w:lang w:val="sr-Latn-CS"/>
        </w:rPr>
        <w:t xml:space="preserve">         </w:t>
      </w:r>
      <w:r w:rsidRPr="007874B9">
        <w:rPr>
          <w:rFonts w:eastAsia="TimesNewRomanPSMT"/>
          <w:b/>
          <w:bCs/>
          <w:i/>
          <w:iCs/>
          <w:sz w:val="22"/>
          <w:szCs w:val="22"/>
          <w:u w:val="single"/>
          <w:lang w:val="sr-Latn-CS"/>
        </w:rPr>
        <w:t xml:space="preserve">ПОВЕРЉИВОСТИ ПОДАТАКА КОЈЕ НАРУЧИЛАЦ СТАВЉА ПОНУЂАЧИМА НА РАСПОЛАГАЊЕ, </w:t>
      </w:r>
      <w:r w:rsidRPr="007874B9">
        <w:rPr>
          <w:rFonts w:eastAsia="TimesNewRomanPSMT"/>
          <w:b/>
          <w:bCs/>
          <w:i/>
          <w:iCs/>
          <w:sz w:val="22"/>
          <w:szCs w:val="22"/>
          <w:lang w:val="sr-Latn-CS"/>
        </w:rPr>
        <w:t xml:space="preserve">  </w:t>
      </w:r>
    </w:p>
    <w:p w:rsidR="003C4E25" w:rsidRPr="007874B9" w:rsidRDefault="003C4E25">
      <w:pPr>
        <w:autoSpaceDE w:val="0"/>
        <w:jc w:val="both"/>
        <w:rPr>
          <w:rFonts w:eastAsia="TimesNewRomanPSMT"/>
          <w:bCs/>
          <w:iCs/>
          <w:sz w:val="22"/>
          <w:szCs w:val="22"/>
        </w:rPr>
      </w:pPr>
      <w:r w:rsidRPr="007874B9">
        <w:rPr>
          <w:rFonts w:eastAsia="TimesNewRomanPSMT"/>
          <w:b/>
          <w:bCs/>
          <w:i/>
          <w:iCs/>
          <w:sz w:val="22"/>
          <w:szCs w:val="22"/>
          <w:lang w:val="sr-Latn-CS"/>
        </w:rPr>
        <w:t xml:space="preserve">       </w:t>
      </w:r>
      <w:r w:rsidRPr="007874B9">
        <w:rPr>
          <w:rFonts w:eastAsia="TimesNewRomanPSMT"/>
          <w:b/>
          <w:bCs/>
          <w:i/>
          <w:iCs/>
          <w:sz w:val="22"/>
          <w:szCs w:val="22"/>
          <w:u w:val="single"/>
          <w:lang w:val="sr-Latn-CS"/>
        </w:rPr>
        <w:t>УКЉУЧУЈУЋИ И ЊИХОВЕ ПОДИЗВОЂАЧЕ</w:t>
      </w:r>
    </w:p>
    <w:p w:rsidR="003C4E25" w:rsidRPr="007874B9" w:rsidRDefault="003C4E25">
      <w:pPr>
        <w:pStyle w:val="Odlomakpopisa1"/>
        <w:numPr>
          <w:ilvl w:val="0"/>
          <w:numId w:val="15"/>
        </w:numPr>
        <w:autoSpaceDE w:val="0"/>
        <w:spacing w:after="0" w:line="240" w:lineRule="auto"/>
        <w:ind w:left="0" w:hanging="120"/>
        <w:jc w:val="both"/>
        <w:rPr>
          <w:rFonts w:ascii="Times New Roman" w:eastAsia="TimesNewRomanPSMT" w:hAnsi="Times New Roman" w:cs="Times New Roman"/>
          <w:b/>
          <w:bCs/>
          <w:i/>
          <w:iCs/>
          <w:color w:val="002060"/>
          <w:u w:val="single"/>
          <w:lang w:val="sr-Latn-CS"/>
        </w:rPr>
      </w:pPr>
      <w:r w:rsidRPr="007874B9">
        <w:rPr>
          <w:rFonts w:ascii="Times New Roman" w:eastAsia="TimesNewRomanPSMT" w:hAnsi="Times New Roman" w:cs="Times New Roman"/>
          <w:bCs/>
          <w:iCs/>
        </w:rPr>
        <w:t>Подаци који се налазе у конкурсној документацији нису поверљиви.</w:t>
      </w:r>
    </w:p>
    <w:p w:rsidR="007874B9" w:rsidRPr="007874B9" w:rsidRDefault="007874B9" w:rsidP="007874B9">
      <w:pPr>
        <w:pStyle w:val="Odlomakpopisa1"/>
        <w:autoSpaceDE w:val="0"/>
        <w:spacing w:after="0" w:line="240" w:lineRule="auto"/>
        <w:ind w:left="0"/>
        <w:jc w:val="both"/>
        <w:rPr>
          <w:rFonts w:ascii="Times New Roman" w:eastAsia="TimesNewRomanPSMT" w:hAnsi="Times New Roman" w:cs="Times New Roman"/>
          <w:b/>
          <w:bCs/>
          <w:i/>
          <w:iCs/>
          <w:color w:val="002060"/>
          <w:u w:val="single"/>
          <w:lang w:val="sr-Latn-CS"/>
        </w:rPr>
      </w:pPr>
    </w:p>
    <w:p w:rsidR="003C4E25" w:rsidRPr="007874B9" w:rsidRDefault="003C4E25">
      <w:pPr>
        <w:autoSpaceDE w:val="0"/>
        <w:jc w:val="both"/>
        <w:rPr>
          <w:rFonts w:eastAsia="TimesNewRomanPSMT"/>
          <w:bCs/>
          <w:color w:val="000000"/>
          <w:sz w:val="22"/>
          <w:szCs w:val="22"/>
        </w:rPr>
      </w:pPr>
      <w:r w:rsidRPr="007874B9">
        <w:rPr>
          <w:rFonts w:eastAsia="TimesNewRomanPSMT"/>
          <w:b/>
          <w:bCs/>
          <w:i/>
          <w:iCs/>
          <w:color w:val="002060"/>
          <w:sz w:val="22"/>
          <w:szCs w:val="22"/>
          <w:lang w:val="sr-Latn-CS"/>
        </w:rPr>
        <w:t xml:space="preserve"> </w:t>
      </w:r>
      <w:r w:rsidRPr="007874B9">
        <w:rPr>
          <w:rFonts w:eastAsia="TimesNewRomanPSMT"/>
          <w:b/>
          <w:bCs/>
          <w:i/>
          <w:iCs/>
          <w:sz w:val="22"/>
          <w:szCs w:val="22"/>
          <w:lang w:val="sr-Latn-CS"/>
        </w:rPr>
        <w:t>3.13.</w:t>
      </w:r>
      <w:r w:rsidRPr="007874B9">
        <w:rPr>
          <w:rFonts w:eastAsia="TimesNewRomanPSMT"/>
          <w:b/>
          <w:bCs/>
          <w:i/>
          <w:iCs/>
          <w:sz w:val="22"/>
          <w:szCs w:val="22"/>
          <w:u w:val="single"/>
          <w:lang w:val="sr-Latn-CS"/>
        </w:rPr>
        <w:t xml:space="preserve"> ДОДАТНЕ ИНФОРМАЦИЈЕ И ПОЈАШЊЕЊА У ВЕЗИ СА ПРИПРЕМАЊЕМ ПОНУДЕ</w:t>
      </w:r>
    </w:p>
    <w:p w:rsidR="003C4E25" w:rsidRPr="007874B9" w:rsidRDefault="003C4E25">
      <w:pPr>
        <w:pStyle w:val="Odlomakpopisa1"/>
        <w:shd w:val="clear" w:color="auto" w:fill="FFFFFF"/>
        <w:spacing w:after="0" w:line="240" w:lineRule="auto"/>
        <w:ind w:left="0" w:firstLine="720"/>
        <w:jc w:val="both"/>
        <w:rPr>
          <w:rFonts w:ascii="Times New Roman" w:eastAsia="TimesNewRomanPSMT" w:hAnsi="Times New Roman" w:cs="Times New Roman"/>
          <w:bCs/>
          <w:iCs/>
        </w:rPr>
      </w:pPr>
      <w:r w:rsidRPr="007874B9">
        <w:rPr>
          <w:rFonts w:ascii="Times New Roman" w:eastAsia="TimesNewRomanPSMT" w:hAnsi="Times New Roman" w:cs="Times New Roman"/>
          <w:bCs/>
          <w:color w:val="000000"/>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w:t>
      </w:r>
      <w:r w:rsidRPr="007874B9">
        <w:rPr>
          <w:rFonts w:ascii="Times New Roman" w:eastAsia="TimesNewRomanPS-BoldMT" w:hAnsi="Times New Roman" w:cs="Times New Roman"/>
          <w:bCs/>
          <w:color w:val="000000"/>
        </w:rPr>
        <w:t xml:space="preserve">Пожељно је да постављена питања заинтересована лица наслове са </w:t>
      </w:r>
      <w:r w:rsidRPr="007874B9">
        <w:rPr>
          <w:rFonts w:ascii="Times New Roman" w:eastAsia="TimesNewRomanPSMT" w:hAnsi="Times New Roman" w:cs="Times New Roman"/>
          <w:bCs/>
          <w:color w:val="000000"/>
        </w:rPr>
        <w:t>„Захтев за додатним информација или појашњењима - јавна набавка -</w:t>
      </w:r>
      <w:r w:rsidRPr="007874B9">
        <w:rPr>
          <w:rFonts w:ascii="Times New Roman" w:hAnsi="Times New Roman" w:cs="Times New Roman"/>
          <w:lang w:val="sr-Latn-CS"/>
        </w:rPr>
        <w:t xml:space="preserve"> </w:t>
      </w:r>
      <w:r w:rsidR="003F0840" w:rsidRPr="007874B9">
        <w:rPr>
          <w:rFonts w:ascii="Times New Roman" w:hAnsi="Times New Roman" w:cs="Times New Roman"/>
        </w:rPr>
        <w:t>II део</w:t>
      </w:r>
      <w:r w:rsidR="003F0840" w:rsidRPr="007874B9">
        <w:rPr>
          <w:rFonts w:ascii="Times New Roman" w:hAnsi="Times New Roman" w:cs="Times New Roman"/>
          <w:lang w:val="sr-Latn-CS"/>
        </w:rPr>
        <w:t xml:space="preserve"> </w:t>
      </w:r>
      <w:r w:rsidRPr="007874B9">
        <w:rPr>
          <w:rFonts w:ascii="Times New Roman" w:hAnsi="Times New Roman" w:cs="Times New Roman"/>
          <w:b/>
          <w:lang w:val="sr-Latn-CS"/>
        </w:rPr>
        <w:t>намирнице (</w:t>
      </w:r>
      <w:r w:rsidRPr="007874B9">
        <w:rPr>
          <w:rFonts w:ascii="Times New Roman" w:hAnsi="Times New Roman" w:cs="Times New Roman"/>
          <w:b/>
        </w:rPr>
        <w:t>навести назив и број  партије).</w:t>
      </w:r>
      <w:r w:rsidRPr="007874B9">
        <w:rPr>
          <w:rFonts w:ascii="Times New Roman" w:eastAsia="TimesNewRomanPSMT" w:hAnsi="Times New Roman" w:cs="Times New Roman"/>
          <w:bCs/>
          <w:iCs/>
        </w:rPr>
        <w:t xml:space="preserve">  </w:t>
      </w:r>
    </w:p>
    <w:p w:rsidR="003C4E25" w:rsidRPr="007874B9" w:rsidRDefault="003C4E25">
      <w:pPr>
        <w:pStyle w:val="Odlomakpopisa1"/>
        <w:spacing w:after="0" w:line="240" w:lineRule="auto"/>
        <w:ind w:left="0"/>
        <w:jc w:val="both"/>
        <w:rPr>
          <w:rFonts w:ascii="Times New Roman" w:eastAsia="TimesNewRomanPS-BoldMT" w:hAnsi="Times New Roman" w:cs="Times New Roman"/>
          <w:bCs/>
          <w:color w:val="000000"/>
        </w:rPr>
      </w:pPr>
      <w:r w:rsidRPr="007874B9">
        <w:rPr>
          <w:rFonts w:ascii="Times New Roman" w:eastAsia="TimesNewRomanPSMT" w:hAnsi="Times New Roman" w:cs="Times New Roman"/>
          <w:bCs/>
          <w:iCs/>
        </w:rPr>
        <w:t xml:space="preserve">Питања је пожељно слати на </w:t>
      </w:r>
      <w:r w:rsidRPr="007874B9">
        <w:rPr>
          <w:rFonts w:ascii="Times New Roman" w:eastAsia="ヒラギノ角ゴ Pro W3" w:hAnsi="Times New Roman" w:cs="Times New Roman"/>
        </w:rPr>
        <w:t xml:space="preserve">е-маил адресу: </w:t>
      </w:r>
      <w:hyperlink r:id="rId17" w:history="1">
        <w:r w:rsidRPr="007874B9">
          <w:rPr>
            <w:rStyle w:val="Hyperlink"/>
            <w:rFonts w:ascii="Times New Roman" w:hAnsi="Times New Roman" w:cs="Times New Roman"/>
            <w:color w:val="0070C0"/>
            <w:lang w:val="sr-Latn-CS"/>
          </w:rPr>
          <w:t>ana@nasaradost.edu.rs</w:t>
        </w:r>
      </w:hyperlink>
    </w:p>
    <w:p w:rsidR="003C4E25" w:rsidRPr="007874B9" w:rsidRDefault="003C4E25">
      <w:pPr>
        <w:pStyle w:val="Odlomakpopisa1"/>
        <w:numPr>
          <w:ilvl w:val="0"/>
          <w:numId w:val="31"/>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BoldMT" w:hAnsi="Times New Roman" w:cs="Times New Roman"/>
          <w:bCs/>
          <w:color w:val="000000"/>
        </w:rPr>
        <w:t>Н</w:t>
      </w:r>
      <w:r w:rsidRPr="007874B9">
        <w:rPr>
          <w:rFonts w:ascii="Times New Roman" w:eastAsia="TimesNewRomanPSMT" w:hAnsi="Times New Roman" w:cs="Times New Roman"/>
          <w:bCs/>
          <w:color w:val="000000"/>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3C4E25" w:rsidRPr="007874B9" w:rsidRDefault="003C4E25">
      <w:pPr>
        <w:pStyle w:val="Odlomakpopisa1"/>
        <w:numPr>
          <w:ilvl w:val="0"/>
          <w:numId w:val="31"/>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Тражење додатних информација и појашњења телефоном није дозвољено.</w:t>
      </w:r>
    </w:p>
    <w:p w:rsidR="003C4E25" w:rsidRPr="007874B9" w:rsidRDefault="003C4E25">
      <w:pPr>
        <w:pStyle w:val="Odlomakpopisa1"/>
        <w:numPr>
          <w:ilvl w:val="0"/>
          <w:numId w:val="31"/>
        </w:numPr>
        <w:autoSpaceDE w:val="0"/>
        <w:spacing w:after="0" w:line="240" w:lineRule="auto"/>
        <w:ind w:left="0" w:hanging="120"/>
        <w:jc w:val="both"/>
        <w:rPr>
          <w:rFonts w:ascii="Times New Roman" w:eastAsia="TimesNewRomanPSMT" w:hAnsi="Times New Roman" w:cs="Times New Roman"/>
          <w:b/>
          <w:bCs/>
          <w:color w:val="000000"/>
          <w:lang w:val="hr-HR"/>
        </w:rPr>
      </w:pPr>
      <w:r w:rsidRPr="007874B9">
        <w:rPr>
          <w:rFonts w:ascii="Times New Roman" w:eastAsia="TimesNewRomanPSMT" w:hAnsi="Times New Roman" w:cs="Times New Roman"/>
          <w:bCs/>
          <w:color w:val="000000"/>
        </w:rPr>
        <w:t xml:space="preserve">Комуникација се у поступку јавне набавке одвија на начин прописан чланом </w:t>
      </w:r>
      <w:r w:rsidRPr="007874B9">
        <w:rPr>
          <w:rFonts w:ascii="Times New Roman" w:eastAsia="TimesNewRomanPSMT" w:hAnsi="Times New Roman" w:cs="Times New Roman"/>
          <w:b/>
          <w:bCs/>
          <w:color w:val="000000"/>
        </w:rPr>
        <w:t>20. ЗЈН-а</w:t>
      </w:r>
      <w:r w:rsidRPr="007874B9">
        <w:rPr>
          <w:rFonts w:ascii="Times New Roman" w:eastAsia="TimesNewRomanPSMT" w:hAnsi="Times New Roman" w:cs="Times New Roman"/>
          <w:bCs/>
          <w:color w:val="000000"/>
        </w:rPr>
        <w:t>, а то је писаним путем, односно путем поште, електронске поште или факсом.</w:t>
      </w:r>
    </w:p>
    <w:p w:rsidR="007874B9" w:rsidRDefault="007874B9">
      <w:pPr>
        <w:autoSpaceDE w:val="0"/>
        <w:jc w:val="both"/>
        <w:rPr>
          <w:rFonts w:eastAsia="TimesNewRomanPSMT"/>
          <w:b/>
          <w:bCs/>
          <w:i/>
          <w:iCs/>
          <w:sz w:val="22"/>
          <w:szCs w:val="22"/>
        </w:rPr>
      </w:pPr>
    </w:p>
    <w:p w:rsidR="003C4E25" w:rsidRPr="007874B9" w:rsidRDefault="003C4E25">
      <w:pPr>
        <w:autoSpaceDE w:val="0"/>
        <w:jc w:val="both"/>
        <w:rPr>
          <w:rFonts w:eastAsia="TimesNewRomanPSMT"/>
          <w:bCs/>
          <w:color w:val="000000"/>
          <w:sz w:val="22"/>
          <w:szCs w:val="22"/>
        </w:rPr>
      </w:pPr>
      <w:r w:rsidRPr="007874B9">
        <w:rPr>
          <w:rFonts w:eastAsia="TimesNewRomanPSMT"/>
          <w:b/>
          <w:bCs/>
          <w:i/>
          <w:iCs/>
          <w:sz w:val="22"/>
          <w:szCs w:val="22"/>
          <w:lang w:val="sr-Latn-CS"/>
        </w:rPr>
        <w:t>3.14</w:t>
      </w:r>
      <w:r w:rsidRPr="007874B9">
        <w:rPr>
          <w:rFonts w:eastAsia="TimesNewRomanPSMT"/>
          <w:b/>
          <w:bCs/>
          <w:sz w:val="22"/>
          <w:szCs w:val="22"/>
          <w:lang w:val="sr-Latn-CS"/>
        </w:rPr>
        <w:t>.</w:t>
      </w:r>
      <w:r w:rsidRPr="007874B9">
        <w:rPr>
          <w:rFonts w:eastAsia="TimesNewRomanPSMT"/>
          <w:b/>
          <w:bCs/>
          <w:sz w:val="22"/>
          <w:szCs w:val="22"/>
          <w:u w:val="single"/>
          <w:lang w:val="sr-Latn-CS"/>
        </w:rPr>
        <w:t xml:space="preserve"> </w:t>
      </w:r>
      <w:r w:rsidRPr="007874B9">
        <w:rPr>
          <w:rFonts w:eastAsia="TimesNewRomanPSMT"/>
          <w:b/>
          <w:bCs/>
          <w:i/>
          <w:iCs/>
          <w:sz w:val="22"/>
          <w:szCs w:val="22"/>
          <w:u w:val="single"/>
          <w:lang w:val="sr-Latn-CS"/>
        </w:rPr>
        <w:t>ДОДАТНА ОБЈАШЊЕЊА ОД ПОНУЂАЧА ЗА ОЦЕНУ ПОНУДА</w:t>
      </w:r>
    </w:p>
    <w:p w:rsidR="003C4E25" w:rsidRPr="007874B9" w:rsidRDefault="003C4E25">
      <w:pPr>
        <w:pStyle w:val="Odlomakpopisa1"/>
        <w:numPr>
          <w:ilvl w:val="0"/>
          <w:numId w:val="17"/>
        </w:numPr>
        <w:tabs>
          <w:tab w:val="left" w:pos="-135"/>
          <w:tab w:val="left" w:pos="0"/>
          <w:tab w:val="left" w:pos="120"/>
        </w:tabs>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 xml:space="preserve">Наручилац може у писаној форми да захтева од понуђача додатна објашњења која ће му помоћи при прегледу, </w:t>
      </w:r>
      <w:r w:rsidRPr="007874B9">
        <w:rPr>
          <w:rFonts w:ascii="Times New Roman" w:eastAsia="TimesNewRomanPSMT" w:hAnsi="Times New Roman" w:cs="Times New Roman"/>
          <w:bCs/>
          <w:color w:val="000000"/>
          <w:lang w:val="ru-RU"/>
        </w:rPr>
        <w:t xml:space="preserve"> </w:t>
      </w:r>
      <w:r w:rsidRPr="007874B9">
        <w:rPr>
          <w:rFonts w:ascii="Times New Roman" w:eastAsia="TimesNewRomanPSMT" w:hAnsi="Times New Roman" w:cs="Times New Roman"/>
          <w:bCs/>
          <w:color w:val="000000"/>
        </w:rPr>
        <w:t>вредновању и упоређивању понуда, а по писаном захтеву може да врши и контролу (увид) код понуђача, односно његовог подизвођача.</w:t>
      </w:r>
    </w:p>
    <w:p w:rsidR="003C4E25" w:rsidRPr="007874B9" w:rsidRDefault="003C4E25">
      <w:pPr>
        <w:pStyle w:val="Odlomakpopisa1"/>
        <w:numPr>
          <w:ilvl w:val="0"/>
          <w:numId w:val="17"/>
        </w:numPr>
        <w:tabs>
          <w:tab w:val="left" w:pos="-135"/>
          <w:tab w:val="left" w:pos="0"/>
          <w:tab w:val="left" w:pos="120"/>
        </w:tabs>
        <w:spacing w:after="0" w:line="240" w:lineRule="auto"/>
        <w:ind w:left="0" w:hanging="120"/>
        <w:jc w:val="both"/>
        <w:rPr>
          <w:rFonts w:ascii="Times New Roman" w:hAnsi="Times New Roman" w:cs="Times New Roman"/>
          <w:color w:val="141112"/>
        </w:rPr>
      </w:pPr>
      <w:r w:rsidRPr="007874B9">
        <w:rPr>
          <w:rFonts w:ascii="Times New Roman" w:eastAsia="TimesNewRomanPSMT" w:hAnsi="Times New Roman" w:cs="Times New Roman"/>
          <w:bCs/>
          <w:color w:val="000000"/>
        </w:rPr>
        <w:lastRenderedPageBreak/>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C4E25" w:rsidRPr="007874B9" w:rsidRDefault="003C4E25">
      <w:pPr>
        <w:pStyle w:val="Odlomakpopisa1"/>
        <w:numPr>
          <w:ilvl w:val="0"/>
          <w:numId w:val="17"/>
        </w:numPr>
        <w:tabs>
          <w:tab w:val="left" w:pos="-135"/>
          <w:tab w:val="left" w:pos="0"/>
          <w:tab w:val="left" w:pos="120"/>
        </w:tabs>
        <w:spacing w:after="0" w:line="240" w:lineRule="auto"/>
        <w:ind w:left="0" w:hanging="120"/>
        <w:jc w:val="both"/>
        <w:rPr>
          <w:rFonts w:ascii="Times New Roman" w:hAnsi="Times New Roman" w:cs="Times New Roman"/>
          <w:color w:val="000000"/>
          <w:shd w:val="clear" w:color="auto" w:fill="00FF00"/>
          <w:lang w:val="en-US"/>
        </w:rPr>
      </w:pPr>
      <w:r w:rsidRPr="007874B9">
        <w:rPr>
          <w:rFonts w:ascii="Times New Roman" w:hAnsi="Times New Roman" w:cs="Times New Roman"/>
          <w:color w:val="141112"/>
        </w:rPr>
        <w:t>Уколико је потребно вршити проверу произвођачких и понуђачких референци наручилац ће понуђачу оставити рок од 5 дана од пријема писаног захтева да достави додатне доказе или разјашњења спорних референци. Уколико у остављеном року понуђач не достави додатна појашњења или додатне тражене доказе, наручилац ту референцу неће признати приликом бодовања понуда.</w:t>
      </w:r>
    </w:p>
    <w:p w:rsidR="003C4E25" w:rsidRPr="007874B9" w:rsidRDefault="003C4E25">
      <w:pPr>
        <w:pStyle w:val="Odlomakpopisa1"/>
        <w:tabs>
          <w:tab w:val="left" w:pos="-135"/>
          <w:tab w:val="left" w:pos="0"/>
          <w:tab w:val="left" w:pos="120"/>
        </w:tabs>
        <w:spacing w:after="0" w:line="240" w:lineRule="auto"/>
        <w:ind w:left="0"/>
        <w:jc w:val="both"/>
        <w:rPr>
          <w:rFonts w:ascii="Times New Roman" w:hAnsi="Times New Roman" w:cs="Times New Roman"/>
          <w:color w:val="000000"/>
        </w:rPr>
      </w:pPr>
      <w:r w:rsidRPr="007874B9">
        <w:rPr>
          <w:rFonts w:ascii="Times New Roman" w:hAnsi="Times New Roman" w:cs="Times New Roman"/>
          <w:b/>
          <w:i/>
          <w:color w:val="000000"/>
          <w:u w:val="single"/>
        </w:rPr>
        <w:t>ЗАКОН</w:t>
      </w:r>
      <w:r w:rsidR="006977D8" w:rsidRPr="007874B9">
        <w:rPr>
          <w:rFonts w:ascii="Times New Roman" w:hAnsi="Times New Roman" w:cs="Times New Roman"/>
          <w:b/>
          <w:i/>
          <w:color w:val="000000"/>
          <w:u w:val="single"/>
        </w:rPr>
        <w:t>СКИ И ПОДЗАКОНСКИ ПРОПИСИ:</w:t>
      </w:r>
    </w:p>
    <w:p w:rsidR="003C4E25" w:rsidRPr="007874B9" w:rsidRDefault="003C4E25">
      <w:pPr>
        <w:pStyle w:val="Odlomakpopisa1"/>
        <w:tabs>
          <w:tab w:val="left" w:pos="-135"/>
          <w:tab w:val="left" w:pos="0"/>
          <w:tab w:val="left" w:pos="120"/>
        </w:tabs>
        <w:spacing w:after="0" w:line="240" w:lineRule="auto"/>
        <w:ind w:left="0"/>
        <w:jc w:val="both"/>
        <w:rPr>
          <w:rFonts w:ascii="Times New Roman" w:hAnsi="Times New Roman" w:cs="Times New Roman"/>
          <w:color w:val="000000"/>
        </w:rPr>
      </w:pPr>
      <w:r w:rsidRPr="007874B9">
        <w:rPr>
          <w:rFonts w:ascii="Times New Roman" w:hAnsi="Times New Roman" w:cs="Times New Roman"/>
          <w:color w:val="000000"/>
        </w:rPr>
        <w:t xml:space="preserve">  Од понуђача се очекује да је упознат са законима, прописима стандардима и техничким условима који</w:t>
      </w:r>
    </w:p>
    <w:p w:rsidR="003C4E25" w:rsidRPr="007874B9" w:rsidRDefault="003C4E25">
      <w:pPr>
        <w:pStyle w:val="Odlomakpopisa1"/>
        <w:tabs>
          <w:tab w:val="left" w:pos="-135"/>
          <w:tab w:val="left" w:pos="0"/>
          <w:tab w:val="left" w:pos="120"/>
        </w:tabs>
        <w:spacing w:after="0" w:line="240" w:lineRule="auto"/>
        <w:ind w:left="0"/>
        <w:jc w:val="both"/>
        <w:rPr>
          <w:rFonts w:ascii="Times New Roman" w:hAnsi="Times New Roman" w:cs="Times New Roman"/>
          <w:color w:val="000000"/>
        </w:rPr>
      </w:pPr>
      <w:r w:rsidRPr="007874B9">
        <w:rPr>
          <w:rFonts w:ascii="Times New Roman" w:hAnsi="Times New Roman" w:cs="Times New Roman"/>
          <w:color w:val="000000"/>
        </w:rPr>
        <w:t>важе у Републици Србији.</w:t>
      </w:r>
    </w:p>
    <w:p w:rsidR="003C4E25" w:rsidRPr="007874B9" w:rsidRDefault="003C4E25">
      <w:pPr>
        <w:pStyle w:val="Odlomakpopisa1"/>
        <w:tabs>
          <w:tab w:val="left" w:pos="-135"/>
          <w:tab w:val="left" w:pos="0"/>
          <w:tab w:val="left" w:pos="120"/>
        </w:tabs>
        <w:spacing w:after="0" w:line="240" w:lineRule="auto"/>
        <w:ind w:left="0"/>
        <w:jc w:val="both"/>
        <w:rPr>
          <w:rFonts w:ascii="Times New Roman" w:hAnsi="Times New Roman" w:cs="Times New Roman"/>
          <w:color w:val="000000"/>
        </w:rPr>
      </w:pPr>
      <w:r w:rsidRPr="007874B9">
        <w:rPr>
          <w:rFonts w:ascii="Times New Roman" w:hAnsi="Times New Roman" w:cs="Times New Roman"/>
          <w:color w:val="000000"/>
        </w:rPr>
        <w:t>На ову набавку ће се примењивати:</w:t>
      </w:r>
    </w:p>
    <w:p w:rsidR="003C4E25" w:rsidRPr="007874B9" w:rsidRDefault="003C4E25">
      <w:pPr>
        <w:pStyle w:val="Odlomakpopisa1"/>
        <w:tabs>
          <w:tab w:val="left" w:pos="-135"/>
          <w:tab w:val="left" w:pos="0"/>
          <w:tab w:val="left" w:pos="120"/>
        </w:tabs>
        <w:spacing w:after="0" w:line="240" w:lineRule="auto"/>
        <w:ind w:left="0"/>
        <w:jc w:val="both"/>
        <w:rPr>
          <w:rFonts w:ascii="Times New Roman" w:hAnsi="Times New Roman" w:cs="Times New Roman"/>
          <w:color w:val="000000"/>
        </w:rPr>
      </w:pPr>
      <w:r w:rsidRPr="007874B9">
        <w:rPr>
          <w:rFonts w:ascii="Times New Roman" w:hAnsi="Times New Roman" w:cs="Times New Roman"/>
          <w:color w:val="000000"/>
        </w:rPr>
        <w:t>-Закон о јавним набавкама („Сл. гласник РС“ бр. 124/12);</w:t>
      </w:r>
    </w:p>
    <w:p w:rsidR="003C4E25" w:rsidRPr="007874B9" w:rsidRDefault="003C4E25">
      <w:pPr>
        <w:pStyle w:val="Odlomakpopisa1"/>
        <w:tabs>
          <w:tab w:val="left" w:pos="-135"/>
          <w:tab w:val="left" w:pos="0"/>
          <w:tab w:val="left" w:pos="120"/>
        </w:tabs>
        <w:spacing w:after="0" w:line="240" w:lineRule="auto"/>
        <w:ind w:left="0"/>
        <w:jc w:val="both"/>
        <w:rPr>
          <w:rFonts w:ascii="Times New Roman" w:hAnsi="Times New Roman" w:cs="Times New Roman"/>
          <w:color w:val="000000"/>
        </w:rPr>
      </w:pPr>
      <w:r w:rsidRPr="007874B9">
        <w:rPr>
          <w:rFonts w:ascii="Times New Roman" w:hAnsi="Times New Roman" w:cs="Times New Roman"/>
          <w:color w:val="000000"/>
        </w:rPr>
        <w:t>-Закон о општем управном поступку у делу који није регулиса Законом о јавним набавкама (Сл. лист СРЈ бр. 33/97, 31/01;  „Сл гласник“, бр. 30/10</w:t>
      </w:r>
      <w:r w:rsidR="009F4BD2" w:rsidRPr="007874B9">
        <w:rPr>
          <w:rFonts w:ascii="Times New Roman" w:hAnsi="Times New Roman" w:cs="Times New Roman"/>
          <w:color w:val="000000"/>
        </w:rPr>
        <w:t>)</w:t>
      </w:r>
    </w:p>
    <w:p w:rsidR="003C4E25" w:rsidRPr="007874B9" w:rsidRDefault="003C4E25">
      <w:pPr>
        <w:pStyle w:val="Odlomakpopisa1"/>
        <w:tabs>
          <w:tab w:val="left" w:pos="-135"/>
          <w:tab w:val="left" w:pos="0"/>
          <w:tab w:val="left" w:pos="120"/>
        </w:tabs>
        <w:spacing w:after="0" w:line="240" w:lineRule="auto"/>
        <w:ind w:left="0"/>
        <w:jc w:val="both"/>
        <w:rPr>
          <w:rFonts w:ascii="Times New Roman" w:hAnsi="Times New Roman" w:cs="Times New Roman"/>
          <w:color w:val="000000"/>
        </w:rPr>
      </w:pPr>
      <w:r w:rsidRPr="007874B9">
        <w:rPr>
          <w:rFonts w:ascii="Times New Roman" w:hAnsi="Times New Roman" w:cs="Times New Roman"/>
          <w:color w:val="000000"/>
        </w:rPr>
        <w:t>-За</w:t>
      </w:r>
      <w:r w:rsidR="006977D8" w:rsidRPr="007874B9">
        <w:rPr>
          <w:rFonts w:ascii="Times New Roman" w:hAnsi="Times New Roman" w:cs="Times New Roman"/>
          <w:color w:val="000000"/>
        </w:rPr>
        <w:t>к</w:t>
      </w:r>
      <w:r w:rsidRPr="007874B9">
        <w:rPr>
          <w:rFonts w:ascii="Times New Roman" w:hAnsi="Times New Roman" w:cs="Times New Roman"/>
          <w:color w:val="000000"/>
        </w:rPr>
        <w:t>он о облигационим односима након закључивања уговора о јавној набавци (Сл. лист СФРЈ, бр. 29/78, 39/85, 45/89 и 57/89 и „Сл. лист СРЈ“, бр. 31/93; „Сл. лист СЦГ“, бр.1/2003-Уставна повеља)</w:t>
      </w:r>
    </w:p>
    <w:p w:rsidR="003C4E25" w:rsidRPr="007874B9" w:rsidRDefault="003C4E25">
      <w:pPr>
        <w:pStyle w:val="Odlomakpopisa1"/>
        <w:tabs>
          <w:tab w:val="left" w:pos="-135"/>
          <w:tab w:val="left" w:pos="0"/>
          <w:tab w:val="left" w:pos="120"/>
        </w:tabs>
        <w:spacing w:after="0" w:line="240" w:lineRule="auto"/>
        <w:ind w:left="0"/>
        <w:jc w:val="both"/>
        <w:rPr>
          <w:rFonts w:ascii="Times New Roman" w:hAnsi="Times New Roman" w:cs="Times New Roman"/>
          <w:color w:val="000000"/>
          <w:lang w:val="ru-RU"/>
        </w:rPr>
      </w:pPr>
    </w:p>
    <w:p w:rsidR="003C4E25" w:rsidRPr="007874B9" w:rsidRDefault="003C4E25">
      <w:pPr>
        <w:pStyle w:val="Odlomakpopisa1"/>
        <w:tabs>
          <w:tab w:val="left" w:pos="-135"/>
          <w:tab w:val="left" w:pos="0"/>
          <w:tab w:val="left" w:pos="120"/>
        </w:tabs>
        <w:spacing w:after="0" w:line="240" w:lineRule="auto"/>
        <w:ind w:left="0"/>
        <w:jc w:val="both"/>
        <w:rPr>
          <w:rFonts w:ascii="Times New Roman" w:hAnsi="Times New Roman" w:cs="Times New Roman"/>
          <w:color w:val="000000"/>
        </w:rPr>
      </w:pPr>
      <w:r w:rsidRPr="007874B9">
        <w:rPr>
          <w:rFonts w:ascii="Times New Roman" w:hAnsi="Times New Roman" w:cs="Times New Roman"/>
          <w:color w:val="000000"/>
        </w:rPr>
        <w:t>-</w:t>
      </w:r>
      <w:r w:rsidRPr="007874B9">
        <w:rPr>
          <w:rFonts w:ascii="Times New Roman" w:hAnsi="Times New Roman" w:cs="Times New Roman"/>
          <w:color w:val="000000"/>
          <w:lang w:val="ru-RU"/>
        </w:rPr>
        <w:t xml:space="preserve"> </w:t>
      </w:r>
      <w:r w:rsidRPr="007874B9">
        <w:rPr>
          <w:rFonts w:ascii="Times New Roman" w:hAnsi="Times New Roman" w:cs="Times New Roman"/>
          <w:color w:val="000000"/>
        </w:rPr>
        <w:t>Технички прописи у вези са добрима која су предмет јавне набавке</w:t>
      </w:r>
    </w:p>
    <w:p w:rsidR="003C4E25" w:rsidRPr="007874B9" w:rsidRDefault="003C4E25">
      <w:pPr>
        <w:pStyle w:val="Odlomakpopisa1"/>
        <w:tabs>
          <w:tab w:val="left" w:pos="-135"/>
          <w:tab w:val="left" w:pos="0"/>
          <w:tab w:val="left" w:pos="120"/>
        </w:tabs>
        <w:spacing w:after="0" w:line="240" w:lineRule="auto"/>
        <w:ind w:left="0"/>
        <w:jc w:val="both"/>
        <w:rPr>
          <w:rFonts w:ascii="Times New Roman" w:hAnsi="Times New Roman" w:cs="Times New Roman"/>
          <w:color w:val="000000"/>
        </w:rPr>
      </w:pPr>
      <w:r w:rsidRPr="007874B9">
        <w:rPr>
          <w:rFonts w:ascii="Times New Roman" w:hAnsi="Times New Roman" w:cs="Times New Roman"/>
          <w:color w:val="000000"/>
        </w:rPr>
        <w:t>-</w:t>
      </w:r>
      <w:r w:rsidRPr="007874B9">
        <w:rPr>
          <w:rFonts w:ascii="Times New Roman" w:hAnsi="Times New Roman" w:cs="Times New Roman"/>
          <w:color w:val="000000"/>
          <w:lang w:val="ru-RU"/>
        </w:rPr>
        <w:t xml:space="preserve"> </w:t>
      </w:r>
      <w:r w:rsidRPr="007874B9">
        <w:rPr>
          <w:rFonts w:ascii="Times New Roman" w:hAnsi="Times New Roman" w:cs="Times New Roman"/>
          <w:color w:val="000000"/>
        </w:rPr>
        <w:t xml:space="preserve">Правилникци које је објавило Министарство финансија везано за поступак јавне набавке („Сл. гласник РС“, бр.29/13 и бр. 31/13)  </w:t>
      </w:r>
    </w:p>
    <w:p w:rsidR="003C4E25" w:rsidRPr="007874B9" w:rsidRDefault="003C4E25">
      <w:pPr>
        <w:pStyle w:val="Odlomakpopisa1"/>
        <w:tabs>
          <w:tab w:val="left" w:pos="-135"/>
          <w:tab w:val="left" w:pos="0"/>
          <w:tab w:val="left" w:pos="120"/>
        </w:tabs>
        <w:spacing w:after="0" w:line="240" w:lineRule="auto"/>
        <w:ind w:left="0"/>
        <w:jc w:val="both"/>
        <w:rPr>
          <w:rFonts w:ascii="Times New Roman" w:hAnsi="Times New Roman" w:cs="Times New Roman"/>
          <w:color w:val="000000"/>
        </w:rPr>
      </w:pPr>
      <w:r w:rsidRPr="007874B9">
        <w:rPr>
          <w:rFonts w:ascii="Times New Roman" w:hAnsi="Times New Roman" w:cs="Times New Roman"/>
          <w:color w:val="000000"/>
        </w:rPr>
        <w:t>Понуђач је дужан да поштује обавезе које произилазе из важећих законских прописа о заштити на раду,</w:t>
      </w:r>
      <w:r w:rsidR="009F4BD2" w:rsidRPr="007874B9">
        <w:rPr>
          <w:rFonts w:ascii="Times New Roman" w:hAnsi="Times New Roman" w:cs="Times New Roman"/>
          <w:color w:val="000000"/>
        </w:rPr>
        <w:t xml:space="preserve"> </w:t>
      </w:r>
      <w:r w:rsidRPr="007874B9">
        <w:rPr>
          <w:rFonts w:ascii="Times New Roman" w:hAnsi="Times New Roman" w:cs="Times New Roman"/>
          <w:color w:val="000000"/>
        </w:rPr>
        <w:t>зап</w:t>
      </w:r>
      <w:r w:rsidR="009F4BD2" w:rsidRPr="007874B9">
        <w:rPr>
          <w:rFonts w:ascii="Times New Roman" w:hAnsi="Times New Roman" w:cs="Times New Roman"/>
          <w:color w:val="000000"/>
        </w:rPr>
        <w:t>о</w:t>
      </w:r>
      <w:r w:rsidRPr="007874B9">
        <w:rPr>
          <w:rFonts w:ascii="Times New Roman" w:hAnsi="Times New Roman" w:cs="Times New Roman"/>
          <w:color w:val="000000"/>
        </w:rPr>
        <w:t>шљавању и условима рада, заштити животне средине коа и да је ималац права интелектуалне својине</w:t>
      </w:r>
      <w:r w:rsidR="009F4BD2" w:rsidRPr="007874B9">
        <w:rPr>
          <w:rFonts w:ascii="Times New Roman" w:hAnsi="Times New Roman" w:cs="Times New Roman"/>
          <w:color w:val="000000"/>
        </w:rPr>
        <w:t>.</w:t>
      </w:r>
    </w:p>
    <w:p w:rsidR="007874B9" w:rsidRDefault="007874B9">
      <w:pPr>
        <w:autoSpaceDE w:val="0"/>
        <w:jc w:val="both"/>
        <w:rPr>
          <w:rFonts w:eastAsia="TimesNewRomanPSMT"/>
          <w:b/>
          <w:bCs/>
          <w:i/>
          <w:iCs/>
          <w:sz w:val="22"/>
          <w:szCs w:val="22"/>
        </w:rPr>
      </w:pPr>
    </w:p>
    <w:p w:rsidR="003C4E25" w:rsidRPr="007874B9" w:rsidRDefault="003C4E25">
      <w:pPr>
        <w:autoSpaceDE w:val="0"/>
        <w:jc w:val="both"/>
        <w:rPr>
          <w:rFonts w:eastAsia="TimesNewRomanPSMT"/>
          <w:bCs/>
          <w:color w:val="000000"/>
          <w:sz w:val="22"/>
          <w:szCs w:val="22"/>
          <w:u w:val="single"/>
        </w:rPr>
      </w:pPr>
      <w:r w:rsidRPr="007874B9">
        <w:rPr>
          <w:rFonts w:eastAsia="TimesNewRomanPSMT"/>
          <w:b/>
          <w:bCs/>
          <w:i/>
          <w:iCs/>
          <w:sz w:val="22"/>
          <w:szCs w:val="22"/>
          <w:lang w:val="sr-Latn-CS"/>
        </w:rPr>
        <w:t>3.15.</w:t>
      </w:r>
      <w:r w:rsidRPr="007874B9">
        <w:rPr>
          <w:rFonts w:eastAsia="TimesNewRomanPSMT"/>
          <w:b/>
          <w:bCs/>
          <w:i/>
          <w:iCs/>
          <w:sz w:val="22"/>
          <w:szCs w:val="22"/>
          <w:u w:val="single"/>
          <w:lang w:val="sr-Latn-CS"/>
        </w:rPr>
        <w:t xml:space="preserve"> КРИТЕРИЈУМ ЗА ОЦЕЊИВАЊЕ ПОНУДА:</w:t>
      </w:r>
    </w:p>
    <w:p w:rsidR="003C4E25" w:rsidRPr="007874B9" w:rsidRDefault="003C4E25">
      <w:pPr>
        <w:pStyle w:val="Odlomakpopisa1"/>
        <w:autoSpaceDE w:val="0"/>
        <w:spacing w:after="0" w:line="240" w:lineRule="auto"/>
        <w:ind w:left="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u w:val="single"/>
        </w:rPr>
        <w:t xml:space="preserve">Критеријум за оцењивање понуде за </w:t>
      </w:r>
      <w:r w:rsidR="009F4BD2" w:rsidRPr="007874B9">
        <w:rPr>
          <w:rFonts w:ascii="Times New Roman" w:eastAsia="TimesNewRomanPSMT" w:hAnsi="Times New Roman" w:cs="Times New Roman"/>
          <w:bCs/>
          <w:color w:val="000000"/>
          <w:u w:val="single"/>
        </w:rPr>
        <w:t>све</w:t>
      </w:r>
      <w:r w:rsidRPr="007874B9">
        <w:rPr>
          <w:rFonts w:ascii="Times New Roman" w:eastAsia="TimesNewRomanPSMT" w:hAnsi="Times New Roman" w:cs="Times New Roman"/>
          <w:bCs/>
          <w:color w:val="000000"/>
          <w:u w:val="single"/>
        </w:rPr>
        <w:t xml:space="preserve"> партије је </w:t>
      </w:r>
      <w:r w:rsidRPr="007874B9">
        <w:rPr>
          <w:rFonts w:ascii="Times New Roman" w:eastAsia="TimesNewRomanPSMT" w:hAnsi="Times New Roman" w:cs="Times New Roman"/>
          <w:b/>
          <w:bCs/>
          <w:i/>
          <w:color w:val="000000"/>
          <w:u w:val="single"/>
        </w:rPr>
        <w:t>економски најповољнија понуда</w:t>
      </w:r>
      <w:r w:rsidRPr="007874B9">
        <w:rPr>
          <w:rFonts w:ascii="Times New Roman" w:eastAsia="TimesNewRomanPSMT" w:hAnsi="Times New Roman" w:cs="Times New Roman"/>
          <w:bCs/>
          <w:color w:val="000000"/>
          <w:u w:val="single"/>
        </w:rPr>
        <w:t>.</w:t>
      </w:r>
      <w:r w:rsidRPr="007874B9">
        <w:rPr>
          <w:rFonts w:ascii="Times New Roman" w:hAnsi="Times New Roman" w:cs="Times New Roman"/>
          <w:b/>
        </w:rPr>
        <w:t xml:space="preserve"> </w:t>
      </w:r>
    </w:p>
    <w:p w:rsidR="003C4E25" w:rsidRPr="007874B9" w:rsidRDefault="003C4E25">
      <w:pPr>
        <w:pStyle w:val="Odlomakpopisa1"/>
        <w:tabs>
          <w:tab w:val="left" w:pos="2640"/>
        </w:tabs>
        <w:autoSpaceDE w:val="0"/>
        <w:spacing w:after="0" w:line="240" w:lineRule="auto"/>
        <w:ind w:left="0"/>
        <w:jc w:val="both"/>
        <w:rPr>
          <w:rFonts w:ascii="Times New Roman" w:eastAsia="TimesNewRomanPSMT" w:hAnsi="Times New Roman" w:cs="Times New Roman"/>
          <w:bCs/>
          <w:color w:val="000000"/>
        </w:rPr>
      </w:pPr>
    </w:p>
    <w:p w:rsidR="003C4E25" w:rsidRPr="007874B9" w:rsidRDefault="003C4E25">
      <w:pPr>
        <w:pStyle w:val="BodyTextIndent"/>
        <w:rPr>
          <w:sz w:val="22"/>
          <w:szCs w:val="22"/>
          <w:lang w:val="sr-Latn-CS"/>
        </w:rPr>
      </w:pPr>
      <w:r w:rsidRPr="007874B9">
        <w:rPr>
          <w:sz w:val="22"/>
          <w:szCs w:val="22"/>
          <w:lang w:val="sr-Latn-CS"/>
        </w:rPr>
        <w:t>Елементи критеријума су:</w:t>
      </w:r>
    </w:p>
    <w:p w:rsidR="003C4E25" w:rsidRPr="007874B9" w:rsidRDefault="003C4E25">
      <w:pPr>
        <w:pStyle w:val="BodyTextIndent"/>
        <w:rPr>
          <w:sz w:val="22"/>
          <w:szCs w:val="22"/>
          <w:lang w:val="ru-RU"/>
        </w:rPr>
      </w:pPr>
      <w:r w:rsidRPr="007874B9">
        <w:rPr>
          <w:sz w:val="22"/>
          <w:szCs w:val="22"/>
          <w:lang w:val="sr-Latn-CS"/>
        </w:rPr>
        <w:t xml:space="preserve">1.) понуђена цена </w:t>
      </w:r>
    </w:p>
    <w:p w:rsidR="003C4E25" w:rsidRPr="007874B9" w:rsidRDefault="003C4E25">
      <w:pPr>
        <w:pStyle w:val="BodyTextIndent"/>
        <w:rPr>
          <w:sz w:val="22"/>
          <w:szCs w:val="22"/>
          <w:lang w:val="ru-RU"/>
        </w:rPr>
      </w:pPr>
      <w:r w:rsidRPr="007874B9">
        <w:rPr>
          <w:sz w:val="22"/>
          <w:szCs w:val="22"/>
          <w:lang w:val="ru-RU"/>
        </w:rPr>
        <w:t>2</w:t>
      </w:r>
      <w:r w:rsidRPr="007874B9">
        <w:rPr>
          <w:sz w:val="22"/>
          <w:szCs w:val="22"/>
          <w:lang w:val="sr-Latn-CS"/>
        </w:rPr>
        <w:t>.) референтне листе</w:t>
      </w:r>
    </w:p>
    <w:p w:rsidR="003C4E25" w:rsidRPr="007874B9" w:rsidRDefault="003C4E25">
      <w:pPr>
        <w:pStyle w:val="BodyTextIndent"/>
        <w:rPr>
          <w:sz w:val="22"/>
          <w:szCs w:val="22"/>
          <w:lang w:val="sr-Latn-CS"/>
        </w:rPr>
      </w:pPr>
      <w:r w:rsidRPr="007874B9">
        <w:rPr>
          <w:sz w:val="22"/>
          <w:szCs w:val="22"/>
          <w:lang w:val="ru-RU"/>
        </w:rPr>
        <w:t>3</w:t>
      </w:r>
      <w:r w:rsidRPr="007874B9">
        <w:rPr>
          <w:sz w:val="22"/>
          <w:szCs w:val="22"/>
          <w:lang w:val="sr-Latn-CS"/>
        </w:rPr>
        <w:t>.) рок испоруке по хитности</w:t>
      </w:r>
    </w:p>
    <w:p w:rsidR="003C4E25" w:rsidRPr="007874B9" w:rsidRDefault="003C4E25">
      <w:pPr>
        <w:pStyle w:val="BodyTextIndent"/>
        <w:ind w:left="0" w:firstLine="0"/>
        <w:rPr>
          <w:sz w:val="22"/>
          <w:szCs w:val="22"/>
          <w:lang w:val="sr-Latn-CS"/>
        </w:rPr>
      </w:pPr>
    </w:p>
    <w:p w:rsidR="003C4E25" w:rsidRPr="007874B9" w:rsidRDefault="003C4E25">
      <w:pPr>
        <w:pStyle w:val="BodyTextIndent"/>
        <w:ind w:left="0" w:firstLine="0"/>
        <w:rPr>
          <w:sz w:val="22"/>
          <w:szCs w:val="22"/>
          <w:lang w:val="sr-Latn-CS"/>
        </w:rPr>
      </w:pPr>
      <w:r w:rsidRPr="007874B9">
        <w:rPr>
          <w:sz w:val="22"/>
          <w:szCs w:val="22"/>
          <w:lang w:val="ru-RU"/>
        </w:rPr>
        <w:t xml:space="preserve">- </w:t>
      </w:r>
      <w:r w:rsidRPr="007874B9">
        <w:rPr>
          <w:sz w:val="22"/>
          <w:szCs w:val="22"/>
          <w:lang w:val="sr-Latn-CS"/>
        </w:rPr>
        <w:t xml:space="preserve">Елеменат критеријум: </w:t>
      </w:r>
      <w:r w:rsidRPr="007874B9">
        <w:rPr>
          <w:b/>
          <w:sz w:val="22"/>
          <w:szCs w:val="22"/>
          <w:lang w:val="sr-Latn-CS"/>
        </w:rPr>
        <w:t xml:space="preserve">понуђена цена </w:t>
      </w:r>
      <w:r w:rsidRPr="007874B9">
        <w:rPr>
          <w:b/>
          <w:sz w:val="22"/>
          <w:szCs w:val="22"/>
          <w:lang w:val="hr-HR"/>
        </w:rPr>
        <w:t>-</w:t>
      </w:r>
      <w:r w:rsidRPr="007874B9">
        <w:rPr>
          <w:sz w:val="22"/>
          <w:szCs w:val="22"/>
          <w:lang w:val="sr-Latn-CS"/>
        </w:rPr>
        <w:t xml:space="preserve"> вреднује се ралативни однос најниже понуђене цене и понуђене цене по формули по скалама датим - табеларно </w:t>
      </w:r>
      <w:r w:rsidRPr="007874B9">
        <w:rPr>
          <w:sz w:val="22"/>
          <w:szCs w:val="22"/>
          <w:lang w:val="ru-RU"/>
        </w:rPr>
        <w:t>(</w:t>
      </w:r>
      <w:r w:rsidRPr="007874B9">
        <w:rPr>
          <w:sz w:val="22"/>
          <w:szCs w:val="22"/>
          <w:lang w:val="sr-Latn-CS"/>
        </w:rPr>
        <w:t>у критеријуму)  за сваку партију посебно:</w:t>
      </w:r>
    </w:p>
    <w:p w:rsidR="003C4E25" w:rsidRPr="007874B9" w:rsidRDefault="003C4E25">
      <w:pPr>
        <w:pStyle w:val="BodyTextIndent"/>
        <w:ind w:left="0" w:firstLine="0"/>
        <w:rPr>
          <w:sz w:val="22"/>
          <w:szCs w:val="22"/>
          <w:lang w:val="sr-Latn-CS"/>
        </w:rPr>
      </w:pPr>
    </w:p>
    <w:p w:rsidR="007874B9" w:rsidRPr="007874B9" w:rsidRDefault="003C4E25" w:rsidP="007874B9">
      <w:pPr>
        <w:pStyle w:val="BodyTextIndent"/>
        <w:ind w:left="240" w:firstLine="0"/>
        <w:rPr>
          <w:sz w:val="22"/>
          <w:szCs w:val="22"/>
          <w:lang w:val="sr-Latn-CS"/>
        </w:rPr>
      </w:pPr>
      <w:r w:rsidRPr="007874B9">
        <w:rPr>
          <w:sz w:val="22"/>
          <w:szCs w:val="22"/>
          <w:lang w:val="sr-Latn-CS"/>
        </w:rPr>
        <w:t>1.)</w:t>
      </w:r>
      <w:r w:rsidR="007874B9">
        <w:rPr>
          <w:sz w:val="22"/>
          <w:szCs w:val="22"/>
          <w:u w:val="single"/>
        </w:rPr>
        <w:t xml:space="preserve"> </w:t>
      </w:r>
      <w:r w:rsidR="007874B9" w:rsidRPr="007874B9">
        <w:rPr>
          <w:sz w:val="22"/>
          <w:szCs w:val="22"/>
          <w:u w:val="single"/>
          <w:lang w:val="sr-Latn-CS"/>
        </w:rPr>
        <w:t xml:space="preserve">најнижа понуђена цена </w:t>
      </w:r>
      <w:r w:rsidR="007874B9" w:rsidRPr="007874B9">
        <w:rPr>
          <w:sz w:val="22"/>
          <w:szCs w:val="22"/>
          <w:lang w:val="sr-Latn-CS"/>
        </w:rPr>
        <w:t xml:space="preserve">    x   број пондера</w:t>
      </w:r>
      <w:r w:rsidR="007874B9" w:rsidRPr="007874B9">
        <w:rPr>
          <w:sz w:val="22"/>
          <w:szCs w:val="22"/>
          <w:lang w:val="ru-RU"/>
        </w:rPr>
        <w:t xml:space="preserve"> </w:t>
      </w:r>
    </w:p>
    <w:p w:rsidR="007874B9" w:rsidRPr="007874B9" w:rsidRDefault="007874B9" w:rsidP="007874B9">
      <w:pPr>
        <w:pStyle w:val="BodyTextIndent"/>
        <w:ind w:left="240" w:firstLine="0"/>
        <w:rPr>
          <w:sz w:val="22"/>
          <w:szCs w:val="22"/>
          <w:lang w:val="sr-Latn-CS"/>
        </w:rPr>
      </w:pPr>
      <w:r>
        <w:rPr>
          <w:sz w:val="22"/>
          <w:szCs w:val="22"/>
        </w:rPr>
        <w:t xml:space="preserve">            </w:t>
      </w:r>
      <w:r w:rsidRPr="007874B9">
        <w:rPr>
          <w:sz w:val="22"/>
          <w:szCs w:val="22"/>
          <w:lang w:val="sr-Latn-CS"/>
        </w:rPr>
        <w:t>понуђена цена</w:t>
      </w:r>
    </w:p>
    <w:p w:rsidR="003C4E25" w:rsidRPr="007874B9" w:rsidRDefault="003C4E25">
      <w:pPr>
        <w:pStyle w:val="BodyTextIndent"/>
        <w:ind w:left="0" w:firstLine="0"/>
        <w:rPr>
          <w:sz w:val="22"/>
          <w:szCs w:val="22"/>
          <w:lang w:val="ru-RU"/>
        </w:rPr>
      </w:pPr>
      <w:r w:rsidRPr="007874B9">
        <w:rPr>
          <w:sz w:val="22"/>
          <w:szCs w:val="22"/>
          <w:lang w:val="ru-RU"/>
        </w:rPr>
        <w:t xml:space="preserve">-  </w:t>
      </w:r>
      <w:r w:rsidRPr="007874B9">
        <w:rPr>
          <w:sz w:val="22"/>
          <w:szCs w:val="22"/>
          <w:lang w:val="sr-Latn-CS"/>
        </w:rPr>
        <w:t xml:space="preserve"> Елеменат критеријума 2, и </w:t>
      </w:r>
      <w:r w:rsidRPr="007874B9">
        <w:rPr>
          <w:sz w:val="22"/>
          <w:szCs w:val="22"/>
          <w:lang w:val="ru-RU"/>
        </w:rPr>
        <w:t xml:space="preserve">3 </w:t>
      </w:r>
      <w:r w:rsidRPr="007874B9">
        <w:rPr>
          <w:sz w:val="22"/>
          <w:szCs w:val="22"/>
          <w:lang w:val="sr-Latn-CS"/>
        </w:rPr>
        <w:t>ће се вредновати скалама датим табеларно за сваку партију посебно:</w:t>
      </w:r>
    </w:p>
    <w:p w:rsidR="003C4E25" w:rsidRPr="007874B9" w:rsidRDefault="003C4E25">
      <w:pPr>
        <w:pStyle w:val="BodyTextIndent"/>
        <w:rPr>
          <w:sz w:val="22"/>
          <w:szCs w:val="22"/>
          <w:lang w:val="ru-RU"/>
        </w:rPr>
      </w:pPr>
      <w:r w:rsidRPr="007874B9">
        <w:rPr>
          <w:sz w:val="22"/>
          <w:szCs w:val="22"/>
          <w:lang w:val="ru-RU"/>
        </w:rPr>
        <w:t>2</w:t>
      </w:r>
      <w:r w:rsidRPr="007874B9">
        <w:rPr>
          <w:sz w:val="22"/>
          <w:szCs w:val="22"/>
          <w:lang w:val="sr-Latn-CS"/>
        </w:rPr>
        <w:t>.) референтне листе</w:t>
      </w:r>
    </w:p>
    <w:p w:rsidR="003C4E25" w:rsidRPr="007874B9" w:rsidRDefault="003C4E25">
      <w:pPr>
        <w:pStyle w:val="BodyTextIndent"/>
        <w:rPr>
          <w:sz w:val="22"/>
          <w:szCs w:val="22"/>
          <w:shd w:val="clear" w:color="auto" w:fill="FFFF00"/>
          <w:lang w:val="sr-Latn-CS"/>
        </w:rPr>
      </w:pPr>
      <w:r w:rsidRPr="007874B9">
        <w:rPr>
          <w:sz w:val="22"/>
          <w:szCs w:val="22"/>
          <w:lang w:val="ru-RU"/>
        </w:rPr>
        <w:t>3</w:t>
      </w:r>
      <w:r w:rsidRPr="007874B9">
        <w:rPr>
          <w:sz w:val="22"/>
          <w:szCs w:val="22"/>
          <w:lang w:val="sr-Latn-CS"/>
        </w:rPr>
        <w:t xml:space="preserve">.) рок испоруке по хитности   </w:t>
      </w:r>
    </w:p>
    <w:p w:rsidR="003C4E25" w:rsidRPr="007874B9" w:rsidRDefault="003C4E25">
      <w:pPr>
        <w:rPr>
          <w:sz w:val="22"/>
          <w:szCs w:val="22"/>
          <w:lang w:val="en-US"/>
        </w:rPr>
      </w:pPr>
      <w:r w:rsidRPr="007874B9">
        <w:rPr>
          <w:sz w:val="22"/>
          <w:szCs w:val="22"/>
          <w:lang w:val="sr-Latn-CS"/>
        </w:rPr>
        <w:t xml:space="preserve">        Наручилац задржава право да вредности понуђача који нису у систему ПДВ-а, рачуна као вредности са  ПДВ-ом.</w:t>
      </w:r>
    </w:p>
    <w:p w:rsidR="003C4E25" w:rsidRPr="007874B9" w:rsidRDefault="003C4E25">
      <w:pPr>
        <w:rPr>
          <w:sz w:val="22"/>
          <w:szCs w:val="22"/>
          <w:lang w:val="en-US"/>
        </w:rPr>
      </w:pPr>
    </w:p>
    <w:p w:rsidR="003C4E25" w:rsidRPr="007874B9" w:rsidRDefault="003C4E25">
      <w:pPr>
        <w:rPr>
          <w:rFonts w:eastAsia="TimesNewRomanPSMT"/>
          <w:b/>
          <w:bCs/>
          <w:i/>
          <w:iCs/>
          <w:sz w:val="22"/>
          <w:szCs w:val="22"/>
          <w:shd w:val="clear" w:color="auto" w:fill="FFFF00"/>
          <w:lang w:val="en-US"/>
        </w:rPr>
      </w:pPr>
      <w:r w:rsidRPr="007874B9">
        <w:rPr>
          <w:sz w:val="22"/>
          <w:szCs w:val="22"/>
          <w:lang w:val="sr-Latn-CS"/>
        </w:rPr>
        <w:t xml:space="preserve">        У случају једнаког броја пондера као економски најповољнија понуда вредноваће се понуда са нижом понуђеном ценом.</w:t>
      </w:r>
    </w:p>
    <w:p w:rsidR="003C4E25" w:rsidRPr="007874B9" w:rsidRDefault="003C4E25">
      <w:pPr>
        <w:jc w:val="both"/>
        <w:rPr>
          <w:rFonts w:eastAsia="TimesNewRomanPSMT"/>
          <w:b/>
          <w:bCs/>
          <w:i/>
          <w:iCs/>
          <w:sz w:val="22"/>
          <w:szCs w:val="22"/>
          <w:shd w:val="clear" w:color="auto" w:fill="FFFF00"/>
          <w:lang w:val="en-US"/>
        </w:rPr>
      </w:pPr>
    </w:p>
    <w:p w:rsidR="003C4E25" w:rsidRPr="007874B9" w:rsidRDefault="003C4E25">
      <w:pPr>
        <w:jc w:val="both"/>
        <w:rPr>
          <w:rFonts w:eastAsia="TimesNewRomanPSMT"/>
          <w:bCs/>
          <w:iCs/>
          <w:sz w:val="22"/>
          <w:szCs w:val="22"/>
        </w:rPr>
      </w:pPr>
      <w:r w:rsidRPr="007874B9">
        <w:rPr>
          <w:rFonts w:eastAsia="TimesNewRomanPSMT"/>
          <w:b/>
          <w:bCs/>
          <w:i/>
          <w:iCs/>
          <w:sz w:val="22"/>
          <w:szCs w:val="22"/>
          <w:lang w:val="sr-Latn-CS"/>
        </w:rPr>
        <w:t>3.16.</w:t>
      </w:r>
      <w:r w:rsidRPr="007874B9">
        <w:rPr>
          <w:rFonts w:eastAsia="TimesNewRomanPSMT"/>
          <w:b/>
          <w:bCs/>
          <w:i/>
          <w:iCs/>
          <w:sz w:val="22"/>
          <w:szCs w:val="22"/>
          <w:u w:val="single"/>
          <w:lang w:val="sr-Latn-CS"/>
        </w:rPr>
        <w:t xml:space="preserve"> ОБАВЕЗЕ ПОНУЂАЧА ПО ЧЛАНУ 74. СТАВ 2. И 75. СТАВ 2. ЗЈН-А</w:t>
      </w:r>
    </w:p>
    <w:p w:rsidR="003C4E25" w:rsidRPr="007874B9" w:rsidRDefault="003C4E25">
      <w:pPr>
        <w:pStyle w:val="Odlomakpopisa1"/>
        <w:numPr>
          <w:ilvl w:val="0"/>
          <w:numId w:val="26"/>
        </w:numPr>
        <w:autoSpaceDE w:val="0"/>
        <w:spacing w:after="0" w:line="240" w:lineRule="auto"/>
        <w:ind w:left="0" w:hanging="120"/>
        <w:jc w:val="both"/>
        <w:rPr>
          <w:rFonts w:ascii="Times New Roman" w:eastAsia="TimesNewRomanPSMT" w:hAnsi="Times New Roman" w:cs="Times New Roman"/>
          <w:bCs/>
          <w:iCs/>
        </w:rPr>
      </w:pPr>
      <w:r w:rsidRPr="007874B9">
        <w:rPr>
          <w:rFonts w:ascii="Times New Roman" w:eastAsia="TimesNewRomanPSMT" w:hAnsi="Times New Roman" w:cs="Times New Roman"/>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p>
    <w:p w:rsidR="003C4E25" w:rsidRPr="007874B9" w:rsidRDefault="003C4E25">
      <w:pPr>
        <w:pStyle w:val="Odlomakpopisa1"/>
        <w:numPr>
          <w:ilvl w:val="0"/>
          <w:numId w:val="26"/>
        </w:numPr>
        <w:autoSpaceDE w:val="0"/>
        <w:spacing w:after="0" w:line="240" w:lineRule="auto"/>
        <w:ind w:left="0" w:hanging="120"/>
        <w:jc w:val="both"/>
        <w:rPr>
          <w:rFonts w:ascii="Times New Roman" w:eastAsia="TimesNewRomanPSMT" w:hAnsi="Times New Roman" w:cs="Times New Roman"/>
          <w:b/>
          <w:bCs/>
          <w:i/>
          <w:iCs/>
          <w:color w:val="002060"/>
          <w:u w:val="single"/>
          <w:lang w:val="sr-Latn-CS"/>
        </w:rPr>
      </w:pPr>
      <w:r w:rsidRPr="007874B9">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7874B9" w:rsidRDefault="007874B9">
      <w:pPr>
        <w:autoSpaceDE w:val="0"/>
        <w:jc w:val="both"/>
        <w:rPr>
          <w:rFonts w:eastAsia="TimesNewRomanPSMT"/>
          <w:b/>
          <w:bCs/>
          <w:i/>
          <w:iCs/>
          <w:sz w:val="22"/>
          <w:szCs w:val="22"/>
        </w:rPr>
      </w:pPr>
    </w:p>
    <w:p w:rsidR="003C4E25" w:rsidRPr="007874B9" w:rsidRDefault="003C4E25">
      <w:pPr>
        <w:autoSpaceDE w:val="0"/>
        <w:jc w:val="both"/>
        <w:rPr>
          <w:rFonts w:eastAsia="TimesNewRomanPSMT"/>
          <w:bCs/>
          <w:color w:val="000000"/>
          <w:sz w:val="22"/>
          <w:szCs w:val="22"/>
        </w:rPr>
      </w:pPr>
      <w:r w:rsidRPr="007874B9">
        <w:rPr>
          <w:rFonts w:eastAsia="TimesNewRomanPSMT"/>
          <w:b/>
          <w:bCs/>
          <w:i/>
          <w:iCs/>
          <w:sz w:val="22"/>
          <w:szCs w:val="22"/>
          <w:lang w:val="sr-Latn-CS"/>
        </w:rPr>
        <w:lastRenderedPageBreak/>
        <w:t>3.17.</w:t>
      </w:r>
      <w:r w:rsidRPr="007874B9">
        <w:rPr>
          <w:rFonts w:eastAsia="TimesNewRomanPSMT"/>
          <w:b/>
          <w:bCs/>
          <w:i/>
          <w:iCs/>
          <w:sz w:val="22"/>
          <w:szCs w:val="22"/>
          <w:u w:val="single"/>
          <w:lang w:val="sr-Latn-CS"/>
        </w:rPr>
        <w:t xml:space="preserve"> ЗАХТЕВ ЗА ЗАШТИТУ ПРАВА</w:t>
      </w:r>
    </w:p>
    <w:p w:rsidR="003C4E25" w:rsidRPr="007874B9" w:rsidRDefault="003C4E25">
      <w:pPr>
        <w:pStyle w:val="Odlomakpopisa1"/>
        <w:numPr>
          <w:ilvl w:val="0"/>
          <w:numId w:val="27"/>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Поступак заштите права понуђача регулисан је одредбама члана 138. - 167. ЗЈН-а.</w:t>
      </w:r>
    </w:p>
    <w:p w:rsidR="003C4E25" w:rsidRPr="007874B9" w:rsidRDefault="003C4E25">
      <w:pPr>
        <w:pStyle w:val="Odlomakpopisa1"/>
        <w:numPr>
          <w:ilvl w:val="0"/>
          <w:numId w:val="27"/>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Захтев за заштиту права може да поднесе понуђач, заинтересовано лице, или пословно удружење у њихово име.</w:t>
      </w:r>
    </w:p>
    <w:p w:rsidR="003C4E25" w:rsidRPr="007874B9" w:rsidRDefault="003C4E25">
      <w:pPr>
        <w:pStyle w:val="Odlomakpopisa1"/>
        <w:numPr>
          <w:ilvl w:val="0"/>
          <w:numId w:val="27"/>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3C4E25" w:rsidRPr="007874B9" w:rsidRDefault="003C4E25">
      <w:pPr>
        <w:pStyle w:val="Odlomakpopisa1"/>
        <w:numPr>
          <w:ilvl w:val="0"/>
          <w:numId w:val="27"/>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Захтев за заштиту права се доставља непосредно, електронском поштом, факсом или препорученом пошиљком са повратницом.</w:t>
      </w:r>
    </w:p>
    <w:p w:rsidR="003C4E25" w:rsidRPr="007874B9" w:rsidRDefault="003C4E25">
      <w:pPr>
        <w:pStyle w:val="Odlomakpopisa1"/>
        <w:numPr>
          <w:ilvl w:val="0"/>
          <w:numId w:val="27"/>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C4E25" w:rsidRPr="007874B9" w:rsidRDefault="003C4E25">
      <w:pPr>
        <w:pStyle w:val="Odlomakpopisa1"/>
        <w:numPr>
          <w:ilvl w:val="0"/>
          <w:numId w:val="27"/>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874B9">
        <w:rPr>
          <w:rFonts w:ascii="Times New Roman" w:eastAsia="TimesNewRomanPSMT" w:hAnsi="Times New Roman" w:cs="Times New Roman"/>
          <w:b/>
          <w:bCs/>
          <w:color w:val="000000"/>
        </w:rPr>
        <w:t>седам (7)</w:t>
      </w:r>
      <w:r w:rsidRPr="007874B9">
        <w:rPr>
          <w:rFonts w:ascii="Times New Roman" w:eastAsia="TimesNewRomanPSMT" w:hAnsi="Times New Roman" w:cs="Times New Roman"/>
          <w:bCs/>
          <w:color w:val="000000"/>
        </w:rPr>
        <w:t xml:space="preserve"> дана пре истека рока за подношење понуда, без обзира на начин достављања. У случају подношења захтева за заштиту права из става 3. овог члана долази до застоја рока за подношење понуда. </w:t>
      </w:r>
    </w:p>
    <w:p w:rsidR="003C4E25" w:rsidRPr="007874B9" w:rsidRDefault="003C4E25">
      <w:pPr>
        <w:pStyle w:val="Odlomakpopisa1"/>
        <w:numPr>
          <w:ilvl w:val="0"/>
          <w:numId w:val="27"/>
        </w:numPr>
        <w:autoSpaceDE w:val="0"/>
        <w:spacing w:after="0" w:line="240" w:lineRule="auto"/>
        <w:ind w:left="0" w:hanging="120"/>
        <w:jc w:val="both"/>
        <w:rPr>
          <w:rFonts w:ascii="Times New Roman" w:hAnsi="Times New Roman" w:cs="Times New Roman"/>
          <w:lang w:val="sr-Latn-CS"/>
        </w:rPr>
      </w:pPr>
      <w:r w:rsidRPr="007874B9">
        <w:rPr>
          <w:rFonts w:ascii="Times New Roman" w:eastAsia="TimesNewRomanPSMT" w:hAnsi="Times New Roman" w:cs="Times New Roman"/>
          <w:bCs/>
          <w:color w:val="000000"/>
        </w:rPr>
        <w:t xml:space="preserve">После доношења одлуке о додели уговора или одлуке о обустави поступка, рок за подношење захтева за заштиту права је </w:t>
      </w:r>
      <w:r w:rsidRPr="007874B9">
        <w:rPr>
          <w:rFonts w:ascii="Times New Roman" w:eastAsia="TimesNewRomanPSMT" w:hAnsi="Times New Roman" w:cs="Times New Roman"/>
          <w:b/>
          <w:bCs/>
          <w:color w:val="000000"/>
        </w:rPr>
        <w:t>десет (10)</w:t>
      </w:r>
      <w:r w:rsidRPr="007874B9">
        <w:rPr>
          <w:rFonts w:ascii="Times New Roman" w:eastAsia="TimesNewRomanPSMT" w:hAnsi="Times New Roman" w:cs="Times New Roman"/>
          <w:bCs/>
          <w:color w:val="000000"/>
        </w:rPr>
        <w:t xml:space="preserve"> дана од дана пријема одлуке.</w:t>
      </w:r>
    </w:p>
    <w:p w:rsidR="003C4E25" w:rsidRPr="007874B9" w:rsidRDefault="003C4E25">
      <w:pPr>
        <w:numPr>
          <w:ilvl w:val="0"/>
          <w:numId w:val="27"/>
        </w:numPr>
        <w:ind w:left="0" w:hanging="120"/>
        <w:jc w:val="both"/>
        <w:rPr>
          <w:sz w:val="22"/>
          <w:szCs w:val="22"/>
          <w:lang w:val="sr-Latn-CS"/>
        </w:rPr>
      </w:pPr>
      <w:r w:rsidRPr="007874B9">
        <w:rPr>
          <w:sz w:val="22"/>
          <w:szCs w:val="22"/>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алинеје 6 тачке 3.17. овог Упутства, а подносилац захтева га није поднео пре истека тог рока. </w:t>
      </w:r>
    </w:p>
    <w:p w:rsidR="003C4E25" w:rsidRPr="007874B9" w:rsidRDefault="003C4E25">
      <w:pPr>
        <w:numPr>
          <w:ilvl w:val="0"/>
          <w:numId w:val="27"/>
        </w:numPr>
        <w:ind w:left="0" w:hanging="120"/>
        <w:jc w:val="both"/>
        <w:rPr>
          <w:rFonts w:eastAsia="TimesNewRomanPSMT"/>
          <w:bCs/>
          <w:color w:val="000000"/>
          <w:sz w:val="22"/>
          <w:szCs w:val="22"/>
        </w:rPr>
      </w:pPr>
      <w:r w:rsidRPr="007874B9">
        <w:rPr>
          <w:sz w:val="22"/>
          <w:szCs w:val="22"/>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C4E25" w:rsidRPr="007874B9" w:rsidRDefault="003C4E25">
      <w:pPr>
        <w:pStyle w:val="Odlomakpopisa1"/>
        <w:numPr>
          <w:ilvl w:val="0"/>
          <w:numId w:val="27"/>
        </w:numPr>
        <w:autoSpaceDE w:val="0"/>
        <w:spacing w:after="0" w:line="240" w:lineRule="auto"/>
        <w:ind w:left="0" w:hanging="12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(2) дана од дана пријема захтева за заштиту права.</w:t>
      </w:r>
    </w:p>
    <w:p w:rsidR="007874B9" w:rsidRPr="00FF6FFE" w:rsidRDefault="003C4E25" w:rsidP="00FF6FFE">
      <w:pPr>
        <w:pStyle w:val="Odlomakpopisa1"/>
        <w:numPr>
          <w:ilvl w:val="0"/>
          <w:numId w:val="27"/>
        </w:numPr>
        <w:spacing w:after="0"/>
        <w:ind w:left="0" w:hanging="120"/>
        <w:jc w:val="both"/>
        <w:rPr>
          <w:rFonts w:ascii="Times New Roman" w:eastAsia="TimesNewRomanPSMT" w:hAnsi="Times New Roman" w:cs="Times New Roman"/>
          <w:b/>
          <w:bCs/>
          <w:i/>
          <w:iCs/>
          <w:u w:val="single"/>
          <w:lang w:val="sr-Latn-CS"/>
        </w:rPr>
      </w:pPr>
      <w:r w:rsidRPr="007874B9">
        <w:rPr>
          <w:rFonts w:ascii="Times New Roman" w:eastAsia="TimesNewRomanPSMT" w:hAnsi="Times New Roman" w:cs="Times New Roman"/>
          <w:bCs/>
          <w:color w:val="000000"/>
        </w:rPr>
        <w:t xml:space="preserve">Подносилац захтева  за заштиту права у поступку јавне набавке отворени поступак  је дужан да на рачун буџета Републике Србије уплати таксу прописану законом  и то на број текућег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3C4E25" w:rsidRPr="007874B9" w:rsidRDefault="003C4E25" w:rsidP="00F30796">
      <w:pPr>
        <w:autoSpaceDE w:val="0"/>
        <w:jc w:val="both"/>
        <w:rPr>
          <w:rFonts w:eastAsia="TimesNewRomanPS-BoldMT"/>
          <w:bCs/>
          <w:sz w:val="22"/>
          <w:szCs w:val="22"/>
        </w:rPr>
      </w:pPr>
      <w:r w:rsidRPr="007874B9">
        <w:rPr>
          <w:rFonts w:eastAsia="TimesNewRomanPSMT"/>
          <w:b/>
          <w:bCs/>
          <w:i/>
          <w:iCs/>
          <w:sz w:val="22"/>
          <w:szCs w:val="22"/>
          <w:u w:val="single"/>
          <w:lang w:val="sr-Latn-CS"/>
        </w:rPr>
        <w:t xml:space="preserve">3.18. </w:t>
      </w:r>
      <w:r w:rsidRPr="007874B9">
        <w:rPr>
          <w:rFonts w:eastAsia="TimesNewRomanPS-BoldMT"/>
          <w:b/>
          <w:bCs/>
          <w:i/>
          <w:iCs/>
          <w:sz w:val="22"/>
          <w:szCs w:val="22"/>
          <w:u w:val="single"/>
          <w:lang w:val="sr-Latn-CS"/>
        </w:rPr>
        <w:t>ЗАКЉУЧЕЊЕ УГОВОРА</w:t>
      </w:r>
    </w:p>
    <w:p w:rsidR="003C4E25" w:rsidRPr="007874B9" w:rsidRDefault="003C4E25">
      <w:pPr>
        <w:pStyle w:val="Odlomakpopisa1"/>
        <w:numPr>
          <w:ilvl w:val="0"/>
          <w:numId w:val="23"/>
        </w:numPr>
        <w:autoSpaceDE w:val="0"/>
        <w:spacing w:after="0" w:line="240" w:lineRule="auto"/>
        <w:ind w:left="0" w:hanging="120"/>
        <w:jc w:val="both"/>
        <w:rPr>
          <w:rFonts w:ascii="Times New Roman" w:eastAsia="TimesNewRomanPS-BoldMT" w:hAnsi="Times New Roman" w:cs="Times New Roman"/>
          <w:bCs/>
        </w:rPr>
      </w:pPr>
      <w:r w:rsidRPr="007874B9">
        <w:rPr>
          <w:rFonts w:ascii="Times New Roman" w:eastAsia="TimesNewRomanPS-BoldMT" w:hAnsi="Times New Roman" w:cs="Times New Roman"/>
          <w:bCs/>
        </w:rPr>
        <w:t>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w:t>
      </w:r>
    </w:p>
    <w:p w:rsidR="003C4E25" w:rsidRPr="007874B9" w:rsidRDefault="003C4E25">
      <w:pPr>
        <w:pStyle w:val="Odlomakpopisa1"/>
        <w:numPr>
          <w:ilvl w:val="0"/>
          <w:numId w:val="23"/>
        </w:numPr>
        <w:autoSpaceDE w:val="0"/>
        <w:spacing w:after="0" w:line="240" w:lineRule="auto"/>
        <w:ind w:left="0" w:hanging="120"/>
        <w:jc w:val="both"/>
        <w:rPr>
          <w:rFonts w:ascii="Times New Roman" w:hAnsi="Times New Roman" w:cs="Times New Roman"/>
        </w:rPr>
      </w:pPr>
      <w:r w:rsidRPr="007874B9">
        <w:rPr>
          <w:rFonts w:ascii="Times New Roman" w:eastAsia="TimesNewRomanPS-BoldMT" w:hAnsi="Times New Roman" w:cs="Times New Roman"/>
          <w:bC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7874B9" w:rsidRDefault="007874B9">
      <w:pPr>
        <w:pStyle w:val="Odlomakpopisa1"/>
        <w:autoSpaceDE w:val="0"/>
        <w:spacing w:after="0" w:line="240" w:lineRule="auto"/>
        <w:ind w:left="0"/>
        <w:jc w:val="both"/>
        <w:rPr>
          <w:rFonts w:ascii="Times New Roman" w:hAnsi="Times New Roman" w:cs="Times New Roman"/>
          <w:b/>
          <w:i/>
        </w:rPr>
      </w:pPr>
    </w:p>
    <w:p w:rsidR="003C4E25" w:rsidRPr="007874B9" w:rsidRDefault="003C4E25">
      <w:pPr>
        <w:pStyle w:val="Odlomakpopisa1"/>
        <w:autoSpaceDE w:val="0"/>
        <w:spacing w:after="0" w:line="240" w:lineRule="auto"/>
        <w:ind w:left="0"/>
        <w:jc w:val="both"/>
        <w:rPr>
          <w:rFonts w:ascii="Times New Roman" w:eastAsia="TimesNewRomanPS-BoldMT" w:hAnsi="Times New Roman" w:cs="Times New Roman"/>
          <w:b/>
          <w:bCs/>
          <w:i/>
        </w:rPr>
      </w:pPr>
      <w:r w:rsidRPr="007874B9">
        <w:rPr>
          <w:rFonts w:ascii="Times New Roman" w:hAnsi="Times New Roman" w:cs="Times New Roman"/>
          <w:b/>
          <w:i/>
          <w:lang w:val="sr-Latn-CS"/>
        </w:rPr>
        <w:t>3.19. ПАРТИЈЕ</w:t>
      </w:r>
    </w:p>
    <w:p w:rsidR="003C4E25" w:rsidRPr="007874B9" w:rsidRDefault="003C4E25">
      <w:pPr>
        <w:tabs>
          <w:tab w:val="left" w:pos="709"/>
        </w:tabs>
        <w:jc w:val="both"/>
        <w:rPr>
          <w:sz w:val="22"/>
          <w:szCs w:val="22"/>
        </w:rPr>
      </w:pPr>
      <w:r w:rsidRPr="007874B9">
        <w:rPr>
          <w:sz w:val="22"/>
          <w:szCs w:val="22"/>
        </w:rPr>
        <w:t>Ова набавка је обликована у више посебних целина, партија.</w:t>
      </w:r>
    </w:p>
    <w:p w:rsidR="003C4E25" w:rsidRPr="007874B9" w:rsidRDefault="003C4E25">
      <w:pPr>
        <w:jc w:val="both"/>
        <w:rPr>
          <w:sz w:val="22"/>
          <w:szCs w:val="22"/>
        </w:rPr>
      </w:pPr>
      <w:r w:rsidRPr="007874B9">
        <w:rPr>
          <w:sz w:val="22"/>
          <w:szCs w:val="22"/>
        </w:rPr>
        <w:t xml:space="preserve">           Партија 2: </w:t>
      </w:r>
      <w:r w:rsidR="003F0840" w:rsidRPr="007874B9">
        <w:rPr>
          <w:sz w:val="22"/>
          <w:szCs w:val="22"/>
        </w:rPr>
        <w:t>II део</w:t>
      </w:r>
      <w:r w:rsidR="003F0840" w:rsidRPr="007874B9">
        <w:rPr>
          <w:sz w:val="22"/>
          <w:szCs w:val="22"/>
          <w:lang w:val="sr-Latn-CS"/>
        </w:rPr>
        <w:t xml:space="preserve"> </w:t>
      </w:r>
      <w:r w:rsidRPr="007874B9">
        <w:rPr>
          <w:sz w:val="22"/>
          <w:szCs w:val="22"/>
        </w:rPr>
        <w:t xml:space="preserve">Хлеб </w:t>
      </w:r>
    </w:p>
    <w:p w:rsidR="003C4E25" w:rsidRPr="007874B9" w:rsidRDefault="003C4E25">
      <w:pPr>
        <w:jc w:val="both"/>
        <w:rPr>
          <w:sz w:val="22"/>
          <w:szCs w:val="22"/>
        </w:rPr>
      </w:pPr>
      <w:r w:rsidRPr="007874B9">
        <w:rPr>
          <w:sz w:val="22"/>
          <w:szCs w:val="22"/>
        </w:rPr>
        <w:t xml:space="preserve">           Партија 5: </w:t>
      </w:r>
      <w:r w:rsidR="003F0840" w:rsidRPr="007874B9">
        <w:rPr>
          <w:sz w:val="22"/>
          <w:szCs w:val="22"/>
        </w:rPr>
        <w:t>II део</w:t>
      </w:r>
      <w:r w:rsidR="003F0840" w:rsidRPr="007874B9">
        <w:rPr>
          <w:sz w:val="22"/>
          <w:szCs w:val="22"/>
          <w:lang w:val="sr-Latn-CS"/>
        </w:rPr>
        <w:t xml:space="preserve"> </w:t>
      </w:r>
      <w:r w:rsidRPr="007874B9">
        <w:rPr>
          <w:sz w:val="22"/>
          <w:szCs w:val="22"/>
        </w:rPr>
        <w:t xml:space="preserve">Намирнице органске произведње </w:t>
      </w:r>
    </w:p>
    <w:p w:rsidR="003C4E25" w:rsidRPr="007874B9" w:rsidRDefault="003C4E25" w:rsidP="002079CC">
      <w:pPr>
        <w:jc w:val="both"/>
        <w:rPr>
          <w:sz w:val="22"/>
          <w:szCs w:val="22"/>
          <w:shd w:val="clear" w:color="auto" w:fill="00FFFF"/>
        </w:rPr>
      </w:pPr>
      <w:r w:rsidRPr="007874B9">
        <w:rPr>
          <w:sz w:val="22"/>
          <w:szCs w:val="22"/>
        </w:rPr>
        <w:t xml:space="preserve">           </w:t>
      </w:r>
    </w:p>
    <w:p w:rsidR="003C4E25" w:rsidRPr="007874B9" w:rsidRDefault="003C4E25">
      <w:pPr>
        <w:tabs>
          <w:tab w:val="left" w:pos="709"/>
        </w:tabs>
        <w:jc w:val="both"/>
        <w:rPr>
          <w:sz w:val="22"/>
          <w:szCs w:val="22"/>
          <w:lang w:val="ru-RU"/>
        </w:rPr>
      </w:pPr>
      <w:r w:rsidRPr="007874B9">
        <w:rPr>
          <w:sz w:val="22"/>
          <w:szCs w:val="22"/>
          <w:lang w:val="ru-RU"/>
        </w:rPr>
        <w:t xml:space="preserve">           </w:t>
      </w:r>
      <w:r w:rsidRPr="007874B9">
        <w:rPr>
          <w:sz w:val="22"/>
          <w:szCs w:val="22"/>
          <w:lang w:val="ru-RU"/>
        </w:rPr>
        <w:tab/>
      </w:r>
      <w:r w:rsidRPr="007874B9">
        <w:rPr>
          <w:sz w:val="22"/>
          <w:szCs w:val="22"/>
        </w:rPr>
        <w:t xml:space="preserve">Понуђач може да поднесе понуду за једну или више партија. Понуда мора да обухвати најмање једну целокупну партију. </w:t>
      </w:r>
    </w:p>
    <w:p w:rsidR="003C4E25" w:rsidRPr="007874B9" w:rsidRDefault="003C4E25">
      <w:pPr>
        <w:tabs>
          <w:tab w:val="left" w:pos="709"/>
        </w:tabs>
        <w:jc w:val="both"/>
        <w:rPr>
          <w:sz w:val="22"/>
          <w:szCs w:val="22"/>
        </w:rPr>
      </w:pPr>
      <w:r w:rsidRPr="007874B9">
        <w:rPr>
          <w:sz w:val="22"/>
          <w:szCs w:val="22"/>
          <w:lang w:val="ru-RU"/>
        </w:rPr>
        <w:t xml:space="preserve">          </w:t>
      </w:r>
      <w:r w:rsidRPr="007874B9">
        <w:rPr>
          <w:sz w:val="22"/>
          <w:szCs w:val="22"/>
          <w:lang w:val="ru-RU"/>
        </w:rPr>
        <w:tab/>
      </w:r>
      <w:r w:rsidRPr="007874B9">
        <w:rPr>
          <w:sz w:val="22"/>
          <w:szCs w:val="22"/>
        </w:rPr>
        <w:t>Понуђач је дужан да у понуди наведе да ли се понуда односи на целокупну набавку или на одређене партије.</w:t>
      </w:r>
    </w:p>
    <w:p w:rsidR="003C4E25" w:rsidRPr="007874B9" w:rsidRDefault="003C4E25">
      <w:pPr>
        <w:tabs>
          <w:tab w:val="left" w:pos="709"/>
        </w:tabs>
        <w:jc w:val="both"/>
        <w:rPr>
          <w:sz w:val="22"/>
          <w:szCs w:val="22"/>
        </w:rPr>
      </w:pPr>
      <w:r w:rsidRPr="007874B9">
        <w:rPr>
          <w:sz w:val="22"/>
          <w:szCs w:val="22"/>
        </w:rPr>
        <w:tab/>
        <w:t>У случају да Понуђач поднесе понуду за две или више партија, она мора бити поднета тако да се може оцењивати за сваку партију посебно и мора стићи благовремено у предвиђеним роковима.</w:t>
      </w:r>
    </w:p>
    <w:p w:rsidR="003C4E25" w:rsidRPr="007874B9" w:rsidRDefault="003C4E25">
      <w:pPr>
        <w:jc w:val="both"/>
        <w:rPr>
          <w:b/>
          <w:i/>
          <w:sz w:val="22"/>
          <w:szCs w:val="22"/>
        </w:rPr>
      </w:pPr>
      <w:r w:rsidRPr="007874B9">
        <w:rPr>
          <w:b/>
          <w:i/>
          <w:sz w:val="22"/>
          <w:szCs w:val="22"/>
        </w:rPr>
        <w:t>Захтев Наручиоца да се наруџба врши:</w:t>
      </w:r>
      <w:r w:rsidRPr="007874B9">
        <w:rPr>
          <w:b/>
          <w:i/>
          <w:sz w:val="22"/>
          <w:szCs w:val="22"/>
          <w:lang w:val="ru-RU"/>
        </w:rPr>
        <w:t xml:space="preserve"> </w:t>
      </w:r>
      <w:r w:rsidRPr="007874B9">
        <w:rPr>
          <w:b/>
          <w:i/>
          <w:sz w:val="22"/>
          <w:szCs w:val="22"/>
        </w:rPr>
        <w:t>у централну кухињу на адреси: Ул. Банијска бб Суботица</w:t>
      </w:r>
    </w:p>
    <w:p w:rsidR="003C4E25" w:rsidRPr="007874B9" w:rsidRDefault="003C4E25">
      <w:pPr>
        <w:jc w:val="both"/>
        <w:rPr>
          <w:b/>
          <w:i/>
          <w:sz w:val="22"/>
          <w:szCs w:val="22"/>
        </w:rPr>
      </w:pPr>
      <w:r w:rsidRPr="007874B9">
        <w:rPr>
          <w:b/>
          <w:i/>
          <w:sz w:val="22"/>
          <w:szCs w:val="22"/>
        </w:rPr>
        <w:t xml:space="preserve">- Сваки радни дан. </w:t>
      </w:r>
    </w:p>
    <w:p w:rsidR="003C4E25" w:rsidRPr="007874B9" w:rsidRDefault="003C4E25">
      <w:pPr>
        <w:jc w:val="both"/>
        <w:rPr>
          <w:b/>
          <w:i/>
          <w:sz w:val="22"/>
          <w:szCs w:val="22"/>
        </w:rPr>
      </w:pPr>
      <w:r w:rsidRPr="007874B9">
        <w:rPr>
          <w:b/>
          <w:i/>
          <w:sz w:val="22"/>
          <w:szCs w:val="22"/>
        </w:rPr>
        <w:t xml:space="preserve">- Данас за сутра. </w:t>
      </w:r>
    </w:p>
    <w:p w:rsidR="003C4E25" w:rsidRPr="007874B9" w:rsidRDefault="00F30796">
      <w:pPr>
        <w:jc w:val="both"/>
        <w:rPr>
          <w:b/>
          <w:i/>
          <w:sz w:val="22"/>
          <w:szCs w:val="22"/>
          <w:u w:val="single"/>
        </w:rPr>
      </w:pPr>
      <w:r w:rsidRPr="007874B9">
        <w:rPr>
          <w:b/>
          <w:i/>
          <w:sz w:val="22"/>
          <w:szCs w:val="22"/>
        </w:rPr>
        <w:t>- Најмање 15 сати пр</w:t>
      </w:r>
      <w:r w:rsidR="003C4E25" w:rsidRPr="007874B9">
        <w:rPr>
          <w:b/>
          <w:i/>
          <w:sz w:val="22"/>
          <w:szCs w:val="22"/>
        </w:rPr>
        <w:t>е испоруке за све партије.</w:t>
      </w:r>
    </w:p>
    <w:p w:rsidR="00F30796" w:rsidRPr="007874B9" w:rsidRDefault="003C4E25" w:rsidP="00F30796">
      <w:pPr>
        <w:jc w:val="both"/>
        <w:rPr>
          <w:i/>
          <w:sz w:val="22"/>
          <w:szCs w:val="22"/>
        </w:rPr>
      </w:pPr>
      <w:r w:rsidRPr="007874B9">
        <w:rPr>
          <w:b/>
          <w:i/>
          <w:sz w:val="22"/>
          <w:szCs w:val="22"/>
          <w:u w:val="single"/>
        </w:rPr>
        <w:t>И код хитних испорука данас з</w:t>
      </w:r>
      <w:r w:rsidR="002A5292" w:rsidRPr="007874B9">
        <w:rPr>
          <w:b/>
          <w:i/>
          <w:sz w:val="22"/>
          <w:szCs w:val="22"/>
          <w:u w:val="single"/>
        </w:rPr>
        <w:t>а данас најмање од 1-3 сати пр</w:t>
      </w:r>
      <w:r w:rsidRPr="007874B9">
        <w:rPr>
          <w:b/>
          <w:i/>
          <w:sz w:val="22"/>
          <w:szCs w:val="22"/>
          <w:u w:val="single"/>
        </w:rPr>
        <w:t>е испоруке за све партије.</w:t>
      </w:r>
    </w:p>
    <w:p w:rsidR="007874B9" w:rsidRDefault="007874B9" w:rsidP="00F30796">
      <w:pPr>
        <w:jc w:val="both"/>
        <w:rPr>
          <w:rFonts w:eastAsia="TimesNewRomanPS-BoldMT"/>
          <w:b/>
          <w:bCs/>
          <w:i/>
          <w:sz w:val="22"/>
          <w:szCs w:val="22"/>
        </w:rPr>
      </w:pPr>
    </w:p>
    <w:p w:rsidR="003C4E25" w:rsidRPr="007874B9" w:rsidRDefault="003C4E25" w:rsidP="00F30796">
      <w:pPr>
        <w:jc w:val="both"/>
        <w:rPr>
          <w:i/>
          <w:sz w:val="22"/>
          <w:szCs w:val="22"/>
        </w:rPr>
      </w:pPr>
      <w:r w:rsidRPr="007874B9">
        <w:rPr>
          <w:rFonts w:eastAsia="TimesNewRomanPS-BoldMT"/>
          <w:b/>
          <w:bCs/>
          <w:i/>
          <w:sz w:val="22"/>
          <w:szCs w:val="22"/>
        </w:rPr>
        <w:t xml:space="preserve">3.20. </w:t>
      </w:r>
      <w:r w:rsidRPr="007874B9">
        <w:rPr>
          <w:b/>
          <w:i/>
          <w:sz w:val="22"/>
          <w:szCs w:val="22"/>
          <w:lang w:val="ru-RU"/>
        </w:rPr>
        <w:t>КОНТРОЛА И ГАРАНЦИЈА КВАЛИТЕТА</w:t>
      </w:r>
    </w:p>
    <w:p w:rsidR="003C4E25" w:rsidRPr="007874B9" w:rsidRDefault="003C4E25">
      <w:pPr>
        <w:ind w:firstLine="720"/>
        <w:jc w:val="both"/>
        <w:rPr>
          <w:sz w:val="22"/>
          <w:szCs w:val="22"/>
          <w:lang w:val="ru-RU"/>
        </w:rPr>
      </w:pPr>
      <w:r w:rsidRPr="007874B9">
        <w:rPr>
          <w:sz w:val="22"/>
          <w:szCs w:val="22"/>
          <w:lang w:val="ru-RU"/>
        </w:rPr>
        <w:t>Одступањем од квалитета понуђених добара приликом испоруке истих сматра се :</w:t>
      </w:r>
    </w:p>
    <w:p w:rsidR="003C4E25" w:rsidRPr="007874B9" w:rsidRDefault="003C4E25">
      <w:pPr>
        <w:jc w:val="both"/>
        <w:rPr>
          <w:sz w:val="22"/>
          <w:szCs w:val="22"/>
          <w:lang w:val="ru-RU"/>
        </w:rPr>
      </w:pPr>
      <w:r w:rsidRPr="007874B9">
        <w:rPr>
          <w:sz w:val="22"/>
          <w:szCs w:val="22"/>
          <w:lang w:val="ru-RU"/>
        </w:rPr>
        <w:t>- Испорука добара која квалитативно не задовољавају стандарде за које је понуђач приложио доказ.</w:t>
      </w:r>
    </w:p>
    <w:p w:rsidR="003C4E25" w:rsidRPr="007874B9" w:rsidRDefault="003C4E25">
      <w:pPr>
        <w:jc w:val="both"/>
        <w:rPr>
          <w:sz w:val="22"/>
          <w:szCs w:val="22"/>
          <w:lang w:val="ru-RU"/>
        </w:rPr>
      </w:pPr>
      <w:r w:rsidRPr="007874B9">
        <w:rPr>
          <w:sz w:val="22"/>
          <w:szCs w:val="22"/>
          <w:lang w:val="ru-RU"/>
        </w:rPr>
        <w:t>- Испорука добара која не задовољавају карактеристике захтеване у конкурсној документацији.</w:t>
      </w:r>
    </w:p>
    <w:p w:rsidR="003C4E25" w:rsidRPr="007874B9" w:rsidRDefault="003C4E25">
      <w:pPr>
        <w:jc w:val="both"/>
        <w:rPr>
          <w:sz w:val="22"/>
          <w:szCs w:val="22"/>
          <w:lang w:val="ru-RU"/>
        </w:rPr>
      </w:pPr>
      <w:r w:rsidRPr="007874B9">
        <w:rPr>
          <w:sz w:val="22"/>
          <w:szCs w:val="22"/>
          <w:lang w:val="ru-RU"/>
        </w:rPr>
        <w:t xml:space="preserve">- Испорука добара са роком трајности тако да је за испоручену робу у тренутку пријема од стране </w:t>
      </w:r>
    </w:p>
    <w:p w:rsidR="003C4E25" w:rsidRPr="007874B9" w:rsidRDefault="003C4E25">
      <w:pPr>
        <w:rPr>
          <w:sz w:val="22"/>
          <w:szCs w:val="22"/>
          <w:lang w:val="ru-RU"/>
        </w:rPr>
      </w:pPr>
      <w:r w:rsidRPr="007874B9">
        <w:rPr>
          <w:sz w:val="22"/>
          <w:szCs w:val="22"/>
          <w:lang w:val="ru-RU"/>
        </w:rPr>
        <w:t xml:space="preserve">  </w:t>
      </w:r>
      <w:r w:rsidR="002A5292" w:rsidRPr="007874B9">
        <w:rPr>
          <w:sz w:val="22"/>
          <w:szCs w:val="22"/>
          <w:lang w:val="ru-RU"/>
        </w:rPr>
        <w:t>понуђача</w:t>
      </w:r>
      <w:r w:rsidRPr="007874B9">
        <w:rPr>
          <w:sz w:val="22"/>
          <w:szCs w:val="22"/>
          <w:lang w:val="ru-RU"/>
        </w:rPr>
        <w:t xml:space="preserve"> остало најмање 70 % времена до истека њене употребљивости (рока трајања). </w:t>
      </w:r>
    </w:p>
    <w:p w:rsidR="003C4E25" w:rsidRPr="007874B9" w:rsidRDefault="003C4E25">
      <w:pPr>
        <w:jc w:val="both"/>
        <w:rPr>
          <w:sz w:val="22"/>
          <w:szCs w:val="22"/>
          <w:lang w:val="ru-RU"/>
        </w:rPr>
      </w:pPr>
      <w:r w:rsidRPr="007874B9">
        <w:rPr>
          <w:sz w:val="22"/>
          <w:szCs w:val="22"/>
          <w:lang w:val="ru-RU"/>
        </w:rPr>
        <w:t>- Испорука добара без потврде о здравственој исправности, где је то дефинисано уговором.</w:t>
      </w:r>
    </w:p>
    <w:p w:rsidR="003C4E25" w:rsidRPr="007874B9" w:rsidRDefault="003C4E25">
      <w:pPr>
        <w:jc w:val="both"/>
        <w:rPr>
          <w:sz w:val="22"/>
          <w:szCs w:val="22"/>
          <w:lang w:val="ru-RU"/>
        </w:rPr>
      </w:pPr>
      <w:r w:rsidRPr="007874B9">
        <w:rPr>
          <w:sz w:val="22"/>
          <w:szCs w:val="22"/>
          <w:lang w:val="ru-RU"/>
        </w:rPr>
        <w:t>- Испорука добара неадекватним транспортним средством, где је то дефинисано уговором.</w:t>
      </w:r>
    </w:p>
    <w:p w:rsidR="003C4E25" w:rsidRPr="007874B9" w:rsidRDefault="003C4E25">
      <w:pPr>
        <w:jc w:val="both"/>
        <w:rPr>
          <w:sz w:val="22"/>
          <w:szCs w:val="22"/>
        </w:rPr>
      </w:pPr>
      <w:r w:rsidRPr="007874B9">
        <w:rPr>
          <w:sz w:val="22"/>
          <w:szCs w:val="22"/>
          <w:lang w:val="ru-RU"/>
        </w:rPr>
        <w:t xml:space="preserve">- Органски производи морају бити усклађени са Законом о органској производњи </w:t>
      </w:r>
      <w:r w:rsidRPr="007874B9">
        <w:rPr>
          <w:sz w:val="22"/>
          <w:szCs w:val="22"/>
        </w:rPr>
        <w:t xml:space="preserve">хране </w:t>
      </w:r>
      <w:r w:rsidR="002A5292" w:rsidRPr="007874B9">
        <w:rPr>
          <w:sz w:val="22"/>
          <w:szCs w:val="22"/>
        </w:rPr>
        <w:t>(</w:t>
      </w:r>
      <w:r w:rsidRPr="007874B9">
        <w:rPr>
          <w:sz w:val="22"/>
          <w:szCs w:val="22"/>
        </w:rPr>
        <w:t>„Сл гласник РС “бр.30/10</w:t>
      </w:r>
      <w:r w:rsidR="002A5292" w:rsidRPr="007874B9">
        <w:rPr>
          <w:sz w:val="22"/>
          <w:szCs w:val="22"/>
        </w:rPr>
        <w:t>)</w:t>
      </w:r>
    </w:p>
    <w:p w:rsidR="003C4E25" w:rsidRPr="007874B9" w:rsidRDefault="003C4E25">
      <w:pPr>
        <w:jc w:val="both"/>
        <w:rPr>
          <w:sz w:val="22"/>
          <w:szCs w:val="22"/>
        </w:rPr>
      </w:pPr>
      <w:r w:rsidRPr="007874B9">
        <w:rPr>
          <w:sz w:val="22"/>
          <w:szCs w:val="22"/>
        </w:rPr>
        <w:t xml:space="preserve">   и Правилником  о контроли и сертификацији о органској произцодњи и методама органске производње</w:t>
      </w:r>
      <w:r w:rsidR="002A5292" w:rsidRPr="007874B9">
        <w:rPr>
          <w:sz w:val="22"/>
          <w:szCs w:val="22"/>
        </w:rPr>
        <w:t xml:space="preserve"> (</w:t>
      </w:r>
      <w:r w:rsidRPr="007874B9">
        <w:rPr>
          <w:sz w:val="22"/>
          <w:szCs w:val="22"/>
        </w:rPr>
        <w:t>„Сл гласник РС “бр. 48/11  и бр. 40/12</w:t>
      </w:r>
      <w:r w:rsidR="002A5292" w:rsidRPr="007874B9">
        <w:rPr>
          <w:sz w:val="22"/>
          <w:szCs w:val="22"/>
        </w:rPr>
        <w:t>)</w:t>
      </w:r>
      <w:r w:rsidRPr="007874B9">
        <w:rPr>
          <w:sz w:val="22"/>
          <w:szCs w:val="22"/>
        </w:rPr>
        <w:t>.</w:t>
      </w:r>
    </w:p>
    <w:p w:rsidR="003C4E25" w:rsidRPr="007874B9" w:rsidRDefault="003C4E25">
      <w:pPr>
        <w:jc w:val="both"/>
        <w:rPr>
          <w:b/>
          <w:i/>
          <w:sz w:val="22"/>
          <w:szCs w:val="22"/>
          <w:lang w:val="ru-RU"/>
        </w:rPr>
      </w:pPr>
      <w:r w:rsidRPr="007874B9">
        <w:rPr>
          <w:rFonts w:eastAsia="TimesNewRomanPS-BoldMT"/>
          <w:b/>
          <w:bCs/>
          <w:i/>
          <w:sz w:val="22"/>
          <w:szCs w:val="22"/>
          <w:lang w:val="sr-Latn-CS"/>
        </w:rPr>
        <w:t>3.21.</w:t>
      </w:r>
      <w:r w:rsidRPr="007874B9">
        <w:rPr>
          <w:b/>
          <w:i/>
          <w:sz w:val="22"/>
          <w:szCs w:val="22"/>
          <w:lang w:val="ru-RU"/>
        </w:rPr>
        <w:t xml:space="preserve">ЗАХТЕВИ НАБАВКЕ И ДОКАЗИВАЊЕ КВАЛИТЕТА ЗА ДОДАТНЕ УСЛОВЕ </w:t>
      </w:r>
      <w:r w:rsidR="002A5292" w:rsidRPr="007874B9">
        <w:rPr>
          <w:b/>
          <w:i/>
          <w:sz w:val="22"/>
          <w:szCs w:val="22"/>
          <w:lang w:val="ru-RU"/>
        </w:rPr>
        <w:t>-</w:t>
      </w:r>
      <w:r w:rsidRPr="007874B9">
        <w:rPr>
          <w:b/>
          <w:i/>
          <w:sz w:val="22"/>
          <w:szCs w:val="22"/>
          <w:lang w:val="ru-RU"/>
        </w:rPr>
        <w:t xml:space="preserve">ЧЛАН </w:t>
      </w:r>
      <w:r w:rsidRPr="007874B9">
        <w:rPr>
          <w:rFonts w:eastAsia="TimesNewRomanPS-BoldMT"/>
          <w:b/>
          <w:bCs/>
          <w:i/>
          <w:sz w:val="22"/>
          <w:szCs w:val="22"/>
          <w:lang w:val="sr-Latn-CS"/>
        </w:rPr>
        <w:t>76</w:t>
      </w:r>
      <w:r w:rsidR="00470B2D" w:rsidRPr="007874B9">
        <w:rPr>
          <w:rFonts w:eastAsia="TimesNewRomanPS-BoldMT"/>
          <w:b/>
          <w:bCs/>
          <w:i/>
          <w:sz w:val="22"/>
          <w:szCs w:val="22"/>
        </w:rPr>
        <w:t>.</w:t>
      </w:r>
      <w:r w:rsidRPr="007874B9">
        <w:rPr>
          <w:rFonts w:eastAsia="TimesNewRomanPS-BoldMT"/>
          <w:b/>
          <w:bCs/>
          <w:i/>
          <w:sz w:val="22"/>
          <w:szCs w:val="22"/>
          <w:lang w:val="sr-Latn-CS"/>
        </w:rPr>
        <w:t xml:space="preserve"> ЗНЈ </w:t>
      </w:r>
    </w:p>
    <w:p w:rsidR="003C4E25" w:rsidRPr="007874B9" w:rsidRDefault="003C4E25" w:rsidP="00470B2D">
      <w:pPr>
        <w:jc w:val="both"/>
        <w:rPr>
          <w:rFonts w:eastAsia="TimesNewRomanPS-BoldMT"/>
          <w:b/>
          <w:bCs/>
          <w:sz w:val="22"/>
          <w:szCs w:val="22"/>
          <w:lang w:val="sr-Latn-CS"/>
        </w:rPr>
      </w:pPr>
      <w:r w:rsidRPr="007874B9">
        <w:rPr>
          <w:rFonts w:eastAsia="TimesNewRomanPS-BoldMT"/>
          <w:b/>
          <w:bCs/>
          <w:sz w:val="22"/>
          <w:szCs w:val="22"/>
          <w:lang w:val="sr-Latn-CS"/>
        </w:rPr>
        <w:t xml:space="preserve">    </w:t>
      </w:r>
      <w:r w:rsidR="00470B2D" w:rsidRPr="007874B9">
        <w:rPr>
          <w:rFonts w:eastAsia="TimesNewRomanPS-BoldMT"/>
          <w:b/>
          <w:bCs/>
          <w:sz w:val="22"/>
          <w:szCs w:val="22"/>
        </w:rPr>
        <w:t xml:space="preserve"> </w:t>
      </w:r>
      <w:r w:rsidRPr="007874B9">
        <w:rPr>
          <w:rFonts w:eastAsia="TimesNewRomanPS-BoldMT"/>
          <w:b/>
          <w:bCs/>
          <w:sz w:val="22"/>
          <w:szCs w:val="22"/>
          <w:lang w:val="sr-Latn-CS"/>
        </w:rPr>
        <w:t xml:space="preserve">Понуђач који учествује у поступку предметне јавне набавке мора испунити Додатне услове за учешће у поступку јавне набавке </w:t>
      </w:r>
      <w:r w:rsidR="00ED07BB" w:rsidRPr="007874B9">
        <w:rPr>
          <w:rFonts w:eastAsia="TimesNewRomanPS-BoldMT"/>
          <w:b/>
          <w:bCs/>
          <w:sz w:val="22"/>
          <w:szCs w:val="22"/>
        </w:rPr>
        <w:t>-</w:t>
      </w:r>
      <w:r w:rsidRPr="007874B9">
        <w:rPr>
          <w:rFonts w:eastAsia="TimesNewRomanPS-BoldMT"/>
          <w:b/>
          <w:bCs/>
          <w:sz w:val="22"/>
          <w:szCs w:val="22"/>
          <w:lang w:val="sr-Latn-CS"/>
        </w:rPr>
        <w:t xml:space="preserve"> чл. 76 ЗНЈ , </w:t>
      </w:r>
      <w:r w:rsidRPr="007874B9">
        <w:rPr>
          <w:rFonts w:eastAsia="TimesNewRomanPS-BoldMT"/>
          <w:bCs/>
          <w:sz w:val="22"/>
          <w:szCs w:val="22"/>
          <w:lang w:val="sr-Latn-CS"/>
        </w:rPr>
        <w:t>а у складу са</w:t>
      </w:r>
      <w:r w:rsidRPr="007874B9">
        <w:rPr>
          <w:rFonts w:eastAsia="TimesNewRomanPS-BoldMT"/>
          <w:b/>
          <w:bCs/>
          <w:i/>
          <w:sz w:val="22"/>
          <w:szCs w:val="22"/>
          <w:lang w:val="sr-Latn-CS"/>
        </w:rPr>
        <w:t xml:space="preserve"> </w:t>
      </w:r>
      <w:r w:rsidRPr="007874B9">
        <w:rPr>
          <w:sz w:val="22"/>
          <w:szCs w:val="22"/>
        </w:rPr>
        <w:t xml:space="preserve"> Законом о безбедности хране </w:t>
      </w:r>
      <w:r w:rsidR="00470B2D" w:rsidRPr="007874B9">
        <w:rPr>
          <w:sz w:val="22"/>
          <w:szCs w:val="22"/>
        </w:rPr>
        <w:t>(</w:t>
      </w:r>
      <w:r w:rsidRPr="007874B9">
        <w:rPr>
          <w:sz w:val="22"/>
          <w:szCs w:val="22"/>
        </w:rPr>
        <w:t>„Сл</w:t>
      </w:r>
      <w:r w:rsidR="00ED07BB" w:rsidRPr="007874B9">
        <w:rPr>
          <w:sz w:val="22"/>
          <w:szCs w:val="22"/>
        </w:rPr>
        <w:t>ужбени гласник РС“, бр.41/09),</w:t>
      </w:r>
      <w:r w:rsidRPr="007874B9">
        <w:rPr>
          <w:sz w:val="22"/>
          <w:szCs w:val="22"/>
        </w:rPr>
        <w:t xml:space="preserve">(чл.25-Општи услови за безбедност хране и чл.26-Услови за утврђивање </w:t>
      </w:r>
      <w:r w:rsidR="00ED07BB" w:rsidRPr="007874B9">
        <w:rPr>
          <w:sz w:val="22"/>
          <w:szCs w:val="22"/>
        </w:rPr>
        <w:t>безбедности</w:t>
      </w:r>
      <w:r w:rsidRPr="007874B9">
        <w:rPr>
          <w:sz w:val="22"/>
          <w:szCs w:val="22"/>
        </w:rPr>
        <w:t>).</w:t>
      </w:r>
    </w:p>
    <w:p w:rsidR="003C4E25" w:rsidRPr="007874B9" w:rsidRDefault="003C4E25" w:rsidP="00470B2D">
      <w:pPr>
        <w:jc w:val="both"/>
        <w:rPr>
          <w:sz w:val="22"/>
          <w:szCs w:val="22"/>
          <w:u w:val="single"/>
          <w:lang w:val="sr-Latn-CS"/>
        </w:rPr>
      </w:pPr>
      <w:r w:rsidRPr="007874B9">
        <w:rPr>
          <w:b/>
          <w:sz w:val="22"/>
          <w:szCs w:val="22"/>
        </w:rPr>
        <w:t xml:space="preserve">  </w:t>
      </w:r>
      <w:r w:rsidR="00ED07BB" w:rsidRPr="007874B9">
        <w:rPr>
          <w:b/>
          <w:sz w:val="22"/>
          <w:szCs w:val="22"/>
        </w:rPr>
        <w:t xml:space="preserve">   </w:t>
      </w:r>
      <w:r w:rsidRPr="007874B9">
        <w:rPr>
          <w:b/>
          <w:sz w:val="22"/>
          <w:szCs w:val="22"/>
        </w:rPr>
        <w:t xml:space="preserve">Овлашћење произвођача </w:t>
      </w:r>
      <w:r w:rsidRPr="007874B9">
        <w:rPr>
          <w:sz w:val="22"/>
          <w:szCs w:val="22"/>
        </w:rPr>
        <w:t>у коме се потврђује да добављач поседује уговор са произвођачем о сарадњи за врсту и количину добара која су предмет ЈН.</w:t>
      </w:r>
    </w:p>
    <w:p w:rsidR="003C4E25" w:rsidRPr="00B0022C" w:rsidRDefault="003C4E25" w:rsidP="00470B2D">
      <w:pPr>
        <w:jc w:val="both"/>
        <w:rPr>
          <w:sz w:val="22"/>
          <w:szCs w:val="22"/>
        </w:rPr>
      </w:pPr>
      <w:r w:rsidRPr="007874B9">
        <w:rPr>
          <w:b/>
          <w:sz w:val="22"/>
          <w:szCs w:val="22"/>
        </w:rPr>
        <w:t xml:space="preserve">    Потврда о извршеном упису у централни </w:t>
      </w:r>
      <w:r w:rsidRPr="00B0022C">
        <w:rPr>
          <w:b/>
          <w:sz w:val="22"/>
          <w:szCs w:val="22"/>
          <w:u w:val="single"/>
        </w:rPr>
        <w:t>регистар објеката</w:t>
      </w:r>
      <w:r w:rsidRPr="00B0022C">
        <w:rPr>
          <w:b/>
          <w:sz w:val="22"/>
          <w:szCs w:val="22"/>
        </w:rPr>
        <w:t xml:space="preserve"> </w:t>
      </w:r>
      <w:r w:rsidRPr="00B0022C">
        <w:rPr>
          <w:sz w:val="22"/>
          <w:szCs w:val="22"/>
        </w:rPr>
        <w:t>за субјекте који се баве производњом</w:t>
      </w:r>
      <w:r w:rsidR="00470B2D" w:rsidRPr="00B0022C">
        <w:rPr>
          <w:sz w:val="22"/>
          <w:szCs w:val="22"/>
        </w:rPr>
        <w:t xml:space="preserve"> </w:t>
      </w:r>
      <w:r w:rsidRPr="00B0022C">
        <w:rPr>
          <w:sz w:val="22"/>
          <w:szCs w:val="22"/>
        </w:rPr>
        <w:t>и промет</w:t>
      </w:r>
      <w:r w:rsidR="00ED07BB" w:rsidRPr="00B0022C">
        <w:rPr>
          <w:sz w:val="22"/>
          <w:szCs w:val="22"/>
        </w:rPr>
        <w:t>ом хране и хране за животиње  (</w:t>
      </w:r>
      <w:r w:rsidRPr="00B0022C">
        <w:rPr>
          <w:sz w:val="22"/>
          <w:szCs w:val="22"/>
        </w:rPr>
        <w:t>чл.15  Закона о безбедности хране „Службени гласник РС“,</w:t>
      </w:r>
      <w:r w:rsidR="00470B2D" w:rsidRPr="00B0022C">
        <w:rPr>
          <w:sz w:val="22"/>
          <w:szCs w:val="22"/>
        </w:rPr>
        <w:t xml:space="preserve"> </w:t>
      </w:r>
      <w:r w:rsidR="00ED07BB" w:rsidRPr="00B0022C">
        <w:rPr>
          <w:sz w:val="22"/>
          <w:szCs w:val="22"/>
        </w:rPr>
        <w:t>бр. 41/09</w:t>
      </w:r>
      <w:r w:rsidRPr="00B0022C">
        <w:rPr>
          <w:sz w:val="22"/>
          <w:szCs w:val="22"/>
        </w:rPr>
        <w:t>) издатом од стране Министарства пољопривреде, шумарства и водопривреде</w:t>
      </w:r>
      <w:r w:rsidR="00B0022C" w:rsidRPr="00B0022C">
        <w:rPr>
          <w:sz w:val="22"/>
          <w:szCs w:val="22"/>
        </w:rPr>
        <w:t>.</w:t>
      </w:r>
    </w:p>
    <w:p w:rsidR="00376568" w:rsidRPr="0041465A" w:rsidRDefault="00B0022C" w:rsidP="0041465A">
      <w:pPr>
        <w:rPr>
          <w:b/>
          <w:sz w:val="22"/>
          <w:szCs w:val="22"/>
        </w:rPr>
      </w:pPr>
      <w:r w:rsidRPr="0041465A">
        <w:rPr>
          <w:sz w:val="22"/>
          <w:szCs w:val="22"/>
        </w:rPr>
        <w:t>Документи морају бити повезани и морају пратити тражени ток</w:t>
      </w:r>
      <w:r w:rsidR="004664C3" w:rsidRPr="0041465A">
        <w:rPr>
          <w:sz w:val="22"/>
          <w:szCs w:val="22"/>
        </w:rPr>
        <w:t xml:space="preserve"> </w:t>
      </w:r>
      <w:r w:rsidR="0041465A" w:rsidRPr="0041465A">
        <w:rPr>
          <w:sz w:val="22"/>
          <w:szCs w:val="22"/>
        </w:rPr>
        <w:t xml:space="preserve"> </w:t>
      </w:r>
      <w:r w:rsidR="0041465A" w:rsidRPr="0041465A">
        <w:rPr>
          <w:sz w:val="22"/>
          <w:szCs w:val="22"/>
          <w:lang w:val="sr-Latn-CS"/>
        </w:rPr>
        <w:t>( Релација</w:t>
      </w:r>
      <w:r w:rsidR="0041465A">
        <w:rPr>
          <w:sz w:val="22"/>
          <w:szCs w:val="22"/>
        </w:rPr>
        <w:t>: С</w:t>
      </w:r>
      <w:r w:rsidR="0041465A">
        <w:rPr>
          <w:sz w:val="22"/>
          <w:szCs w:val="22"/>
          <w:lang w:val="sr-Latn-CS"/>
        </w:rPr>
        <w:t>ертификат-Објекат</w:t>
      </w:r>
      <w:r w:rsidR="0041465A">
        <w:rPr>
          <w:sz w:val="22"/>
          <w:szCs w:val="22"/>
        </w:rPr>
        <w:t xml:space="preserve"> производње са тачном адресом </w:t>
      </w:r>
      <w:r w:rsidR="0041465A">
        <w:rPr>
          <w:sz w:val="22"/>
          <w:szCs w:val="22"/>
          <w:lang w:val="sr-Latn-CS"/>
        </w:rPr>
        <w:t>)</w:t>
      </w:r>
    </w:p>
    <w:p w:rsidR="003C4E25" w:rsidRPr="007874B9" w:rsidRDefault="003C4E25" w:rsidP="00470B2D">
      <w:pPr>
        <w:jc w:val="both"/>
        <w:rPr>
          <w:b/>
          <w:sz w:val="22"/>
          <w:szCs w:val="22"/>
          <w:u w:val="single"/>
        </w:rPr>
      </w:pPr>
      <w:r w:rsidRPr="007874B9">
        <w:rPr>
          <w:b/>
          <w:sz w:val="22"/>
          <w:szCs w:val="22"/>
        </w:rPr>
        <w:t>Доказ о правном основу коришће</w:t>
      </w:r>
      <w:r w:rsidR="00386038" w:rsidRPr="007874B9">
        <w:rPr>
          <w:b/>
          <w:sz w:val="22"/>
          <w:szCs w:val="22"/>
        </w:rPr>
        <w:t>њ</w:t>
      </w:r>
      <w:r w:rsidRPr="007874B9">
        <w:rPr>
          <w:b/>
          <w:sz w:val="22"/>
          <w:szCs w:val="22"/>
        </w:rPr>
        <w:t>а магацинског простора (уговор о купопродаји, уговор о закупу или други ваљан доказ)</w:t>
      </w:r>
      <w:r w:rsidR="00386038" w:rsidRPr="007874B9">
        <w:rPr>
          <w:b/>
          <w:sz w:val="22"/>
          <w:szCs w:val="22"/>
        </w:rPr>
        <w:t>.</w:t>
      </w:r>
      <w:r w:rsidRPr="007874B9">
        <w:rPr>
          <w:b/>
          <w:sz w:val="22"/>
          <w:szCs w:val="22"/>
        </w:rPr>
        <w:t>У</w:t>
      </w:r>
      <w:r w:rsidR="00386038" w:rsidRPr="007874B9">
        <w:rPr>
          <w:b/>
          <w:sz w:val="22"/>
          <w:szCs w:val="22"/>
        </w:rPr>
        <w:t xml:space="preserve"> </w:t>
      </w:r>
      <w:r w:rsidRPr="007874B9">
        <w:rPr>
          <w:b/>
          <w:sz w:val="22"/>
          <w:szCs w:val="22"/>
        </w:rPr>
        <w:t>случају подношења заједничке понуде услов о техничком капацитету понуђача, чланови групе испу</w:t>
      </w:r>
      <w:r w:rsidR="00386038" w:rsidRPr="007874B9">
        <w:rPr>
          <w:b/>
          <w:sz w:val="22"/>
          <w:szCs w:val="22"/>
        </w:rPr>
        <w:t>њ</w:t>
      </w:r>
      <w:r w:rsidRPr="007874B9">
        <w:rPr>
          <w:b/>
          <w:sz w:val="22"/>
          <w:szCs w:val="22"/>
        </w:rPr>
        <w:t>авају заједно – Понуда се неће сматрати прихватљивом уколико се не доставе тражени докази.</w:t>
      </w:r>
    </w:p>
    <w:p w:rsidR="003C4E25" w:rsidRPr="007874B9" w:rsidRDefault="003C4E25">
      <w:pPr>
        <w:rPr>
          <w:b/>
          <w:sz w:val="22"/>
          <w:szCs w:val="22"/>
          <w:u w:val="single"/>
        </w:rPr>
      </w:pPr>
    </w:p>
    <w:p w:rsidR="003C4E25" w:rsidRPr="007874B9" w:rsidRDefault="003C4E25">
      <w:pPr>
        <w:rPr>
          <w:b/>
          <w:sz w:val="22"/>
          <w:szCs w:val="22"/>
          <w:u w:val="single"/>
        </w:rPr>
      </w:pPr>
      <w:r w:rsidRPr="007874B9">
        <w:rPr>
          <w:b/>
          <w:sz w:val="22"/>
          <w:szCs w:val="22"/>
          <w:u w:val="single"/>
        </w:rPr>
        <w:t xml:space="preserve">ПАРТИЈЕ </w:t>
      </w:r>
    </w:p>
    <w:p w:rsidR="003C4E25" w:rsidRPr="00C73D62" w:rsidRDefault="003C4E25">
      <w:pPr>
        <w:jc w:val="both"/>
        <w:rPr>
          <w:b/>
          <w:sz w:val="16"/>
          <w:szCs w:val="16"/>
          <w:u w:val="single"/>
        </w:rPr>
      </w:pPr>
    </w:p>
    <w:p w:rsidR="003C4E25" w:rsidRPr="007874B9" w:rsidRDefault="003C4E25">
      <w:pPr>
        <w:numPr>
          <w:ilvl w:val="0"/>
          <w:numId w:val="16"/>
        </w:numPr>
        <w:ind w:left="284" w:hanging="284"/>
        <w:rPr>
          <w:b/>
          <w:sz w:val="22"/>
          <w:szCs w:val="22"/>
        </w:rPr>
      </w:pPr>
      <w:r w:rsidRPr="007874B9">
        <w:rPr>
          <w:b/>
          <w:sz w:val="22"/>
          <w:szCs w:val="22"/>
        </w:rPr>
        <w:t xml:space="preserve">СЕРТИФИКАТИ </w:t>
      </w:r>
    </w:p>
    <w:p w:rsidR="003C4E25" w:rsidRPr="00C73D62" w:rsidRDefault="003C4E25">
      <w:pPr>
        <w:rPr>
          <w:b/>
          <w:sz w:val="16"/>
          <w:szCs w:val="16"/>
        </w:rPr>
      </w:pPr>
    </w:p>
    <w:p w:rsidR="003C4E25" w:rsidRPr="007874B9" w:rsidRDefault="003C4E25">
      <w:pPr>
        <w:rPr>
          <w:sz w:val="22"/>
          <w:szCs w:val="22"/>
        </w:rPr>
      </w:pPr>
      <w:r w:rsidRPr="007874B9">
        <w:rPr>
          <w:b/>
          <w:sz w:val="22"/>
          <w:szCs w:val="22"/>
        </w:rPr>
        <w:t xml:space="preserve">- </w:t>
      </w:r>
      <w:r w:rsidRPr="007874B9">
        <w:rPr>
          <w:b/>
          <w:sz w:val="22"/>
          <w:szCs w:val="22"/>
          <w:lang w:val="sr-Latn-CS"/>
        </w:rPr>
        <w:t>HACCP</w:t>
      </w:r>
      <w:r w:rsidRPr="007874B9">
        <w:rPr>
          <w:b/>
          <w:sz w:val="22"/>
          <w:szCs w:val="22"/>
        </w:rPr>
        <w:t xml:space="preserve">   </w:t>
      </w:r>
    </w:p>
    <w:p w:rsidR="003C4E25" w:rsidRPr="007874B9" w:rsidRDefault="003C4E25" w:rsidP="00386038">
      <w:pPr>
        <w:jc w:val="both"/>
        <w:rPr>
          <w:sz w:val="22"/>
          <w:szCs w:val="22"/>
        </w:rPr>
      </w:pPr>
      <w:r w:rsidRPr="007874B9">
        <w:rPr>
          <w:sz w:val="22"/>
          <w:szCs w:val="22"/>
        </w:rPr>
        <w:t xml:space="preserve">   тј. доказ о успоставлљању система за осигурање безбедности  хране у свим фазама производње, прераде</w:t>
      </w:r>
      <w:r w:rsidR="00386038" w:rsidRPr="007874B9">
        <w:rPr>
          <w:sz w:val="22"/>
          <w:szCs w:val="22"/>
        </w:rPr>
        <w:t xml:space="preserve"> </w:t>
      </w:r>
      <w:r w:rsidRPr="007874B9">
        <w:rPr>
          <w:sz w:val="22"/>
          <w:szCs w:val="22"/>
        </w:rPr>
        <w:t>и промета (осим на нивоу примарне производње)  сходно Закону о безбедности  хране  ( „Службени гласник  РС“,  бр. 41/09.  чл. 47)</w:t>
      </w:r>
    </w:p>
    <w:p w:rsidR="003C4E25" w:rsidRPr="007874B9" w:rsidRDefault="003C4E25">
      <w:pPr>
        <w:rPr>
          <w:b/>
          <w:sz w:val="22"/>
          <w:szCs w:val="22"/>
        </w:rPr>
      </w:pPr>
      <w:r w:rsidRPr="007874B9">
        <w:rPr>
          <w:b/>
          <w:sz w:val="22"/>
          <w:szCs w:val="22"/>
        </w:rPr>
        <w:t xml:space="preserve">   Наведени доказ потребно је доставити за произвођача/подизвођача-уколико се исти ангажује за ту врсту посла.</w:t>
      </w:r>
    </w:p>
    <w:p w:rsidR="003C4E25" w:rsidRPr="007874B9" w:rsidRDefault="003C4E25">
      <w:pPr>
        <w:rPr>
          <w:sz w:val="22"/>
          <w:szCs w:val="22"/>
          <w:lang w:val="sr-Latn-CS"/>
        </w:rPr>
      </w:pPr>
      <w:r w:rsidRPr="007874B9">
        <w:rPr>
          <w:b/>
          <w:sz w:val="22"/>
          <w:szCs w:val="22"/>
        </w:rPr>
        <w:t>- Сертификат за област примарне органске пољопривреде</w:t>
      </w:r>
      <w:r w:rsidRPr="007874B9">
        <w:rPr>
          <w:b/>
          <w:sz w:val="22"/>
          <w:szCs w:val="22"/>
          <w:lang w:val="sr-Latn-CS"/>
        </w:rPr>
        <w:t xml:space="preserve"> </w:t>
      </w:r>
      <w:r w:rsidRPr="007874B9">
        <w:rPr>
          <w:b/>
          <w:sz w:val="22"/>
          <w:szCs w:val="22"/>
        </w:rPr>
        <w:t xml:space="preserve"> </w:t>
      </w:r>
    </w:p>
    <w:p w:rsidR="003C4E25" w:rsidRPr="007874B9" w:rsidRDefault="003C4E25" w:rsidP="00386038">
      <w:pPr>
        <w:jc w:val="both"/>
        <w:rPr>
          <w:sz w:val="22"/>
          <w:szCs w:val="22"/>
        </w:rPr>
      </w:pPr>
      <w:r w:rsidRPr="007874B9">
        <w:rPr>
          <w:sz w:val="22"/>
          <w:szCs w:val="22"/>
          <w:lang w:val="sr-Latn-CS"/>
        </w:rPr>
        <w:t xml:space="preserve">Сертификат за органску производњу </w:t>
      </w:r>
      <w:r w:rsidRPr="007874B9">
        <w:rPr>
          <w:sz w:val="22"/>
          <w:szCs w:val="22"/>
        </w:rPr>
        <w:t xml:space="preserve">мора </w:t>
      </w:r>
      <w:r w:rsidR="00386038" w:rsidRPr="007874B9">
        <w:rPr>
          <w:sz w:val="22"/>
          <w:szCs w:val="22"/>
        </w:rPr>
        <w:t xml:space="preserve">бити </w:t>
      </w:r>
      <w:r w:rsidRPr="007874B9">
        <w:rPr>
          <w:sz w:val="22"/>
          <w:szCs w:val="22"/>
          <w:lang w:val="sr-Latn-CS"/>
        </w:rPr>
        <w:t>издат од стране контролне</w:t>
      </w:r>
      <w:r w:rsidRPr="007874B9">
        <w:rPr>
          <w:sz w:val="22"/>
          <w:szCs w:val="22"/>
        </w:rPr>
        <w:t xml:space="preserve"> </w:t>
      </w:r>
      <w:r w:rsidRPr="007874B9">
        <w:rPr>
          <w:sz w:val="22"/>
          <w:szCs w:val="22"/>
          <w:lang w:val="sr-Latn-CS"/>
        </w:rPr>
        <w:t>овлашћене организације</w:t>
      </w:r>
      <w:r w:rsidR="00386038" w:rsidRPr="007874B9">
        <w:rPr>
          <w:sz w:val="22"/>
          <w:szCs w:val="22"/>
        </w:rPr>
        <w:t xml:space="preserve"> за </w:t>
      </w:r>
      <w:r w:rsidRPr="007874B9">
        <w:rPr>
          <w:sz w:val="22"/>
          <w:szCs w:val="22"/>
        </w:rPr>
        <w:t xml:space="preserve">контролу и сертификацију органских производа,  а у складу  </w:t>
      </w:r>
      <w:r w:rsidRPr="007874B9">
        <w:rPr>
          <w:sz w:val="22"/>
          <w:szCs w:val="22"/>
          <w:lang w:val="ru-RU"/>
        </w:rPr>
        <w:t xml:space="preserve">са Законом о органској производњи </w:t>
      </w:r>
      <w:r w:rsidRPr="007874B9">
        <w:rPr>
          <w:sz w:val="22"/>
          <w:szCs w:val="22"/>
        </w:rPr>
        <w:t xml:space="preserve">хране </w:t>
      </w:r>
      <w:r w:rsidR="00386038" w:rsidRPr="007874B9">
        <w:rPr>
          <w:sz w:val="22"/>
          <w:szCs w:val="22"/>
        </w:rPr>
        <w:t>(</w:t>
      </w:r>
      <w:r w:rsidRPr="007874B9">
        <w:rPr>
          <w:sz w:val="22"/>
          <w:szCs w:val="22"/>
        </w:rPr>
        <w:t>„Сл гласник РС “бр.30/10</w:t>
      </w:r>
      <w:r w:rsidR="00386038" w:rsidRPr="007874B9">
        <w:rPr>
          <w:sz w:val="22"/>
          <w:szCs w:val="22"/>
        </w:rPr>
        <w:t>)</w:t>
      </w:r>
      <w:r w:rsidRPr="007874B9">
        <w:rPr>
          <w:sz w:val="22"/>
          <w:szCs w:val="22"/>
        </w:rPr>
        <w:t xml:space="preserve">  и  Правилником о контроли и сертификацији о органској произцодњи и методама органске производње </w:t>
      </w:r>
      <w:r w:rsidR="00386038" w:rsidRPr="007874B9">
        <w:rPr>
          <w:sz w:val="22"/>
          <w:szCs w:val="22"/>
        </w:rPr>
        <w:t>(</w:t>
      </w:r>
      <w:r w:rsidRPr="007874B9">
        <w:rPr>
          <w:sz w:val="22"/>
          <w:szCs w:val="22"/>
        </w:rPr>
        <w:t>„Сл гласник РС “бр. 48/11  и бр. 40/12</w:t>
      </w:r>
      <w:r w:rsidR="00386038" w:rsidRPr="007874B9">
        <w:rPr>
          <w:sz w:val="22"/>
          <w:szCs w:val="22"/>
        </w:rPr>
        <w:t>)</w:t>
      </w:r>
      <w:r w:rsidRPr="007874B9">
        <w:rPr>
          <w:sz w:val="22"/>
          <w:szCs w:val="22"/>
        </w:rPr>
        <w:t>.</w:t>
      </w:r>
    </w:p>
    <w:p w:rsidR="003C4E25" w:rsidRPr="007874B9" w:rsidRDefault="003C4E25">
      <w:pPr>
        <w:rPr>
          <w:b/>
          <w:sz w:val="22"/>
          <w:szCs w:val="22"/>
          <w:shd w:val="clear" w:color="auto" w:fill="00FF00"/>
        </w:rPr>
      </w:pPr>
    </w:p>
    <w:p w:rsidR="003C4E25" w:rsidRPr="007874B9" w:rsidRDefault="003C4E25">
      <w:pPr>
        <w:rPr>
          <w:b/>
          <w:sz w:val="22"/>
          <w:szCs w:val="22"/>
          <w:u w:val="single"/>
        </w:rPr>
      </w:pPr>
      <w:r w:rsidRPr="007874B9">
        <w:rPr>
          <w:b/>
          <w:sz w:val="22"/>
          <w:szCs w:val="22"/>
        </w:rPr>
        <w:t>Наведени доказ потребно је доставити и за подизвођача,  уколико се исти ангажује за ту врсту посла.</w:t>
      </w:r>
    </w:p>
    <w:p w:rsidR="003C4E25" w:rsidRDefault="003C4E25">
      <w:pPr>
        <w:jc w:val="center"/>
        <w:rPr>
          <w:b/>
          <w:sz w:val="22"/>
          <w:szCs w:val="22"/>
          <w:lang w:val="sr-Latn-CS"/>
        </w:rPr>
      </w:pPr>
    </w:p>
    <w:p w:rsidR="00CE48DE" w:rsidRDefault="00CE48DE">
      <w:pPr>
        <w:jc w:val="center"/>
        <w:rPr>
          <w:b/>
          <w:sz w:val="22"/>
          <w:szCs w:val="22"/>
          <w:lang w:val="sr-Latn-CS"/>
        </w:rPr>
      </w:pPr>
    </w:p>
    <w:p w:rsidR="00376568" w:rsidRDefault="00376568">
      <w:pPr>
        <w:jc w:val="center"/>
        <w:rPr>
          <w:b/>
          <w:sz w:val="22"/>
          <w:szCs w:val="22"/>
          <w:lang w:val="sr-Latn-CS"/>
        </w:rPr>
      </w:pPr>
    </w:p>
    <w:p w:rsidR="00376568" w:rsidRDefault="00376568">
      <w:pPr>
        <w:jc w:val="center"/>
        <w:rPr>
          <w:b/>
          <w:sz w:val="22"/>
          <w:szCs w:val="22"/>
          <w:lang w:val="sr-Latn-CS"/>
        </w:rPr>
      </w:pPr>
    </w:p>
    <w:p w:rsidR="00376568" w:rsidRDefault="00376568">
      <w:pPr>
        <w:jc w:val="center"/>
        <w:rPr>
          <w:b/>
          <w:sz w:val="22"/>
          <w:szCs w:val="22"/>
          <w:lang w:val="sr-Latn-CS"/>
        </w:rPr>
      </w:pPr>
    </w:p>
    <w:p w:rsidR="00CE48DE" w:rsidRDefault="00CE48DE">
      <w:pPr>
        <w:jc w:val="center"/>
        <w:rPr>
          <w:b/>
          <w:sz w:val="22"/>
          <w:szCs w:val="22"/>
          <w:lang w:val="sr-Latn-CS"/>
        </w:rPr>
      </w:pPr>
    </w:p>
    <w:p w:rsidR="00CE48DE" w:rsidRDefault="00CE48DE">
      <w:pPr>
        <w:jc w:val="center"/>
        <w:rPr>
          <w:b/>
          <w:sz w:val="22"/>
          <w:szCs w:val="22"/>
          <w:lang w:val="sr-Latn-CS"/>
        </w:rPr>
      </w:pPr>
    </w:p>
    <w:p w:rsidR="00CE48DE" w:rsidRPr="00CE48DE" w:rsidRDefault="00CE48DE">
      <w:pPr>
        <w:jc w:val="center"/>
        <w:rPr>
          <w:b/>
          <w:sz w:val="22"/>
          <w:szCs w:val="22"/>
          <w:lang w:val="sr-Latn-CS"/>
        </w:rPr>
      </w:pPr>
    </w:p>
    <w:p w:rsidR="003C4E25" w:rsidRPr="007874B9" w:rsidRDefault="003C4E25" w:rsidP="00CE48DE">
      <w:pPr>
        <w:rPr>
          <w:b/>
          <w:sz w:val="22"/>
          <w:szCs w:val="22"/>
        </w:rPr>
      </w:pPr>
      <w:r w:rsidRPr="007874B9">
        <w:rPr>
          <w:b/>
          <w:sz w:val="22"/>
          <w:szCs w:val="22"/>
        </w:rPr>
        <w:t>За доле наведена документа потписује се изјава (Изјава бр. 11).</w:t>
      </w:r>
    </w:p>
    <w:p w:rsidR="003C4E25" w:rsidRPr="007874B9" w:rsidRDefault="003C4E25" w:rsidP="00CE48DE">
      <w:pPr>
        <w:rPr>
          <w:b/>
          <w:sz w:val="22"/>
          <w:szCs w:val="22"/>
        </w:rPr>
      </w:pPr>
      <w:r w:rsidRPr="007874B9">
        <w:rPr>
          <w:b/>
          <w:sz w:val="22"/>
          <w:szCs w:val="22"/>
        </w:rPr>
        <w:t>Документи се достављају код испоруке добара.</w:t>
      </w:r>
    </w:p>
    <w:p w:rsidR="003C4E25" w:rsidRPr="007874B9" w:rsidRDefault="003C4E25">
      <w:pPr>
        <w:jc w:val="center"/>
        <w:rPr>
          <w:b/>
          <w:sz w:val="22"/>
          <w:szCs w:val="22"/>
        </w:rPr>
      </w:pPr>
    </w:p>
    <w:p w:rsidR="003C4E25" w:rsidRPr="007874B9" w:rsidRDefault="003C4E25">
      <w:pPr>
        <w:numPr>
          <w:ilvl w:val="0"/>
          <w:numId w:val="16"/>
        </w:numPr>
        <w:ind w:left="284" w:hanging="284"/>
        <w:jc w:val="both"/>
        <w:rPr>
          <w:sz w:val="22"/>
          <w:szCs w:val="22"/>
        </w:rPr>
      </w:pPr>
      <w:r w:rsidRPr="007874B9">
        <w:rPr>
          <w:b/>
          <w:sz w:val="22"/>
          <w:szCs w:val="22"/>
        </w:rPr>
        <w:t>УВЕРЕЊА</w:t>
      </w:r>
    </w:p>
    <w:p w:rsidR="003C4E25" w:rsidRPr="007874B9" w:rsidRDefault="007B785C">
      <w:pPr>
        <w:jc w:val="both"/>
        <w:rPr>
          <w:sz w:val="22"/>
          <w:szCs w:val="22"/>
        </w:rPr>
      </w:pPr>
      <w:r w:rsidRPr="007874B9">
        <w:rPr>
          <w:sz w:val="22"/>
          <w:szCs w:val="22"/>
        </w:rPr>
        <w:t>-о извршеној контроли</w:t>
      </w:r>
      <w:r w:rsidR="003C4E25" w:rsidRPr="007874B9">
        <w:rPr>
          <w:sz w:val="22"/>
          <w:szCs w:val="22"/>
        </w:rPr>
        <w:t xml:space="preserve"> здравствене безбедности код увоза уколико је роба увозног порекла</w:t>
      </w:r>
      <w:r w:rsidRPr="007874B9">
        <w:rPr>
          <w:sz w:val="22"/>
          <w:szCs w:val="22"/>
        </w:rPr>
        <w:t xml:space="preserve"> </w:t>
      </w:r>
      <w:r w:rsidR="003C4E25" w:rsidRPr="007874B9">
        <w:rPr>
          <w:sz w:val="22"/>
          <w:szCs w:val="22"/>
        </w:rPr>
        <w:t>(за сваки увоз)</w:t>
      </w:r>
    </w:p>
    <w:p w:rsidR="003C4E25" w:rsidRPr="007874B9" w:rsidRDefault="003C4E25">
      <w:pPr>
        <w:numPr>
          <w:ilvl w:val="0"/>
          <w:numId w:val="16"/>
        </w:numPr>
        <w:ind w:left="284" w:hanging="284"/>
        <w:rPr>
          <w:sz w:val="22"/>
          <w:szCs w:val="22"/>
        </w:rPr>
      </w:pPr>
      <w:r w:rsidRPr="007874B9">
        <w:rPr>
          <w:b/>
          <w:sz w:val="22"/>
          <w:szCs w:val="22"/>
        </w:rPr>
        <w:t>АТЕСТИ  ( ПОТВРДЕ )</w:t>
      </w:r>
      <w:r w:rsidRPr="007874B9">
        <w:rPr>
          <w:b/>
          <w:color w:val="0070C0"/>
          <w:sz w:val="22"/>
          <w:szCs w:val="22"/>
        </w:rPr>
        <w:t xml:space="preserve"> </w:t>
      </w:r>
    </w:p>
    <w:p w:rsidR="003C4E25" w:rsidRPr="007874B9" w:rsidRDefault="007B785C">
      <w:pPr>
        <w:rPr>
          <w:b/>
          <w:sz w:val="22"/>
          <w:szCs w:val="22"/>
          <w:u w:val="single"/>
        </w:rPr>
      </w:pPr>
      <w:r w:rsidRPr="007874B9">
        <w:rPr>
          <w:sz w:val="22"/>
          <w:szCs w:val="22"/>
        </w:rPr>
        <w:t>-</w:t>
      </w:r>
      <w:r w:rsidR="003C4E25" w:rsidRPr="007874B9">
        <w:rPr>
          <w:sz w:val="22"/>
          <w:szCs w:val="22"/>
        </w:rPr>
        <w:t>о извршеној контролин здравствене исправности тј. потврда да производ одговара прописима о квалитету и здравственој безбедности  („Слу</w:t>
      </w:r>
      <w:r w:rsidRPr="007874B9">
        <w:rPr>
          <w:sz w:val="22"/>
          <w:szCs w:val="22"/>
        </w:rPr>
        <w:t>жбени гласник  РС“,  бр. 41/09</w:t>
      </w:r>
      <w:r w:rsidR="003C4E25" w:rsidRPr="007874B9">
        <w:rPr>
          <w:sz w:val="22"/>
          <w:szCs w:val="22"/>
        </w:rPr>
        <w:t>)</w:t>
      </w:r>
    </w:p>
    <w:p w:rsidR="003C4E25" w:rsidRPr="007874B9" w:rsidRDefault="003C4E25">
      <w:pPr>
        <w:numPr>
          <w:ilvl w:val="0"/>
          <w:numId w:val="16"/>
        </w:numPr>
        <w:ind w:left="284" w:hanging="284"/>
        <w:jc w:val="both"/>
        <w:rPr>
          <w:sz w:val="22"/>
          <w:szCs w:val="22"/>
        </w:rPr>
      </w:pPr>
      <w:r w:rsidRPr="007874B9">
        <w:rPr>
          <w:b/>
          <w:sz w:val="22"/>
          <w:szCs w:val="22"/>
        </w:rPr>
        <w:t xml:space="preserve">ИЗВЕШТАЈ О ЛАБОРАТОРИЈСКОЈ АНАЛИЗИ </w:t>
      </w:r>
    </w:p>
    <w:p w:rsidR="00CE48DE" w:rsidRPr="00CE48DE" w:rsidRDefault="003C4E25" w:rsidP="00CE48DE">
      <w:pPr>
        <w:pStyle w:val="ListParagraph"/>
        <w:numPr>
          <w:ilvl w:val="0"/>
          <w:numId w:val="36"/>
        </w:numPr>
        <w:ind w:left="340"/>
        <w:rPr>
          <w:sz w:val="22"/>
          <w:szCs w:val="22"/>
        </w:rPr>
      </w:pPr>
      <w:r w:rsidRPr="007874B9">
        <w:rPr>
          <w:sz w:val="22"/>
          <w:szCs w:val="22"/>
        </w:rPr>
        <w:t>издат од стране акредитованих лабораторија које обављјају испитивања у области безбедности</w:t>
      </w:r>
      <w:r w:rsidR="007B785C" w:rsidRPr="007874B9">
        <w:rPr>
          <w:sz w:val="22"/>
          <w:szCs w:val="22"/>
        </w:rPr>
        <w:t xml:space="preserve"> хране, </w:t>
      </w:r>
    </w:p>
    <w:p w:rsidR="003C4E25" w:rsidRPr="007874B9" w:rsidRDefault="007B785C" w:rsidP="00CE48DE">
      <w:pPr>
        <w:pStyle w:val="ListParagraph"/>
        <w:ind w:left="340"/>
        <w:rPr>
          <w:sz w:val="22"/>
          <w:szCs w:val="22"/>
        </w:rPr>
      </w:pPr>
      <w:r w:rsidRPr="007874B9">
        <w:rPr>
          <w:sz w:val="22"/>
          <w:szCs w:val="22"/>
        </w:rPr>
        <w:t xml:space="preserve">којим се </w:t>
      </w:r>
      <w:r w:rsidR="003C4E25" w:rsidRPr="007874B9">
        <w:rPr>
          <w:sz w:val="22"/>
          <w:szCs w:val="22"/>
        </w:rPr>
        <w:t>потврђује да је извршена сензорска анализа, анализа физичко-хемијког састава и да су  извршена микробиолошка испитиванја.  Извештај о лабораторијској анализи мора бити издат у оквиру рока важења производа који је наведен на декларацији производа</w:t>
      </w:r>
      <w:r w:rsidR="003C4E25" w:rsidRPr="007874B9">
        <w:rPr>
          <w:b/>
          <w:sz w:val="22"/>
          <w:szCs w:val="22"/>
        </w:rPr>
        <w:t>.</w:t>
      </w:r>
    </w:p>
    <w:p w:rsidR="003C4E25" w:rsidRPr="007874B9" w:rsidRDefault="003C4E25">
      <w:pPr>
        <w:numPr>
          <w:ilvl w:val="0"/>
          <w:numId w:val="11"/>
        </w:numPr>
        <w:ind w:left="284" w:hanging="284"/>
        <w:rPr>
          <w:sz w:val="22"/>
          <w:szCs w:val="22"/>
        </w:rPr>
      </w:pPr>
      <w:r w:rsidRPr="007874B9">
        <w:rPr>
          <w:b/>
          <w:sz w:val="22"/>
          <w:szCs w:val="22"/>
        </w:rPr>
        <w:t xml:space="preserve">ДЕКЛАРАЦИЈЕ </w:t>
      </w:r>
    </w:p>
    <w:p w:rsidR="003C4E25" w:rsidRPr="007874B9" w:rsidRDefault="003C4E25" w:rsidP="00CE48DE">
      <w:pPr>
        <w:rPr>
          <w:sz w:val="22"/>
          <w:szCs w:val="22"/>
        </w:rPr>
      </w:pPr>
      <w:r w:rsidRPr="007874B9">
        <w:rPr>
          <w:sz w:val="22"/>
          <w:szCs w:val="22"/>
        </w:rPr>
        <w:t xml:space="preserve">На збирном и појединачном паковању обавезна је декларација - на српском језику, која је у складу </w:t>
      </w:r>
      <w:r w:rsidR="00CE48DE">
        <w:rPr>
          <w:sz w:val="22"/>
          <w:szCs w:val="22"/>
        </w:rPr>
        <w:t xml:space="preserve">                            </w:t>
      </w:r>
      <w:r w:rsidRPr="007874B9">
        <w:rPr>
          <w:sz w:val="22"/>
          <w:szCs w:val="22"/>
        </w:rPr>
        <w:t>са</w:t>
      </w:r>
      <w:r w:rsidR="007B785C" w:rsidRPr="007874B9">
        <w:rPr>
          <w:sz w:val="22"/>
          <w:szCs w:val="22"/>
        </w:rPr>
        <w:t xml:space="preserve"> </w:t>
      </w:r>
      <w:r w:rsidRPr="007874B9">
        <w:rPr>
          <w:sz w:val="22"/>
          <w:szCs w:val="22"/>
        </w:rPr>
        <w:t>Правилником о декларисању, означавању и рекламирању хране ( „Службни лист РС“, бр. 85/13; 101/13.)</w:t>
      </w:r>
    </w:p>
    <w:p w:rsidR="003C4E25" w:rsidRPr="007874B9" w:rsidRDefault="003C4E25">
      <w:pPr>
        <w:rPr>
          <w:b/>
          <w:i/>
          <w:sz w:val="22"/>
          <w:szCs w:val="22"/>
        </w:rPr>
      </w:pPr>
      <w:r w:rsidRPr="007874B9">
        <w:rPr>
          <w:sz w:val="22"/>
          <w:szCs w:val="22"/>
        </w:rPr>
        <w:t xml:space="preserve">и Правилником о декларисању и означаванју упакованих  намирница  ( „Службни лист СЦГ“, бр. 4/04 и  12/04; </w:t>
      </w:r>
      <w:r w:rsidR="00CE48DE">
        <w:rPr>
          <w:sz w:val="22"/>
          <w:szCs w:val="22"/>
        </w:rPr>
        <w:t xml:space="preserve"> </w:t>
      </w:r>
      <w:r w:rsidRPr="007874B9">
        <w:rPr>
          <w:sz w:val="22"/>
          <w:szCs w:val="22"/>
        </w:rPr>
        <w:t>чл. 30 )</w:t>
      </w:r>
    </w:p>
    <w:p w:rsidR="00F05AF2" w:rsidRDefault="00F05AF2">
      <w:pPr>
        <w:rPr>
          <w:b/>
          <w:i/>
          <w:sz w:val="22"/>
          <w:szCs w:val="22"/>
        </w:rPr>
      </w:pPr>
    </w:p>
    <w:p w:rsidR="00F05AF2" w:rsidRPr="00F05AF2" w:rsidRDefault="003C4E25" w:rsidP="00F05AF2">
      <w:pPr>
        <w:rPr>
          <w:b/>
          <w:i/>
          <w:sz w:val="22"/>
          <w:szCs w:val="22"/>
        </w:rPr>
      </w:pPr>
      <w:r w:rsidRPr="007874B9">
        <w:rPr>
          <w:b/>
          <w:i/>
          <w:sz w:val="22"/>
          <w:szCs w:val="22"/>
        </w:rPr>
        <w:t xml:space="preserve">Доставити декларације за сваки производ по врсти и структури паковања </w:t>
      </w:r>
    </w:p>
    <w:p w:rsidR="003C4E25" w:rsidRPr="007874B9" w:rsidRDefault="003C4E25">
      <w:pPr>
        <w:rPr>
          <w:b/>
          <w:i/>
          <w:sz w:val="22"/>
          <w:szCs w:val="22"/>
          <w:shd w:val="clear" w:color="auto" w:fill="00FF00"/>
        </w:rPr>
      </w:pPr>
      <w:r w:rsidRPr="007874B9">
        <w:rPr>
          <w:b/>
          <w:i/>
          <w:sz w:val="22"/>
          <w:szCs w:val="22"/>
        </w:rPr>
        <w:t>Важи код сваке промене произвођача добара.</w:t>
      </w:r>
    </w:p>
    <w:p w:rsidR="00F05AF2" w:rsidRDefault="00F05AF2" w:rsidP="007B785C">
      <w:pPr>
        <w:jc w:val="both"/>
        <w:rPr>
          <w:sz w:val="22"/>
          <w:szCs w:val="22"/>
          <w:lang w:val="ru-RU"/>
        </w:rPr>
      </w:pPr>
    </w:p>
    <w:p w:rsidR="003C4E25" w:rsidRPr="007874B9" w:rsidRDefault="003C4E25" w:rsidP="007B785C">
      <w:pPr>
        <w:jc w:val="both"/>
        <w:rPr>
          <w:sz w:val="22"/>
          <w:szCs w:val="22"/>
        </w:rPr>
      </w:pPr>
      <w:r w:rsidRPr="007874B9">
        <w:rPr>
          <w:sz w:val="22"/>
          <w:szCs w:val="22"/>
          <w:lang w:val="ru-RU"/>
        </w:rPr>
        <w:t xml:space="preserve">Понуђач доставља изјаву да ће добра која су предмет уговора достављати адекватним  транспортним средством како би обезбедио-заштитио квалитет и исправност добара.  </w:t>
      </w:r>
    </w:p>
    <w:p w:rsidR="003C4E25" w:rsidRPr="007874B9" w:rsidRDefault="003C4E25" w:rsidP="007B785C">
      <w:pPr>
        <w:jc w:val="both"/>
        <w:rPr>
          <w:sz w:val="22"/>
          <w:szCs w:val="22"/>
        </w:rPr>
      </w:pPr>
      <w:r w:rsidRPr="007874B9">
        <w:rPr>
          <w:sz w:val="22"/>
          <w:szCs w:val="22"/>
        </w:rPr>
        <w:t xml:space="preserve">Уз попуњен обрзац  </w:t>
      </w:r>
      <w:r w:rsidRPr="007874B9">
        <w:rPr>
          <w:sz w:val="22"/>
          <w:szCs w:val="22"/>
          <w:u w:val="single"/>
        </w:rPr>
        <w:t>Изјаве  бр. 9.</w:t>
      </w:r>
      <w:r w:rsidRPr="007874B9">
        <w:rPr>
          <w:sz w:val="22"/>
          <w:szCs w:val="22"/>
        </w:rPr>
        <w:t xml:space="preserve">  (ИЗЈАВА ПОНУЂАЧА О СРЕДСТВИМА ТРАНСПОРТА) понуђач треба да достави: копије важећих саобраћајних дозвола са читачем одштампаним сликама регистрационих налепница из којих се види регистрациони бр. возила и датум истека важећих регистрација. Уколико понуђач није власник возила, потребно је да поред важећих саобраћајних дозвола, достави доказе да возило има на располагању.  </w:t>
      </w:r>
    </w:p>
    <w:p w:rsidR="001E7EC3" w:rsidRPr="00B51A75" w:rsidRDefault="001E7EC3" w:rsidP="00B51A75">
      <w:pPr>
        <w:rPr>
          <w:sz w:val="22"/>
          <w:szCs w:val="22"/>
          <w:lang w:val="ru-RU"/>
        </w:rPr>
      </w:pPr>
    </w:p>
    <w:p w:rsidR="003C4E25" w:rsidRPr="007874B9" w:rsidRDefault="003C4E25" w:rsidP="001E7EC3">
      <w:pPr>
        <w:rPr>
          <w:sz w:val="22"/>
          <w:szCs w:val="22"/>
        </w:rPr>
      </w:pPr>
      <w:r w:rsidRPr="007874B9">
        <w:rPr>
          <w:sz w:val="22"/>
          <w:szCs w:val="22"/>
          <w:lang w:val="ru-RU"/>
        </w:rPr>
        <w:t xml:space="preserve">  </w:t>
      </w:r>
      <w:r w:rsidRPr="007874B9">
        <w:rPr>
          <w:b/>
          <w:sz w:val="22"/>
          <w:szCs w:val="22"/>
        </w:rPr>
        <w:t>ГРЕШКЕ У КВАЛИТЕТУ ИСПОРУЧЕНОГ ДОБРА</w:t>
      </w:r>
    </w:p>
    <w:p w:rsidR="003C4E25" w:rsidRPr="007874B9" w:rsidRDefault="003C4E25">
      <w:pPr>
        <w:jc w:val="both"/>
        <w:rPr>
          <w:sz w:val="22"/>
          <w:szCs w:val="22"/>
        </w:rPr>
      </w:pPr>
      <w:r w:rsidRPr="007874B9">
        <w:rPr>
          <w:sz w:val="22"/>
          <w:szCs w:val="22"/>
        </w:rPr>
        <w:t>У случају да се записнички констатује да су утврђени недостаци у квалитету или квантитету добара, понуђач мора исте заменити  (данас за сутра).</w:t>
      </w:r>
    </w:p>
    <w:p w:rsidR="003C4E25" w:rsidRPr="007874B9" w:rsidRDefault="003C4E25">
      <w:pPr>
        <w:jc w:val="both"/>
        <w:rPr>
          <w:sz w:val="22"/>
          <w:szCs w:val="22"/>
        </w:rPr>
      </w:pPr>
      <w:r w:rsidRPr="007874B9">
        <w:rPr>
          <w:b/>
          <w:sz w:val="22"/>
          <w:szCs w:val="22"/>
        </w:rPr>
        <w:t xml:space="preserve">УТВРЂИВАЊЕ КВАЛИТЕТА </w:t>
      </w:r>
    </w:p>
    <w:p w:rsidR="003C4E25" w:rsidRPr="007874B9" w:rsidRDefault="003C4E25">
      <w:pPr>
        <w:rPr>
          <w:sz w:val="22"/>
          <w:szCs w:val="22"/>
        </w:rPr>
      </w:pPr>
      <w:r w:rsidRPr="007874B9">
        <w:rPr>
          <w:sz w:val="22"/>
          <w:szCs w:val="22"/>
        </w:rPr>
        <w:t>Продавац је дужан да испоруку добара врши у складу са важећим стандардима:</w:t>
      </w:r>
    </w:p>
    <w:p w:rsidR="003C4E25" w:rsidRPr="007874B9" w:rsidRDefault="003C4E25">
      <w:pPr>
        <w:rPr>
          <w:sz w:val="22"/>
          <w:szCs w:val="22"/>
        </w:rPr>
      </w:pPr>
      <w:r w:rsidRPr="007874B9">
        <w:rPr>
          <w:sz w:val="22"/>
          <w:szCs w:val="22"/>
        </w:rPr>
        <w:t>- Законом о техничким захтевима за производе и оцењивању усаглашености („Службени  гласник РС“,бр36/09.  )</w:t>
      </w:r>
    </w:p>
    <w:p w:rsidR="003C4E25" w:rsidRPr="007874B9" w:rsidRDefault="003C4E25">
      <w:pPr>
        <w:jc w:val="both"/>
        <w:rPr>
          <w:sz w:val="22"/>
          <w:szCs w:val="22"/>
        </w:rPr>
      </w:pPr>
      <w:r w:rsidRPr="007874B9">
        <w:rPr>
          <w:sz w:val="22"/>
          <w:szCs w:val="22"/>
        </w:rPr>
        <w:t>- За квалитет и здравствену безбедност,  Законом о безбедности хране  („Службени  гласник  РС“,  бр. 41/09.  )Уз добра потребно је доставити пратећу документацију: потврде о извршеним анализама, атесте, ветеринарске потвде.</w:t>
      </w:r>
    </w:p>
    <w:p w:rsidR="003C4E25" w:rsidRPr="007874B9" w:rsidRDefault="003C4E25">
      <w:pPr>
        <w:ind w:right="-240"/>
        <w:jc w:val="both"/>
        <w:rPr>
          <w:sz w:val="22"/>
          <w:szCs w:val="22"/>
        </w:rPr>
      </w:pPr>
      <w:r w:rsidRPr="007874B9">
        <w:rPr>
          <w:sz w:val="22"/>
          <w:szCs w:val="22"/>
        </w:rPr>
        <w:t>Продавац одговара Купу/Крајњем кориснику да добра буду испоручена у року означеном на декларацији</w:t>
      </w:r>
    </w:p>
    <w:p w:rsidR="003C4E25" w:rsidRDefault="003C4E25">
      <w:pPr>
        <w:jc w:val="both"/>
        <w:rPr>
          <w:sz w:val="22"/>
          <w:szCs w:val="22"/>
        </w:rPr>
      </w:pPr>
      <w:r w:rsidRPr="007874B9">
        <w:rPr>
          <w:sz w:val="22"/>
          <w:szCs w:val="22"/>
        </w:rPr>
        <w:t xml:space="preserve">добара. </w:t>
      </w:r>
    </w:p>
    <w:p w:rsidR="00087DD5" w:rsidRPr="007874B9" w:rsidRDefault="00087DD5">
      <w:pPr>
        <w:jc w:val="both"/>
        <w:rPr>
          <w:sz w:val="22"/>
          <w:szCs w:val="22"/>
        </w:rPr>
      </w:pPr>
    </w:p>
    <w:p w:rsidR="003C4E25" w:rsidRPr="007874B9" w:rsidRDefault="003C4E25">
      <w:pPr>
        <w:jc w:val="both"/>
        <w:rPr>
          <w:sz w:val="22"/>
          <w:szCs w:val="22"/>
        </w:rPr>
      </w:pPr>
      <w:r w:rsidRPr="007874B9">
        <w:rPr>
          <w:b/>
          <w:sz w:val="22"/>
          <w:szCs w:val="22"/>
        </w:rPr>
        <w:t>АМБАЛАЖА И НАЧН ПАКОВАЊА</w:t>
      </w:r>
    </w:p>
    <w:p w:rsidR="003C4E25" w:rsidRPr="007874B9" w:rsidRDefault="003C4E25">
      <w:pPr>
        <w:rPr>
          <w:sz w:val="22"/>
          <w:szCs w:val="22"/>
        </w:rPr>
      </w:pPr>
      <w:r w:rsidRPr="007874B9">
        <w:rPr>
          <w:sz w:val="22"/>
          <w:szCs w:val="22"/>
        </w:rPr>
        <w:t>Добра морају бити упакована у оригиналној произвођачкој амбалажи, при чему транспортна паковања</w:t>
      </w:r>
      <w:r w:rsidR="007874B9" w:rsidRPr="007874B9">
        <w:rPr>
          <w:sz w:val="22"/>
          <w:szCs w:val="22"/>
        </w:rPr>
        <w:t xml:space="preserve"> </w:t>
      </w:r>
      <w:r w:rsidRPr="007874B9">
        <w:rPr>
          <w:sz w:val="22"/>
          <w:szCs w:val="22"/>
        </w:rPr>
        <w:t xml:space="preserve">треба да буду затворена тако да обезбеђују производ од загађења, квара, расипања  и др. </w:t>
      </w:r>
    </w:p>
    <w:p w:rsidR="00CF2678" w:rsidRDefault="00CF2678">
      <w:pPr>
        <w:jc w:val="both"/>
        <w:rPr>
          <w:rFonts w:eastAsia="TimesNewRomanPS-BoldMT"/>
          <w:b/>
          <w:bCs/>
          <w:i/>
          <w:sz w:val="22"/>
          <w:szCs w:val="22"/>
        </w:rPr>
      </w:pPr>
    </w:p>
    <w:p w:rsidR="003C4E25" w:rsidRPr="00CF2678" w:rsidRDefault="003C4E25">
      <w:pPr>
        <w:jc w:val="both"/>
        <w:rPr>
          <w:rFonts w:eastAsia="TimesNewRomanPS-BoldMT"/>
          <w:bCs/>
          <w:i/>
          <w:sz w:val="22"/>
          <w:szCs w:val="22"/>
          <w:lang w:val="sr-Latn-CS"/>
        </w:rPr>
      </w:pPr>
      <w:r w:rsidRPr="00CF2678">
        <w:rPr>
          <w:rFonts w:eastAsia="TimesNewRomanPS-BoldMT"/>
          <w:b/>
          <w:bCs/>
          <w:i/>
          <w:sz w:val="22"/>
          <w:szCs w:val="22"/>
          <w:lang w:val="sr-Latn-CS"/>
        </w:rPr>
        <w:t>3.22. НЕУОБИЧАЈЕНО НИСКА ЦЕНА</w:t>
      </w:r>
    </w:p>
    <w:p w:rsidR="003C4E25" w:rsidRPr="007874B9" w:rsidRDefault="003C4E25">
      <w:pPr>
        <w:jc w:val="both"/>
        <w:rPr>
          <w:rFonts w:eastAsia="TimesNewRomanPS-BoldMT"/>
          <w:bCs/>
          <w:sz w:val="22"/>
          <w:szCs w:val="22"/>
          <w:lang w:val="sr-Latn-CS"/>
        </w:rPr>
      </w:pPr>
      <w:r w:rsidRPr="007874B9">
        <w:rPr>
          <w:rFonts w:eastAsia="TimesNewRomanPS-BoldMT"/>
          <w:bCs/>
          <w:sz w:val="22"/>
          <w:szCs w:val="22"/>
          <w:lang w:val="sr-Latn-CS"/>
        </w:rPr>
        <w:t>Наручилац може да одбије понуду због неуобичајено ниске цене. Ако понуда садржи неуобичајено ниске цене</w:t>
      </w:r>
    </w:p>
    <w:p w:rsidR="003C4E25" w:rsidRPr="007874B9" w:rsidRDefault="003C4E25">
      <w:pPr>
        <w:jc w:val="both"/>
        <w:rPr>
          <w:rFonts w:eastAsia="TimesNewRomanPS-BoldMT"/>
          <w:b/>
          <w:bCs/>
          <w:sz w:val="22"/>
          <w:szCs w:val="22"/>
          <w:lang w:val="sr-Latn-CS"/>
        </w:rPr>
      </w:pPr>
      <w:r w:rsidRPr="007874B9">
        <w:rPr>
          <w:rFonts w:eastAsia="TimesNewRomanPS-BoldMT"/>
          <w:bCs/>
          <w:sz w:val="22"/>
          <w:szCs w:val="22"/>
          <w:lang w:val="sr-Latn-CS"/>
        </w:rPr>
        <w:lastRenderedPageBreak/>
        <w:t>Наручилац је дужан да у писаном облику захтева детаљно образложење свих њених саставних делова које сматра меродавним у погледу економике начина градње. Наручилац је дужан да понуђачу за добијање образложења у вези са наведеним да примерени рок.</w:t>
      </w:r>
    </w:p>
    <w:p w:rsidR="00CF2678" w:rsidRDefault="00CF2678">
      <w:pPr>
        <w:jc w:val="both"/>
        <w:rPr>
          <w:rFonts w:eastAsia="TimesNewRomanPS-BoldMT"/>
          <w:b/>
          <w:bCs/>
          <w:sz w:val="22"/>
          <w:szCs w:val="22"/>
        </w:rPr>
      </w:pPr>
    </w:p>
    <w:p w:rsidR="003C4E25" w:rsidRPr="00CF2678" w:rsidRDefault="003C4E25">
      <w:pPr>
        <w:jc w:val="both"/>
        <w:rPr>
          <w:i/>
          <w:sz w:val="22"/>
          <w:szCs w:val="22"/>
        </w:rPr>
      </w:pPr>
      <w:r w:rsidRPr="00CF2678">
        <w:rPr>
          <w:rFonts w:eastAsia="TimesNewRomanPS-BoldMT"/>
          <w:b/>
          <w:bCs/>
          <w:i/>
          <w:sz w:val="22"/>
          <w:szCs w:val="22"/>
          <w:lang w:val="sr-Latn-CS"/>
        </w:rPr>
        <w:t xml:space="preserve">3.23. </w:t>
      </w:r>
      <w:r w:rsidRPr="00CF2678">
        <w:rPr>
          <w:b/>
          <w:i/>
          <w:sz w:val="22"/>
          <w:szCs w:val="22"/>
          <w:lang w:val="ru-RU"/>
        </w:rPr>
        <w:t>НАЧИН СЛАЊА ПОНУДЕ</w:t>
      </w:r>
    </w:p>
    <w:p w:rsidR="00981547" w:rsidRPr="007874B9" w:rsidRDefault="00981547" w:rsidP="00981547">
      <w:pPr>
        <w:jc w:val="both"/>
        <w:rPr>
          <w:sz w:val="22"/>
          <w:szCs w:val="22"/>
        </w:rPr>
      </w:pPr>
      <w:r w:rsidRPr="007874B9">
        <w:rPr>
          <w:sz w:val="22"/>
          <w:szCs w:val="22"/>
        </w:rPr>
        <w:t xml:space="preserve">Конкурсну документацију комплетирати  са обрасцима који се односе за одређену партију за коју конкуришете, са свим траженим прилозима и доказима. </w:t>
      </w:r>
    </w:p>
    <w:p w:rsidR="00981547" w:rsidRPr="007874B9" w:rsidRDefault="00981547" w:rsidP="00981547">
      <w:pPr>
        <w:jc w:val="both"/>
        <w:rPr>
          <w:sz w:val="22"/>
          <w:szCs w:val="22"/>
        </w:rPr>
      </w:pPr>
      <w:r w:rsidRPr="007874B9">
        <w:rPr>
          <w:sz w:val="22"/>
          <w:szCs w:val="22"/>
        </w:rPr>
        <w:t>Тражену документацију за сваку партију комплетирати и до</w:t>
      </w:r>
      <w:r w:rsidRPr="007874B9">
        <w:rPr>
          <w:sz w:val="22"/>
          <w:szCs w:val="22"/>
          <w:lang w:val="sr-Latn-CS"/>
        </w:rPr>
        <w:t>с</w:t>
      </w:r>
      <w:r w:rsidRPr="007874B9">
        <w:rPr>
          <w:sz w:val="22"/>
          <w:szCs w:val="22"/>
        </w:rPr>
        <w:t>тавити</w:t>
      </w:r>
      <w:r w:rsidRPr="007874B9">
        <w:rPr>
          <w:sz w:val="22"/>
          <w:szCs w:val="22"/>
          <w:lang w:val="sr-Latn-CS"/>
        </w:rPr>
        <w:t xml:space="preserve"> </w:t>
      </w:r>
      <w:r w:rsidRPr="007874B9">
        <w:rPr>
          <w:sz w:val="22"/>
          <w:szCs w:val="22"/>
        </w:rPr>
        <w:t>посебно.</w:t>
      </w:r>
    </w:p>
    <w:p w:rsidR="00981547" w:rsidRPr="007874B9" w:rsidRDefault="00981547" w:rsidP="00981547">
      <w:pPr>
        <w:jc w:val="both"/>
        <w:rPr>
          <w:rFonts w:eastAsia="TimesNewRomanPS-BoldMT"/>
          <w:bCs/>
          <w:sz w:val="22"/>
          <w:szCs w:val="22"/>
        </w:rPr>
      </w:pPr>
      <w:r w:rsidRPr="007874B9">
        <w:rPr>
          <w:sz w:val="22"/>
          <w:szCs w:val="22"/>
        </w:rPr>
        <w:t>Документацију доставити у два примерка</w:t>
      </w:r>
      <w:r w:rsidRPr="007874B9">
        <w:rPr>
          <w:sz w:val="22"/>
          <w:szCs w:val="22"/>
          <w:lang w:val="sr-Latn-CS"/>
        </w:rPr>
        <w:t xml:space="preserve"> </w:t>
      </w:r>
      <w:r w:rsidRPr="007874B9">
        <w:rPr>
          <w:sz w:val="22"/>
          <w:szCs w:val="22"/>
        </w:rPr>
        <w:t xml:space="preserve">(оргинал и фотокопију)- путем поште или лично предати. </w:t>
      </w:r>
    </w:p>
    <w:p w:rsidR="003C4E25" w:rsidRPr="007874B9" w:rsidRDefault="003C4E25">
      <w:pPr>
        <w:pStyle w:val="Odlomakpopisa1"/>
        <w:autoSpaceDE w:val="0"/>
        <w:spacing w:after="0" w:line="240" w:lineRule="auto"/>
        <w:ind w:left="0"/>
        <w:jc w:val="both"/>
        <w:rPr>
          <w:rFonts w:ascii="Times New Roman" w:eastAsia="TimesNewRomanPSMT" w:hAnsi="Times New Roman" w:cs="Times New Roman"/>
          <w:b/>
          <w:bCs/>
          <w:i/>
          <w:color w:val="000000"/>
        </w:rPr>
      </w:pPr>
      <w:r w:rsidRPr="007874B9">
        <w:rPr>
          <w:rFonts w:ascii="Times New Roman" w:eastAsia="TimesNewRomanPS-BoldMT" w:hAnsi="Times New Roman" w:cs="Times New Roman"/>
          <w:bCs/>
        </w:rPr>
        <w:tab/>
      </w:r>
      <w:r w:rsidRPr="007874B9">
        <w:rPr>
          <w:rFonts w:ascii="Times New Roman" w:eastAsia="TimesNewRomanPS-BoldMT" w:hAnsi="Times New Roman" w:cs="Times New Roman"/>
          <w:bCs/>
        </w:rPr>
        <w:tab/>
      </w:r>
      <w:r w:rsidRPr="007874B9">
        <w:rPr>
          <w:rFonts w:ascii="Times New Roman" w:eastAsia="TimesNewRomanPS-BoldMT" w:hAnsi="Times New Roman" w:cs="Times New Roman"/>
          <w:bCs/>
        </w:rPr>
        <w:tab/>
      </w:r>
      <w:r w:rsidRPr="007874B9">
        <w:rPr>
          <w:rFonts w:ascii="Times New Roman" w:eastAsia="TimesNewRomanPS-BoldMT" w:hAnsi="Times New Roman" w:cs="Times New Roman"/>
          <w:bCs/>
        </w:rPr>
        <w:tab/>
      </w:r>
    </w:p>
    <w:p w:rsidR="003C4E25" w:rsidRPr="007874B9" w:rsidRDefault="003C4E25">
      <w:pPr>
        <w:autoSpaceDE w:val="0"/>
        <w:rPr>
          <w:rFonts w:eastAsia="TimesNewRomanPS-BoldMT"/>
          <w:bCs/>
          <w:sz w:val="22"/>
          <w:szCs w:val="22"/>
          <w:lang w:val="hr-HR"/>
        </w:rPr>
      </w:pPr>
      <w:r w:rsidRPr="007874B9">
        <w:rPr>
          <w:rFonts w:eastAsia="TimesNewRomanPSMT"/>
          <w:b/>
          <w:bCs/>
          <w:i/>
          <w:color w:val="000000"/>
          <w:sz w:val="22"/>
          <w:szCs w:val="22"/>
        </w:rPr>
        <w:t>На све што није посебно прецизирано овом конкурсном документацијом примењују се одредбе Закона о јавним набавкама ("Службени гласник РС" број 124/2012).</w:t>
      </w:r>
    </w:p>
    <w:p w:rsidR="003C4E25" w:rsidRDefault="003C4E25">
      <w:pPr>
        <w:pStyle w:val="Odlomakpopisa1"/>
        <w:autoSpaceDE w:val="0"/>
        <w:spacing w:after="0" w:line="240" w:lineRule="auto"/>
        <w:jc w:val="both"/>
        <w:rPr>
          <w:rFonts w:ascii="Times New Roman" w:eastAsia="TimesNewRomanPS-BoldMT" w:hAnsi="Times New Roman" w:cs="Times New Roman"/>
          <w:bCs/>
          <w:shd w:val="clear" w:color="auto" w:fill="FFFF00"/>
        </w:rPr>
      </w:pPr>
    </w:p>
    <w:p w:rsidR="00A60DA6" w:rsidRDefault="00A60DA6">
      <w:pPr>
        <w:pStyle w:val="Odlomakpopisa1"/>
        <w:autoSpaceDE w:val="0"/>
        <w:spacing w:after="0" w:line="240" w:lineRule="auto"/>
        <w:jc w:val="both"/>
        <w:rPr>
          <w:rFonts w:ascii="Times New Roman" w:eastAsia="TimesNewRomanPS-BoldMT" w:hAnsi="Times New Roman" w:cs="Times New Roman"/>
          <w:bCs/>
          <w:shd w:val="clear" w:color="auto" w:fill="FFFF00"/>
        </w:rPr>
      </w:pPr>
    </w:p>
    <w:p w:rsidR="00A60DA6" w:rsidRDefault="00A60DA6">
      <w:pPr>
        <w:pStyle w:val="Odlomakpopisa1"/>
        <w:autoSpaceDE w:val="0"/>
        <w:spacing w:after="0" w:line="240" w:lineRule="auto"/>
        <w:jc w:val="both"/>
        <w:rPr>
          <w:rFonts w:ascii="Times New Roman" w:eastAsia="TimesNewRomanPS-BoldMT" w:hAnsi="Times New Roman" w:cs="Times New Roman"/>
          <w:bCs/>
          <w:shd w:val="clear" w:color="auto" w:fill="FFFF00"/>
        </w:rPr>
      </w:pPr>
    </w:p>
    <w:p w:rsidR="00A60DA6" w:rsidRDefault="00A60DA6">
      <w:pPr>
        <w:pStyle w:val="Odlomakpopisa1"/>
        <w:autoSpaceDE w:val="0"/>
        <w:spacing w:after="0" w:line="240" w:lineRule="auto"/>
        <w:jc w:val="both"/>
        <w:rPr>
          <w:rFonts w:ascii="Times New Roman" w:eastAsia="TimesNewRomanPS-BoldMT" w:hAnsi="Times New Roman" w:cs="Times New Roman"/>
          <w:bCs/>
          <w:shd w:val="clear" w:color="auto" w:fill="FFFF00"/>
        </w:rPr>
      </w:pPr>
    </w:p>
    <w:p w:rsidR="00A60DA6" w:rsidRPr="007874B9" w:rsidRDefault="00A60DA6">
      <w:pPr>
        <w:pStyle w:val="Odlomakpopisa1"/>
        <w:autoSpaceDE w:val="0"/>
        <w:spacing w:after="0" w:line="240" w:lineRule="auto"/>
        <w:jc w:val="both"/>
        <w:rPr>
          <w:rFonts w:ascii="Times New Roman" w:eastAsia="TimesNewRomanPS-BoldMT" w:hAnsi="Times New Roman" w:cs="Times New Roman"/>
          <w:bCs/>
          <w:shd w:val="clear" w:color="auto" w:fill="FFFF00"/>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lang w:val="hr-HR"/>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rPr>
      </w:pPr>
      <w:r w:rsidRPr="007874B9">
        <w:rPr>
          <w:rFonts w:ascii="Times New Roman" w:eastAsia="TimesNewRomanPS-BoldMT" w:hAnsi="Times New Roman" w:cs="Times New Roman"/>
          <w:bCs/>
          <w:lang w:val="hr-HR"/>
        </w:rPr>
        <w:t xml:space="preserve">                                   </w:t>
      </w:r>
      <w:r w:rsidRPr="007874B9">
        <w:rPr>
          <w:rFonts w:ascii="Times New Roman" w:eastAsia="TimesNewRomanPS-BoldMT" w:hAnsi="Times New Roman" w:cs="Times New Roman"/>
          <w:bCs/>
        </w:rPr>
        <w:tab/>
        <w:t xml:space="preserve">              </w:t>
      </w:r>
      <w:r w:rsidRPr="007874B9">
        <w:rPr>
          <w:rFonts w:ascii="Times New Roman" w:eastAsia="TimesNewRomanPS-BoldMT" w:hAnsi="Times New Roman" w:cs="Times New Roman"/>
          <w:bCs/>
          <w:lang w:val="hr-HR"/>
        </w:rPr>
        <w:t xml:space="preserve">                                            </w:t>
      </w:r>
      <w:r w:rsidRPr="007874B9">
        <w:rPr>
          <w:rFonts w:ascii="Times New Roman" w:eastAsia="TimesNewRomanPS-BoldMT" w:hAnsi="Times New Roman" w:cs="Times New Roman"/>
          <w:bCs/>
        </w:rPr>
        <w:t xml:space="preserve">          </w:t>
      </w:r>
      <w:r w:rsidRPr="007874B9">
        <w:rPr>
          <w:rFonts w:ascii="Times New Roman" w:eastAsia="TimesNewRomanPS-BoldMT" w:hAnsi="Times New Roman" w:cs="Times New Roman"/>
          <w:bCs/>
          <w:lang w:val="hr-HR"/>
        </w:rPr>
        <w:t xml:space="preserve">  </w:t>
      </w:r>
      <w:r w:rsidRPr="007874B9">
        <w:rPr>
          <w:rFonts w:ascii="Times New Roman" w:eastAsia="TimesNewRomanPS-BoldMT" w:hAnsi="Times New Roman" w:cs="Times New Roman"/>
          <w:bCs/>
        </w:rPr>
        <w:t>Комисија  за  јавне  набавке</w:t>
      </w: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lang w:val="hr-HR"/>
        </w:rPr>
      </w:pPr>
      <w:r w:rsidRPr="007874B9">
        <w:rPr>
          <w:rFonts w:ascii="Times New Roman" w:eastAsia="TimesNewRomanPS-BoldMT" w:hAnsi="Times New Roman" w:cs="Times New Roman"/>
          <w:bCs/>
        </w:rPr>
        <w:tab/>
      </w:r>
      <w:r w:rsidRPr="007874B9">
        <w:rPr>
          <w:rFonts w:ascii="Times New Roman" w:eastAsia="TimesNewRomanPS-BoldMT" w:hAnsi="Times New Roman" w:cs="Times New Roman"/>
          <w:bCs/>
        </w:rPr>
        <w:tab/>
      </w:r>
      <w:r w:rsidRPr="007874B9">
        <w:rPr>
          <w:rFonts w:ascii="Times New Roman" w:eastAsia="TimesNewRomanPS-BoldMT" w:hAnsi="Times New Roman" w:cs="Times New Roman"/>
          <w:bCs/>
        </w:rPr>
        <w:tab/>
      </w:r>
      <w:r w:rsidRPr="007874B9">
        <w:rPr>
          <w:rFonts w:ascii="Times New Roman" w:eastAsia="TimesNewRomanPS-BoldMT" w:hAnsi="Times New Roman" w:cs="Times New Roman"/>
          <w:bCs/>
        </w:rPr>
        <w:tab/>
        <w:t xml:space="preserve">                                                   </w:t>
      </w: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lang w:val="hr-HR"/>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lang w:val="hr-HR"/>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lang w:val="hr-HR"/>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lang w:val="hr-HR"/>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lang w:val="hr-HR"/>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lang w:val="hr-HR"/>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lang w:val="hr-HR"/>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rPr>
      </w:pPr>
    </w:p>
    <w:p w:rsidR="003C4E25" w:rsidRPr="007874B9" w:rsidRDefault="003C4E25">
      <w:pPr>
        <w:pStyle w:val="Odlomakpopisa1"/>
        <w:autoSpaceDE w:val="0"/>
        <w:spacing w:after="0" w:line="240" w:lineRule="auto"/>
        <w:jc w:val="both"/>
        <w:rPr>
          <w:rFonts w:ascii="Times New Roman" w:eastAsia="TimesNewRomanPS-BoldMT" w:hAnsi="Times New Roman" w:cs="Times New Roman"/>
          <w:bCs/>
          <w:shd w:val="clear" w:color="auto" w:fill="FFFF00"/>
          <w:lang w:val="sr-Latn-CS"/>
        </w:rPr>
      </w:pPr>
    </w:p>
    <w:p w:rsidR="002B276C" w:rsidRPr="007874B9" w:rsidRDefault="002B276C">
      <w:pPr>
        <w:pStyle w:val="Odlomakpopisa1"/>
        <w:autoSpaceDE w:val="0"/>
        <w:spacing w:after="0" w:line="240" w:lineRule="auto"/>
        <w:jc w:val="both"/>
        <w:rPr>
          <w:rFonts w:ascii="Times New Roman" w:eastAsia="TimesNewRomanPS-BoldMT" w:hAnsi="Times New Roman" w:cs="Times New Roman"/>
          <w:bCs/>
          <w:shd w:val="clear" w:color="auto" w:fill="FFFF00"/>
          <w:lang w:val="sr-Latn-CS"/>
        </w:rPr>
      </w:pPr>
    </w:p>
    <w:p w:rsidR="002B276C" w:rsidRDefault="002B276C">
      <w:pPr>
        <w:pStyle w:val="Odlomakpopisa1"/>
        <w:autoSpaceDE w:val="0"/>
        <w:spacing w:after="0" w:line="240" w:lineRule="auto"/>
        <w:jc w:val="both"/>
        <w:rPr>
          <w:rFonts w:ascii="Times New Roman" w:eastAsia="TimesNewRomanPS-BoldMT" w:hAnsi="Times New Roman" w:cs="Times New Roman"/>
          <w:bCs/>
          <w:shd w:val="clear" w:color="auto" w:fill="FFFF00"/>
        </w:rPr>
      </w:pPr>
    </w:p>
    <w:p w:rsidR="00CF2678" w:rsidRDefault="00CF2678">
      <w:pPr>
        <w:pStyle w:val="Odlomakpopisa1"/>
        <w:autoSpaceDE w:val="0"/>
        <w:spacing w:after="0" w:line="240" w:lineRule="auto"/>
        <w:jc w:val="both"/>
        <w:rPr>
          <w:rFonts w:ascii="Times New Roman" w:eastAsia="TimesNewRomanPS-BoldMT" w:hAnsi="Times New Roman" w:cs="Times New Roman"/>
          <w:bCs/>
          <w:shd w:val="clear" w:color="auto" w:fill="FFFF00"/>
        </w:rPr>
      </w:pPr>
    </w:p>
    <w:p w:rsidR="00CF2678" w:rsidRDefault="00CF2678">
      <w:pPr>
        <w:pStyle w:val="Odlomakpopisa1"/>
        <w:autoSpaceDE w:val="0"/>
        <w:spacing w:after="0" w:line="240" w:lineRule="auto"/>
        <w:jc w:val="both"/>
        <w:rPr>
          <w:rFonts w:ascii="Times New Roman" w:eastAsia="TimesNewRomanPS-BoldMT" w:hAnsi="Times New Roman" w:cs="Times New Roman"/>
          <w:bCs/>
          <w:shd w:val="clear" w:color="auto" w:fill="FFFF00"/>
        </w:rPr>
      </w:pPr>
    </w:p>
    <w:p w:rsidR="00CF2678" w:rsidRDefault="00CF2678">
      <w:pPr>
        <w:pStyle w:val="Odlomakpopisa1"/>
        <w:autoSpaceDE w:val="0"/>
        <w:spacing w:after="0" w:line="240" w:lineRule="auto"/>
        <w:jc w:val="both"/>
        <w:rPr>
          <w:rFonts w:ascii="Times New Roman" w:eastAsia="TimesNewRomanPS-BoldMT" w:hAnsi="Times New Roman" w:cs="Times New Roman"/>
          <w:bCs/>
          <w:shd w:val="clear" w:color="auto" w:fill="FFFF00"/>
        </w:rPr>
      </w:pPr>
    </w:p>
    <w:p w:rsidR="00CF2678" w:rsidRDefault="00CF2678">
      <w:pPr>
        <w:pStyle w:val="Odlomakpopisa1"/>
        <w:autoSpaceDE w:val="0"/>
        <w:spacing w:after="0" w:line="240" w:lineRule="auto"/>
        <w:jc w:val="both"/>
        <w:rPr>
          <w:rFonts w:ascii="Times New Roman" w:eastAsia="TimesNewRomanPS-BoldMT" w:hAnsi="Times New Roman" w:cs="Times New Roman"/>
          <w:bCs/>
          <w:shd w:val="clear" w:color="auto" w:fill="FFFF00"/>
        </w:rPr>
      </w:pPr>
    </w:p>
    <w:p w:rsidR="00CF2678" w:rsidRPr="00CF2678" w:rsidRDefault="00CF2678">
      <w:pPr>
        <w:pStyle w:val="Odlomakpopisa1"/>
        <w:autoSpaceDE w:val="0"/>
        <w:spacing w:after="0" w:line="240" w:lineRule="auto"/>
        <w:jc w:val="both"/>
        <w:rPr>
          <w:rFonts w:ascii="Times New Roman" w:eastAsia="TimesNewRomanPS-BoldMT" w:hAnsi="Times New Roman" w:cs="Times New Roman"/>
          <w:bCs/>
          <w:shd w:val="clear" w:color="auto" w:fill="FFFF00"/>
        </w:rPr>
      </w:pPr>
    </w:p>
    <w:p w:rsidR="002B276C" w:rsidRPr="007874B9" w:rsidRDefault="002B276C">
      <w:pPr>
        <w:pStyle w:val="Odlomakpopisa1"/>
        <w:autoSpaceDE w:val="0"/>
        <w:spacing w:after="0" w:line="240" w:lineRule="auto"/>
        <w:jc w:val="both"/>
        <w:rPr>
          <w:rFonts w:ascii="Times New Roman" w:eastAsia="TimesNewRomanPS-BoldMT" w:hAnsi="Times New Roman" w:cs="Times New Roman"/>
          <w:bCs/>
          <w:shd w:val="clear" w:color="auto" w:fill="FFFF00"/>
          <w:lang w:val="sr-Latn-CS"/>
        </w:rPr>
      </w:pPr>
    </w:p>
    <w:p w:rsidR="002B276C" w:rsidRDefault="002B276C">
      <w:pPr>
        <w:pStyle w:val="Odlomakpopisa1"/>
        <w:autoSpaceDE w:val="0"/>
        <w:spacing w:after="0" w:line="240" w:lineRule="auto"/>
        <w:jc w:val="both"/>
        <w:rPr>
          <w:rFonts w:ascii="Times New Roman" w:eastAsia="TimesNewRomanPS-BoldMT" w:hAnsi="Times New Roman" w:cs="Times New Roman"/>
          <w:bCs/>
          <w:shd w:val="clear" w:color="auto" w:fill="FFFF00"/>
          <w:lang w:val="sr-Latn-CS"/>
        </w:rPr>
      </w:pPr>
    </w:p>
    <w:p w:rsidR="00FF6FFE" w:rsidRDefault="00FF6FFE">
      <w:pPr>
        <w:pStyle w:val="Odlomakpopisa1"/>
        <w:autoSpaceDE w:val="0"/>
        <w:spacing w:after="0" w:line="240" w:lineRule="auto"/>
        <w:jc w:val="both"/>
        <w:rPr>
          <w:rFonts w:ascii="Times New Roman" w:eastAsia="TimesNewRomanPS-BoldMT" w:hAnsi="Times New Roman" w:cs="Times New Roman"/>
          <w:bCs/>
          <w:shd w:val="clear" w:color="auto" w:fill="FFFF00"/>
          <w:lang w:val="sr-Latn-CS"/>
        </w:rPr>
      </w:pPr>
    </w:p>
    <w:p w:rsidR="00FF6FFE" w:rsidRDefault="00FF6FFE">
      <w:pPr>
        <w:pStyle w:val="Odlomakpopisa1"/>
        <w:autoSpaceDE w:val="0"/>
        <w:spacing w:after="0" w:line="240" w:lineRule="auto"/>
        <w:jc w:val="both"/>
        <w:rPr>
          <w:rFonts w:ascii="Times New Roman" w:eastAsia="TimesNewRomanPS-BoldMT" w:hAnsi="Times New Roman" w:cs="Times New Roman"/>
          <w:bCs/>
          <w:shd w:val="clear" w:color="auto" w:fill="FFFF00"/>
          <w:lang w:val="sr-Latn-CS"/>
        </w:rPr>
      </w:pPr>
    </w:p>
    <w:p w:rsidR="00FF6FFE" w:rsidRDefault="00FF6FFE">
      <w:pPr>
        <w:pStyle w:val="Odlomakpopisa1"/>
        <w:autoSpaceDE w:val="0"/>
        <w:spacing w:after="0" w:line="240" w:lineRule="auto"/>
        <w:jc w:val="both"/>
        <w:rPr>
          <w:rFonts w:ascii="Times New Roman" w:eastAsia="TimesNewRomanPS-BoldMT" w:hAnsi="Times New Roman" w:cs="Times New Roman"/>
          <w:bCs/>
          <w:shd w:val="clear" w:color="auto" w:fill="FFFF00"/>
          <w:lang w:val="sr-Latn-CS"/>
        </w:rPr>
      </w:pPr>
    </w:p>
    <w:p w:rsidR="00FF6FFE" w:rsidRDefault="00FF6FFE">
      <w:pPr>
        <w:pStyle w:val="Odlomakpopisa1"/>
        <w:autoSpaceDE w:val="0"/>
        <w:spacing w:after="0" w:line="240" w:lineRule="auto"/>
        <w:jc w:val="both"/>
        <w:rPr>
          <w:rFonts w:ascii="Times New Roman" w:eastAsia="TimesNewRomanPS-BoldMT" w:hAnsi="Times New Roman" w:cs="Times New Roman"/>
          <w:bCs/>
          <w:shd w:val="clear" w:color="auto" w:fill="FFFF00"/>
          <w:lang w:val="sr-Latn-CS"/>
        </w:rPr>
      </w:pPr>
    </w:p>
    <w:p w:rsidR="00FF6FFE" w:rsidRDefault="00FF6FFE">
      <w:pPr>
        <w:pStyle w:val="Odlomakpopisa1"/>
        <w:autoSpaceDE w:val="0"/>
        <w:spacing w:after="0" w:line="240" w:lineRule="auto"/>
        <w:jc w:val="both"/>
        <w:rPr>
          <w:rFonts w:ascii="Times New Roman" w:eastAsia="TimesNewRomanPS-BoldMT" w:hAnsi="Times New Roman" w:cs="Times New Roman"/>
          <w:bCs/>
          <w:shd w:val="clear" w:color="auto" w:fill="FFFF00"/>
          <w:lang w:val="sr-Latn-CS"/>
        </w:rPr>
      </w:pPr>
    </w:p>
    <w:p w:rsidR="00FF6FFE" w:rsidRPr="007874B9" w:rsidRDefault="00FF6FFE">
      <w:pPr>
        <w:pStyle w:val="Odlomakpopisa1"/>
        <w:autoSpaceDE w:val="0"/>
        <w:spacing w:after="0" w:line="240" w:lineRule="auto"/>
        <w:jc w:val="both"/>
        <w:rPr>
          <w:rFonts w:ascii="Times New Roman" w:eastAsia="TimesNewRomanPS-BoldMT" w:hAnsi="Times New Roman" w:cs="Times New Roman"/>
          <w:bCs/>
          <w:shd w:val="clear" w:color="auto" w:fill="FFFF00"/>
          <w:lang w:val="sr-Latn-CS"/>
        </w:rPr>
      </w:pPr>
    </w:p>
    <w:p w:rsidR="003C4E25" w:rsidRDefault="003C4E25">
      <w:pPr>
        <w:pStyle w:val="Odlomakpopisa1"/>
        <w:autoSpaceDE w:val="0"/>
        <w:spacing w:after="0" w:line="240" w:lineRule="auto"/>
        <w:ind w:left="0"/>
        <w:jc w:val="both"/>
        <w:rPr>
          <w:rFonts w:ascii="Times New Roman" w:eastAsia="TimesNewRomanPS-BoldMT" w:hAnsi="Times New Roman" w:cs="Times New Roman"/>
          <w:bCs/>
          <w:shd w:val="clear" w:color="auto" w:fill="FFFF00"/>
        </w:rPr>
      </w:pPr>
    </w:p>
    <w:p w:rsidR="00B51A75" w:rsidRDefault="00B51A75">
      <w:pPr>
        <w:pStyle w:val="Odlomakpopisa1"/>
        <w:autoSpaceDE w:val="0"/>
        <w:spacing w:after="0" w:line="240" w:lineRule="auto"/>
        <w:ind w:left="0"/>
        <w:jc w:val="both"/>
        <w:rPr>
          <w:rFonts w:ascii="Times New Roman" w:eastAsia="TimesNewRomanPS-BoldMT" w:hAnsi="Times New Roman" w:cs="Times New Roman"/>
          <w:bCs/>
          <w:shd w:val="clear" w:color="auto" w:fill="FFFF00"/>
        </w:rPr>
      </w:pPr>
    </w:p>
    <w:p w:rsidR="00B51A75" w:rsidRPr="007874B9" w:rsidRDefault="00B51A75">
      <w:pPr>
        <w:pStyle w:val="Odlomakpopisa1"/>
        <w:autoSpaceDE w:val="0"/>
        <w:spacing w:after="0" w:line="240" w:lineRule="auto"/>
        <w:ind w:left="0"/>
        <w:jc w:val="both"/>
        <w:rPr>
          <w:rFonts w:ascii="Times New Roman" w:eastAsia="TimesNewRomanPS-BoldMT" w:hAnsi="Times New Roman" w:cs="Times New Roman"/>
          <w:bCs/>
          <w:shd w:val="clear" w:color="auto" w:fill="FFFF00"/>
        </w:rPr>
      </w:pPr>
    </w:p>
    <w:p w:rsidR="003C4E25" w:rsidRPr="007874B9" w:rsidRDefault="003C4E25">
      <w:pPr>
        <w:rPr>
          <w:rFonts w:eastAsia="TimesNewRomanPS-BoldMT"/>
          <w:bCs/>
          <w:sz w:val="22"/>
          <w:szCs w:val="22"/>
          <w:lang w:val="hr-HR"/>
        </w:rPr>
      </w:pPr>
      <w:r w:rsidRPr="007874B9">
        <w:rPr>
          <w:rFonts w:eastAsia="TimesNewRomanPSMT"/>
          <w:b/>
          <w:bCs/>
          <w:iCs/>
          <w:sz w:val="22"/>
          <w:szCs w:val="22"/>
          <w:lang w:val="sr-Latn-CS"/>
        </w:rPr>
        <w:t>ЈНОП бр.</w:t>
      </w:r>
      <w:r w:rsidR="00FF6FFE">
        <w:rPr>
          <w:rFonts w:eastAsia="TimesNewRomanPSMT"/>
          <w:b/>
          <w:bCs/>
          <w:iCs/>
          <w:sz w:val="22"/>
          <w:szCs w:val="22"/>
          <w:lang w:val="en-US"/>
        </w:rPr>
        <w:t>7</w:t>
      </w:r>
      <w:r w:rsidRPr="007874B9">
        <w:rPr>
          <w:rFonts w:eastAsia="TimesNewRomanPSMT"/>
          <w:b/>
          <w:bCs/>
          <w:iCs/>
          <w:sz w:val="22"/>
          <w:szCs w:val="22"/>
          <w:lang w:val="sr-Latn-CS"/>
        </w:rPr>
        <w:t>/14</w:t>
      </w:r>
    </w:p>
    <w:p w:rsidR="003C4E25" w:rsidRPr="007874B9" w:rsidRDefault="003C4E25">
      <w:pPr>
        <w:pStyle w:val="Odlomakpopisa1"/>
        <w:autoSpaceDE w:val="0"/>
        <w:spacing w:after="0" w:line="240" w:lineRule="auto"/>
        <w:jc w:val="both"/>
        <w:rPr>
          <w:rFonts w:ascii="Times New Roman" w:eastAsia="TimesNewRomanPS-BoldMT" w:hAnsi="Times New Roman" w:cs="Times New Roman"/>
          <w:bCs/>
          <w:lang w:val="hr-HR"/>
        </w:rPr>
      </w:pPr>
    </w:p>
    <w:p w:rsidR="003C4E25" w:rsidRPr="007874B9" w:rsidRDefault="003C4E25">
      <w:pPr>
        <w:pStyle w:val="Odlomakpopisa1"/>
        <w:autoSpaceDE w:val="0"/>
        <w:spacing w:after="0" w:line="240" w:lineRule="auto"/>
        <w:ind w:left="0"/>
        <w:jc w:val="both"/>
        <w:rPr>
          <w:rFonts w:ascii="Times New Roman" w:eastAsia="TimesNewRomanPS-BoldMT" w:hAnsi="Times New Roman" w:cs="Times New Roman"/>
          <w:bCs/>
        </w:rPr>
      </w:pPr>
    </w:p>
    <w:p w:rsidR="003C4E25" w:rsidRPr="007874B9" w:rsidRDefault="003C4E25">
      <w:pPr>
        <w:pStyle w:val="Odlomakpopisa1"/>
        <w:autoSpaceDE w:val="0"/>
        <w:spacing w:after="0" w:line="240" w:lineRule="auto"/>
        <w:ind w:left="360"/>
        <w:jc w:val="center"/>
        <w:rPr>
          <w:rFonts w:ascii="Times New Roman" w:eastAsia="ヒラギノ角ゴ Pro W3" w:hAnsi="Times New Roman" w:cs="Times New Roman"/>
          <w:b/>
          <w:color w:val="000000"/>
          <w:lang w:val="sr-Latn-CS"/>
        </w:rPr>
      </w:pPr>
      <w:r w:rsidRPr="007874B9">
        <w:rPr>
          <w:rFonts w:ascii="Times New Roman" w:hAnsi="Times New Roman" w:cs="Times New Roman"/>
          <w:b/>
          <w:iCs/>
        </w:rPr>
        <w:t>4. ОБРАЗАЦ ПОНУДЕ</w:t>
      </w:r>
    </w:p>
    <w:p w:rsidR="003C4E25" w:rsidRPr="007874B9" w:rsidRDefault="003C4E25">
      <w:pPr>
        <w:jc w:val="center"/>
        <w:rPr>
          <w:rFonts w:eastAsia="ヒラギノ角ゴ Pro W3"/>
          <w:b/>
          <w:color w:val="000000"/>
          <w:sz w:val="22"/>
          <w:szCs w:val="22"/>
          <w:lang w:val="sr-Latn-CS"/>
        </w:rPr>
      </w:pPr>
    </w:p>
    <w:p w:rsidR="003C4E25" w:rsidRPr="007874B9" w:rsidRDefault="003C4E25">
      <w:pPr>
        <w:jc w:val="both"/>
        <w:rPr>
          <w:rFonts w:eastAsia="ヒラギノ角ゴ Pro W3"/>
          <w:color w:val="000000"/>
          <w:sz w:val="22"/>
          <w:szCs w:val="22"/>
          <w:lang w:val="sr-Latn-CS"/>
        </w:rPr>
      </w:pPr>
    </w:p>
    <w:p w:rsidR="003C4E25" w:rsidRPr="007874B9" w:rsidRDefault="003C4E25">
      <w:pPr>
        <w:jc w:val="center"/>
        <w:rPr>
          <w:rFonts w:eastAsia="TimesNewRomanPS-BoldMT"/>
          <w:b/>
          <w:bCs/>
          <w:color w:val="000000"/>
          <w:sz w:val="22"/>
          <w:szCs w:val="22"/>
          <w:lang w:val="sr-Latn-CS"/>
        </w:rPr>
      </w:pPr>
      <w:r w:rsidRPr="007874B9">
        <w:rPr>
          <w:rFonts w:eastAsia="TimesNewRomanPS-BoldMT"/>
          <w:b/>
          <w:bCs/>
          <w:color w:val="000000"/>
          <w:sz w:val="22"/>
          <w:szCs w:val="22"/>
          <w:lang w:val="sr-Latn-CS"/>
        </w:rPr>
        <w:t xml:space="preserve">Понуда бр._______ од __. __. 2014. године </w:t>
      </w:r>
    </w:p>
    <w:p w:rsidR="003C4E25" w:rsidRPr="007874B9" w:rsidRDefault="003C4E25">
      <w:pPr>
        <w:shd w:val="clear" w:color="auto" w:fill="FFFFFF"/>
        <w:jc w:val="center"/>
        <w:rPr>
          <w:rFonts w:eastAsia="TimesNewRomanPS-BoldMT"/>
          <w:b/>
          <w:bCs/>
          <w:sz w:val="22"/>
          <w:szCs w:val="22"/>
          <w:lang w:val="sr-Latn-CS"/>
        </w:rPr>
      </w:pPr>
      <w:r w:rsidRPr="007874B9">
        <w:rPr>
          <w:rFonts w:eastAsia="TimesNewRomanPS-BoldMT"/>
          <w:b/>
          <w:bCs/>
          <w:color w:val="000000"/>
          <w:sz w:val="22"/>
          <w:szCs w:val="22"/>
          <w:lang w:val="sr-Latn-CS"/>
        </w:rPr>
        <w:t xml:space="preserve">за добра- </w:t>
      </w:r>
      <w:r w:rsidRPr="007874B9">
        <w:rPr>
          <w:b/>
          <w:sz w:val="22"/>
          <w:szCs w:val="22"/>
          <w:lang w:val="sr-Latn-CS"/>
        </w:rPr>
        <w:t>намирнице</w:t>
      </w:r>
    </w:p>
    <w:p w:rsidR="003C4E25" w:rsidRPr="007874B9" w:rsidRDefault="003C4E25">
      <w:pPr>
        <w:autoSpaceDE w:val="0"/>
        <w:rPr>
          <w:rFonts w:eastAsia="TimesNewRomanPS-BoldMT"/>
          <w:b/>
          <w:bCs/>
          <w:sz w:val="22"/>
          <w:szCs w:val="22"/>
          <w:lang w:val="sr-Latn-CS"/>
        </w:rPr>
      </w:pPr>
    </w:p>
    <w:p w:rsidR="003C4E25" w:rsidRPr="007874B9" w:rsidRDefault="003C4E25">
      <w:pPr>
        <w:autoSpaceDE w:val="0"/>
        <w:jc w:val="both"/>
        <w:rPr>
          <w:sz w:val="22"/>
          <w:szCs w:val="22"/>
          <w:lang w:val="sr-Latn-CS"/>
        </w:rPr>
      </w:pPr>
      <w:r w:rsidRPr="007874B9">
        <w:rPr>
          <w:b/>
          <w:sz w:val="22"/>
          <w:szCs w:val="22"/>
          <w:lang w:val="sr-Latn-CS"/>
        </w:rPr>
        <w:t xml:space="preserve">Табела 1. </w:t>
      </w:r>
    </w:p>
    <w:tbl>
      <w:tblPr>
        <w:tblW w:w="0" w:type="auto"/>
        <w:tblInd w:w="-5" w:type="dxa"/>
        <w:tblLayout w:type="fixed"/>
        <w:tblLook w:val="0000"/>
      </w:tblPr>
      <w:tblGrid>
        <w:gridCol w:w="5341"/>
        <w:gridCol w:w="5352"/>
      </w:tblGrid>
      <w:tr w:rsidR="003C4E25" w:rsidRPr="007874B9">
        <w:trPr>
          <w:trHeight w:val="443"/>
        </w:trPr>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sz w:val="22"/>
                <w:szCs w:val="22"/>
                <w:lang w:val="sr-Latn-CS"/>
              </w:rPr>
            </w:pPr>
            <w:r w:rsidRPr="007874B9">
              <w:rPr>
                <w:sz w:val="22"/>
                <w:szCs w:val="22"/>
                <w:lang w:val="sr-Latn-CS"/>
              </w:rPr>
              <w:t xml:space="preserve">                            ПОДАЦИ О ПОНУЂАЧУ</w:t>
            </w:r>
          </w:p>
        </w:tc>
        <w:tc>
          <w:tcPr>
            <w:tcW w:w="5352" w:type="dxa"/>
            <w:tcBorders>
              <w:top w:val="single" w:sz="4" w:space="0" w:color="000000"/>
              <w:bottom w:val="single" w:sz="4" w:space="0" w:color="000000"/>
              <w:right w:val="single" w:sz="4" w:space="0" w:color="000000"/>
            </w:tcBorders>
            <w:shd w:val="clear" w:color="auto" w:fill="auto"/>
            <w:vAlign w:val="center"/>
          </w:tcPr>
          <w:p w:rsidR="003C4E25" w:rsidRPr="007874B9" w:rsidRDefault="003C4E25">
            <w:pPr>
              <w:rPr>
                <w:sz w:val="22"/>
                <w:szCs w:val="22"/>
              </w:rPr>
            </w:pPr>
            <w:r w:rsidRPr="007874B9">
              <w:rPr>
                <w:sz w:val="22"/>
                <w:szCs w:val="22"/>
                <w:lang w:val="sr-Latn-CS"/>
              </w:rPr>
              <w:t xml:space="preserve">                                       ИСПУНИТИ</w:t>
            </w:r>
          </w:p>
        </w:tc>
      </w:tr>
      <w:tr w:rsidR="003C4E25" w:rsidRPr="007874B9">
        <w:trPr>
          <w:trHeight w:val="531"/>
        </w:trPr>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color w:val="0000FF"/>
                <w:sz w:val="22"/>
                <w:szCs w:val="22"/>
                <w:lang w:val="sr-Latn-CS"/>
              </w:rPr>
            </w:pPr>
            <w:r w:rsidRPr="007874B9">
              <w:rPr>
                <w:sz w:val="22"/>
                <w:szCs w:val="22"/>
                <w:lang w:val="sr-Latn-CS"/>
              </w:rPr>
              <w:t>Назив понуђача: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snapToGrid w:val="0"/>
              <w:rPr>
                <w:color w:val="0000FF"/>
                <w:sz w:val="22"/>
                <w:szCs w:val="22"/>
                <w:lang w:val="sr-Latn-CS"/>
              </w:rPr>
            </w:pPr>
          </w:p>
        </w:tc>
      </w:tr>
      <w:tr w:rsidR="003C4E25" w:rsidRPr="007874B9">
        <w:trPr>
          <w:trHeight w:val="531"/>
        </w:trPr>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color w:val="0000FF"/>
                <w:sz w:val="22"/>
                <w:szCs w:val="22"/>
                <w:lang w:val="sr-Latn-CS"/>
              </w:rPr>
            </w:pPr>
            <w:r w:rsidRPr="007874B9">
              <w:rPr>
                <w:sz w:val="22"/>
                <w:szCs w:val="22"/>
                <w:lang w:val="sr-Latn-CS"/>
              </w:rPr>
              <w:t>Наслов и седиште понуђача (комплетна адреса):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snapToGrid w:val="0"/>
              <w:rPr>
                <w:color w:val="0000FF"/>
                <w:sz w:val="22"/>
                <w:szCs w:val="22"/>
                <w:lang w:val="sr-Latn-CS"/>
              </w:rPr>
            </w:pPr>
          </w:p>
        </w:tc>
      </w:tr>
      <w:tr w:rsidR="003C4E25" w:rsidRPr="007874B9">
        <w:trPr>
          <w:trHeight w:val="531"/>
        </w:trPr>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color w:val="0000FF"/>
                <w:sz w:val="22"/>
                <w:szCs w:val="22"/>
                <w:lang w:val="sr-Latn-CS"/>
              </w:rPr>
            </w:pPr>
            <w:r w:rsidRPr="007874B9">
              <w:rPr>
                <w:sz w:val="22"/>
                <w:szCs w:val="22"/>
                <w:lang w:val="sr-Latn-CS"/>
              </w:rPr>
              <w:t>Одговорна особа (потписник уговора):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snapToGrid w:val="0"/>
              <w:rPr>
                <w:color w:val="0000FF"/>
                <w:sz w:val="22"/>
                <w:szCs w:val="22"/>
                <w:lang w:val="sr-Latn-CS"/>
              </w:rPr>
            </w:pPr>
          </w:p>
        </w:tc>
      </w:tr>
      <w:tr w:rsidR="003C4E25" w:rsidRPr="007874B9">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color w:val="0000FF"/>
                <w:sz w:val="22"/>
                <w:szCs w:val="22"/>
                <w:lang w:val="sr-Latn-CS"/>
              </w:rPr>
            </w:pPr>
            <w:r w:rsidRPr="007874B9">
              <w:rPr>
                <w:sz w:val="22"/>
                <w:szCs w:val="22"/>
                <w:lang w:val="sr-Latn-CS"/>
              </w:rPr>
              <w:t>Особа за контакт:</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snapToGrid w:val="0"/>
              <w:rPr>
                <w:color w:val="0000FF"/>
                <w:sz w:val="22"/>
                <w:szCs w:val="22"/>
                <w:lang w:val="sr-Latn-CS"/>
              </w:rPr>
            </w:pPr>
          </w:p>
          <w:p w:rsidR="003C4E25" w:rsidRPr="007874B9" w:rsidRDefault="003C4E25">
            <w:pPr>
              <w:rPr>
                <w:color w:val="0000FF"/>
                <w:sz w:val="22"/>
                <w:szCs w:val="22"/>
                <w:lang w:val="sr-Latn-CS"/>
              </w:rPr>
            </w:pPr>
          </w:p>
        </w:tc>
      </w:tr>
      <w:tr w:rsidR="003C4E25" w:rsidRPr="007874B9">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color w:val="0000FF"/>
                <w:sz w:val="22"/>
                <w:szCs w:val="22"/>
                <w:lang w:val="sr-Latn-CS"/>
              </w:rPr>
            </w:pPr>
            <w:r w:rsidRPr="007874B9">
              <w:rPr>
                <w:sz w:val="22"/>
                <w:szCs w:val="22"/>
                <w:lang w:val="sr-Latn-CS"/>
              </w:rPr>
              <w:t>Телефон:</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snapToGrid w:val="0"/>
              <w:rPr>
                <w:color w:val="0000FF"/>
                <w:sz w:val="22"/>
                <w:szCs w:val="22"/>
                <w:lang w:val="sr-Latn-CS"/>
              </w:rPr>
            </w:pPr>
          </w:p>
          <w:p w:rsidR="003C4E25" w:rsidRPr="007874B9" w:rsidRDefault="003C4E25">
            <w:pPr>
              <w:rPr>
                <w:color w:val="0000FF"/>
                <w:sz w:val="22"/>
                <w:szCs w:val="22"/>
                <w:lang w:val="sr-Latn-CS"/>
              </w:rPr>
            </w:pPr>
          </w:p>
        </w:tc>
      </w:tr>
      <w:tr w:rsidR="003C4E25" w:rsidRPr="007874B9">
        <w:trPr>
          <w:trHeight w:val="478"/>
        </w:trPr>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color w:val="0000FF"/>
                <w:sz w:val="22"/>
                <w:szCs w:val="22"/>
                <w:lang w:val="sr-Latn-CS"/>
              </w:rPr>
            </w:pPr>
            <w:r w:rsidRPr="007874B9">
              <w:rPr>
                <w:sz w:val="22"/>
                <w:szCs w:val="22"/>
                <w:lang w:val="sr-Latn-CS"/>
              </w:rPr>
              <w:t>Телефакс:</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snapToGrid w:val="0"/>
              <w:rPr>
                <w:color w:val="0000FF"/>
                <w:sz w:val="22"/>
                <w:szCs w:val="22"/>
                <w:lang w:val="sr-Latn-CS"/>
              </w:rPr>
            </w:pPr>
          </w:p>
        </w:tc>
      </w:tr>
      <w:tr w:rsidR="003C4E25" w:rsidRPr="007874B9">
        <w:trPr>
          <w:trHeight w:val="528"/>
        </w:trPr>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color w:val="0000FF"/>
                <w:sz w:val="22"/>
                <w:szCs w:val="22"/>
                <w:lang w:val="sr-Latn-CS"/>
              </w:rPr>
            </w:pPr>
            <w:r w:rsidRPr="007874B9">
              <w:rPr>
                <w:sz w:val="22"/>
                <w:szCs w:val="22"/>
                <w:lang w:val="sr-Latn-CS"/>
              </w:rPr>
              <w:t>Електронска пошта (е-маил адреса):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snapToGrid w:val="0"/>
              <w:rPr>
                <w:color w:val="0000FF"/>
                <w:sz w:val="22"/>
                <w:szCs w:val="22"/>
                <w:lang w:val="sr-Latn-CS"/>
              </w:rPr>
            </w:pPr>
          </w:p>
        </w:tc>
      </w:tr>
      <w:tr w:rsidR="003C4E25" w:rsidRPr="007874B9">
        <w:trPr>
          <w:trHeight w:val="522"/>
        </w:trPr>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color w:val="0000FF"/>
                <w:sz w:val="22"/>
                <w:szCs w:val="22"/>
                <w:lang w:val="sr-Latn-CS"/>
              </w:rPr>
            </w:pPr>
            <w:r w:rsidRPr="007874B9">
              <w:rPr>
                <w:sz w:val="22"/>
                <w:szCs w:val="22"/>
                <w:lang w:val="sr-Latn-CS"/>
              </w:rPr>
              <w:t>Текући рачун понуђача: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snapToGrid w:val="0"/>
              <w:rPr>
                <w:color w:val="0000FF"/>
                <w:sz w:val="22"/>
                <w:szCs w:val="22"/>
                <w:lang w:val="sr-Latn-CS"/>
              </w:rPr>
            </w:pPr>
          </w:p>
        </w:tc>
      </w:tr>
      <w:tr w:rsidR="003C4E25" w:rsidRPr="007874B9">
        <w:trPr>
          <w:trHeight w:val="530"/>
        </w:trPr>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color w:val="0000FF"/>
                <w:sz w:val="22"/>
                <w:szCs w:val="22"/>
                <w:lang w:val="sr-Latn-CS"/>
              </w:rPr>
            </w:pPr>
            <w:r w:rsidRPr="007874B9">
              <w:rPr>
                <w:sz w:val="22"/>
                <w:szCs w:val="22"/>
                <w:lang w:val="sr-Latn-CS"/>
              </w:rPr>
              <w:t>Пословна банка: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snapToGrid w:val="0"/>
              <w:rPr>
                <w:color w:val="0000FF"/>
                <w:sz w:val="22"/>
                <w:szCs w:val="22"/>
                <w:lang w:val="sr-Latn-CS"/>
              </w:rPr>
            </w:pPr>
          </w:p>
        </w:tc>
      </w:tr>
      <w:tr w:rsidR="003C4E25" w:rsidRPr="007874B9">
        <w:trPr>
          <w:trHeight w:val="525"/>
        </w:trPr>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color w:val="0000FF"/>
                <w:sz w:val="22"/>
                <w:szCs w:val="22"/>
                <w:lang w:val="sr-Latn-CS"/>
              </w:rPr>
            </w:pPr>
            <w:r w:rsidRPr="007874B9">
              <w:rPr>
                <w:sz w:val="22"/>
                <w:szCs w:val="22"/>
                <w:lang w:val="sr-Latn-CS"/>
              </w:rPr>
              <w:t>Матични број понуђача: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snapToGrid w:val="0"/>
              <w:rPr>
                <w:color w:val="0000FF"/>
                <w:sz w:val="22"/>
                <w:szCs w:val="22"/>
                <w:lang w:val="sr-Latn-CS"/>
              </w:rPr>
            </w:pPr>
          </w:p>
        </w:tc>
      </w:tr>
      <w:tr w:rsidR="003C4E25" w:rsidRPr="007874B9">
        <w:trPr>
          <w:trHeight w:val="533"/>
        </w:trPr>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color w:val="0000FF"/>
                <w:sz w:val="22"/>
                <w:szCs w:val="22"/>
                <w:lang w:val="sr-Latn-CS"/>
              </w:rPr>
            </w:pPr>
            <w:r w:rsidRPr="007874B9">
              <w:rPr>
                <w:sz w:val="22"/>
                <w:szCs w:val="22"/>
                <w:lang w:val="sr-Latn-CS"/>
              </w:rPr>
              <w:t>Порески идентификациони број понуђача (ПИБ):</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snapToGrid w:val="0"/>
              <w:rPr>
                <w:color w:val="0000FF"/>
                <w:sz w:val="22"/>
                <w:szCs w:val="22"/>
                <w:lang w:val="sr-Latn-CS"/>
              </w:rPr>
            </w:pPr>
          </w:p>
        </w:tc>
      </w:tr>
      <w:tr w:rsidR="003C4E25" w:rsidRPr="007874B9">
        <w:trPr>
          <w:trHeight w:val="527"/>
        </w:trPr>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color w:val="0000FF"/>
                <w:sz w:val="22"/>
                <w:szCs w:val="22"/>
                <w:lang w:val="sr-Latn-CS"/>
              </w:rPr>
            </w:pPr>
            <w:r w:rsidRPr="007874B9">
              <w:rPr>
                <w:sz w:val="22"/>
                <w:szCs w:val="22"/>
                <w:lang w:val="sr-Latn-CS"/>
              </w:rPr>
              <w:t>ПДВ број понуђача: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snapToGrid w:val="0"/>
              <w:rPr>
                <w:color w:val="0000FF"/>
                <w:sz w:val="22"/>
                <w:szCs w:val="22"/>
                <w:lang w:val="sr-Latn-CS"/>
              </w:rPr>
            </w:pPr>
          </w:p>
        </w:tc>
      </w:tr>
      <w:tr w:rsidR="003C4E25" w:rsidRPr="007874B9">
        <w:trPr>
          <w:trHeight w:val="521"/>
        </w:trPr>
        <w:tc>
          <w:tcPr>
            <w:tcW w:w="534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rPr>
                <w:color w:val="0000FF"/>
                <w:sz w:val="22"/>
                <w:szCs w:val="22"/>
                <w:lang w:val="sr-Latn-CS"/>
              </w:rPr>
            </w:pPr>
            <w:r w:rsidRPr="007874B9">
              <w:rPr>
                <w:sz w:val="22"/>
                <w:szCs w:val="22"/>
                <w:lang w:val="sr-Latn-CS"/>
              </w:rPr>
              <w:t>Шифра делатности:</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snapToGrid w:val="0"/>
              <w:rPr>
                <w:color w:val="0000FF"/>
                <w:sz w:val="22"/>
                <w:szCs w:val="22"/>
                <w:lang w:val="sr-Latn-CS"/>
              </w:rPr>
            </w:pPr>
          </w:p>
        </w:tc>
      </w:tr>
    </w:tbl>
    <w:p w:rsidR="003C4E25" w:rsidRPr="007874B9" w:rsidRDefault="003C4E25">
      <w:pPr>
        <w:autoSpaceDE w:val="0"/>
        <w:jc w:val="both"/>
        <w:rPr>
          <w:rFonts w:eastAsia="TimesNewRomanPSMT"/>
          <w:b/>
          <w:bCs/>
          <w:sz w:val="22"/>
          <w:szCs w:val="22"/>
          <w:u w:val="single"/>
          <w:lang w:val="sr-Latn-CS"/>
        </w:rPr>
      </w:pPr>
    </w:p>
    <w:p w:rsidR="003C4E25" w:rsidRPr="007874B9" w:rsidRDefault="003C4E25">
      <w:pPr>
        <w:autoSpaceDE w:val="0"/>
        <w:jc w:val="both"/>
        <w:rPr>
          <w:rFonts w:eastAsia="TimesNewRomanPSMT"/>
          <w:b/>
          <w:bCs/>
          <w:sz w:val="22"/>
          <w:szCs w:val="22"/>
          <w:u w:val="single"/>
          <w:lang w:val="sr-Latn-CS"/>
        </w:rPr>
      </w:pPr>
      <w:r w:rsidRPr="007874B9">
        <w:rPr>
          <w:rFonts w:eastAsia="TimesNewRomanPSMT"/>
          <w:bCs/>
          <w:sz w:val="22"/>
          <w:szCs w:val="22"/>
          <w:lang w:val="sr-Latn-CS"/>
        </w:rPr>
        <w:tab/>
      </w:r>
    </w:p>
    <w:p w:rsidR="003C4E25" w:rsidRPr="007874B9" w:rsidRDefault="003C4E25">
      <w:pPr>
        <w:autoSpaceDE w:val="0"/>
        <w:jc w:val="both"/>
        <w:rPr>
          <w:rFonts w:eastAsia="TimesNewRomanPSMT"/>
          <w:bCs/>
          <w:color w:val="000000"/>
          <w:sz w:val="22"/>
          <w:szCs w:val="22"/>
          <w:lang w:val="sr-Latn-CS"/>
        </w:rPr>
      </w:pPr>
      <w:r w:rsidRPr="007874B9">
        <w:rPr>
          <w:rFonts w:eastAsia="TimesNewRomanPSMT"/>
          <w:b/>
          <w:bCs/>
          <w:sz w:val="22"/>
          <w:szCs w:val="22"/>
          <w:u w:val="single"/>
          <w:lang w:val="sr-Latn-CS"/>
        </w:rPr>
        <w:t>Напомена:</w:t>
      </w:r>
    </w:p>
    <w:p w:rsidR="003C4E25" w:rsidRPr="007874B9" w:rsidRDefault="003C4E25">
      <w:pPr>
        <w:autoSpaceDE w:val="0"/>
        <w:jc w:val="both"/>
        <w:rPr>
          <w:rFonts w:eastAsia="TimesNewRomanPSMT"/>
          <w:b/>
          <w:bCs/>
          <w:sz w:val="22"/>
          <w:szCs w:val="22"/>
          <w:u w:val="single"/>
          <w:lang w:val="sr-Latn-CS"/>
        </w:rPr>
      </w:pPr>
      <w:r w:rsidRPr="007874B9">
        <w:rPr>
          <w:rFonts w:eastAsia="TimesNewRomanPSMT"/>
          <w:bCs/>
          <w:color w:val="000000"/>
          <w:sz w:val="22"/>
          <w:szCs w:val="22"/>
          <w:lang w:val="sr-Latn-CS"/>
        </w:rPr>
        <w:t xml:space="preserve">За сваку партију  потребно је копирати табелу и попунити податке </w:t>
      </w:r>
    </w:p>
    <w:p w:rsidR="003C4E25" w:rsidRPr="007874B9" w:rsidRDefault="003C4E25">
      <w:pPr>
        <w:autoSpaceDE w:val="0"/>
        <w:jc w:val="both"/>
        <w:rPr>
          <w:rFonts w:eastAsia="TimesNewRomanPSMT"/>
          <w:b/>
          <w:bCs/>
          <w:sz w:val="22"/>
          <w:szCs w:val="22"/>
          <w:u w:val="single"/>
          <w:lang w:val="sr-Latn-CS"/>
        </w:rPr>
      </w:pPr>
    </w:p>
    <w:p w:rsidR="003C4E25" w:rsidRPr="007874B9" w:rsidRDefault="003C4E25">
      <w:pPr>
        <w:autoSpaceDE w:val="0"/>
        <w:jc w:val="both"/>
        <w:rPr>
          <w:rFonts w:eastAsia="TimesNewRomanPSMT"/>
          <w:b/>
          <w:bCs/>
          <w:sz w:val="22"/>
          <w:szCs w:val="22"/>
          <w:u w:val="single"/>
          <w:lang w:val="sr-Latn-CS"/>
        </w:rPr>
      </w:pPr>
    </w:p>
    <w:p w:rsidR="003C4E25" w:rsidRPr="007874B9" w:rsidRDefault="003C4E25">
      <w:pPr>
        <w:autoSpaceDE w:val="0"/>
        <w:jc w:val="both"/>
        <w:rPr>
          <w:rFonts w:eastAsia="TimesNewRomanPSMT"/>
          <w:b/>
          <w:bCs/>
          <w:sz w:val="22"/>
          <w:szCs w:val="22"/>
          <w:u w:val="single"/>
          <w:lang w:val="sr-Latn-CS"/>
        </w:rPr>
      </w:pPr>
    </w:p>
    <w:p w:rsidR="003C4E25" w:rsidRPr="007874B9" w:rsidRDefault="003C4E25">
      <w:pPr>
        <w:autoSpaceDE w:val="0"/>
        <w:jc w:val="both"/>
        <w:rPr>
          <w:rFonts w:eastAsia="TimesNewRomanPSMT"/>
          <w:b/>
          <w:bCs/>
          <w:sz w:val="22"/>
          <w:szCs w:val="22"/>
          <w:u w:val="single"/>
          <w:lang w:val="sr-Latn-CS"/>
        </w:rPr>
      </w:pPr>
    </w:p>
    <w:p w:rsidR="003C4E25" w:rsidRPr="007874B9" w:rsidRDefault="003C4E25">
      <w:pPr>
        <w:autoSpaceDE w:val="0"/>
        <w:jc w:val="both"/>
        <w:rPr>
          <w:rFonts w:eastAsia="TimesNewRomanPSMT"/>
          <w:b/>
          <w:bCs/>
          <w:sz w:val="22"/>
          <w:szCs w:val="22"/>
          <w:u w:val="single"/>
          <w:lang w:val="sr-Latn-CS"/>
        </w:rPr>
      </w:pPr>
    </w:p>
    <w:p w:rsidR="003C4E25" w:rsidRPr="007874B9" w:rsidRDefault="003C4E25">
      <w:pPr>
        <w:autoSpaceDE w:val="0"/>
        <w:jc w:val="both"/>
        <w:rPr>
          <w:rFonts w:eastAsia="TimesNewRomanPSMT"/>
          <w:b/>
          <w:bCs/>
          <w:sz w:val="22"/>
          <w:szCs w:val="22"/>
          <w:u w:val="single"/>
          <w:lang w:val="sr-Latn-CS"/>
        </w:rPr>
      </w:pPr>
    </w:p>
    <w:p w:rsidR="002B276C" w:rsidRPr="007874B9" w:rsidRDefault="002B276C">
      <w:pPr>
        <w:autoSpaceDE w:val="0"/>
        <w:jc w:val="both"/>
        <w:rPr>
          <w:rFonts w:eastAsia="TimesNewRomanPSMT"/>
          <w:b/>
          <w:bCs/>
          <w:sz w:val="22"/>
          <w:szCs w:val="22"/>
          <w:u w:val="single"/>
          <w:lang w:val="sr-Latn-CS"/>
        </w:rPr>
      </w:pPr>
    </w:p>
    <w:p w:rsidR="002B276C" w:rsidRPr="007874B9" w:rsidRDefault="002B276C">
      <w:pPr>
        <w:autoSpaceDE w:val="0"/>
        <w:jc w:val="both"/>
        <w:rPr>
          <w:rFonts w:eastAsia="TimesNewRomanPSMT"/>
          <w:b/>
          <w:bCs/>
          <w:sz w:val="22"/>
          <w:szCs w:val="22"/>
          <w:u w:val="single"/>
          <w:lang w:val="sr-Latn-CS"/>
        </w:rPr>
      </w:pPr>
    </w:p>
    <w:p w:rsidR="002B276C" w:rsidRPr="007874B9" w:rsidRDefault="002B276C">
      <w:pPr>
        <w:autoSpaceDE w:val="0"/>
        <w:jc w:val="both"/>
        <w:rPr>
          <w:rFonts w:eastAsia="TimesNewRomanPSMT"/>
          <w:b/>
          <w:bCs/>
          <w:sz w:val="22"/>
          <w:szCs w:val="22"/>
          <w:u w:val="single"/>
          <w:lang w:val="sr-Latn-CS"/>
        </w:rPr>
      </w:pPr>
    </w:p>
    <w:p w:rsidR="003C4E25" w:rsidRPr="007874B9" w:rsidRDefault="003C4E25">
      <w:pPr>
        <w:autoSpaceDE w:val="0"/>
        <w:jc w:val="both"/>
        <w:rPr>
          <w:rFonts w:eastAsia="TimesNewRomanPSMT"/>
          <w:b/>
          <w:bCs/>
          <w:color w:val="000000"/>
          <w:sz w:val="22"/>
          <w:szCs w:val="22"/>
          <w:lang w:val="sr-Latn-CS"/>
        </w:rPr>
      </w:pPr>
      <w:r w:rsidRPr="007874B9">
        <w:rPr>
          <w:rFonts w:eastAsia="TimesNewRomanPSMT"/>
          <w:b/>
          <w:bCs/>
          <w:sz w:val="22"/>
          <w:szCs w:val="22"/>
          <w:u w:val="single"/>
          <w:lang w:val="sr-Latn-CS"/>
        </w:rPr>
        <w:t xml:space="preserve">ПОНУДУ ДАЈЕМ: </w:t>
      </w:r>
      <w:r w:rsidRPr="007874B9">
        <w:rPr>
          <w:rFonts w:eastAsia="TimesNewRomanPSMT"/>
          <w:b/>
          <w:bCs/>
          <w:color w:val="000000"/>
          <w:sz w:val="22"/>
          <w:szCs w:val="22"/>
          <w:lang w:val="sr-Latn-CS"/>
        </w:rPr>
        <w:t xml:space="preserve"> (заокружити начин давања понуде и уписати податке под б) и в))</w:t>
      </w:r>
    </w:p>
    <w:p w:rsidR="003C4E25" w:rsidRPr="007874B9" w:rsidRDefault="003C4E25">
      <w:pPr>
        <w:autoSpaceDE w:val="0"/>
        <w:jc w:val="both"/>
        <w:rPr>
          <w:rFonts w:eastAsia="TimesNewRomanPSMT"/>
          <w:b/>
          <w:bCs/>
          <w:color w:val="000000"/>
          <w:sz w:val="22"/>
          <w:szCs w:val="22"/>
          <w:lang w:val="sr-Latn-CS"/>
        </w:rPr>
      </w:pPr>
    </w:p>
    <w:p w:rsidR="003C4E25" w:rsidRPr="007874B9" w:rsidRDefault="003C4E25">
      <w:pPr>
        <w:autoSpaceDE w:val="0"/>
        <w:jc w:val="both"/>
        <w:rPr>
          <w:rFonts w:eastAsia="TimesNewRomanPSMT"/>
          <w:b/>
          <w:bCs/>
          <w:color w:val="000000"/>
          <w:sz w:val="22"/>
          <w:szCs w:val="22"/>
          <w:lang w:val="sr-Latn-CS"/>
        </w:rPr>
      </w:pPr>
    </w:p>
    <w:p w:rsidR="003C4E25" w:rsidRPr="007874B9" w:rsidRDefault="003C4E25">
      <w:pPr>
        <w:autoSpaceDE w:val="0"/>
        <w:jc w:val="both"/>
        <w:rPr>
          <w:rFonts w:eastAsia="TimesNewRomanPSMT"/>
          <w:b/>
          <w:bCs/>
          <w:sz w:val="22"/>
          <w:szCs w:val="22"/>
          <w:lang w:val="sr-Latn-CS"/>
        </w:rPr>
      </w:pPr>
      <w:r w:rsidRPr="007874B9">
        <w:rPr>
          <w:b/>
          <w:sz w:val="22"/>
          <w:szCs w:val="22"/>
          <w:lang w:val="sr-Latn-CS"/>
        </w:rPr>
        <w:t>Табела 2.</w:t>
      </w:r>
    </w:p>
    <w:tbl>
      <w:tblPr>
        <w:tblW w:w="0" w:type="auto"/>
        <w:tblInd w:w="-5" w:type="dxa"/>
        <w:tblLayout w:type="fixed"/>
        <w:tblLook w:val="0000"/>
      </w:tblPr>
      <w:tblGrid>
        <w:gridCol w:w="468"/>
        <w:gridCol w:w="5174"/>
        <w:gridCol w:w="4961"/>
      </w:tblGrid>
      <w:tr w:rsidR="003C4E25" w:rsidRPr="007874B9" w:rsidTr="00A60DA6">
        <w:tc>
          <w:tcPr>
            <w:tcW w:w="10603" w:type="dxa"/>
            <w:gridSpan w:val="3"/>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jc w:val="center"/>
              <w:rPr>
                <w:rFonts w:eastAsia="TimesNewRomanPSMT"/>
                <w:b/>
                <w:bCs/>
                <w:sz w:val="22"/>
                <w:szCs w:val="22"/>
                <w:lang w:val="sr-Latn-CS"/>
              </w:rPr>
            </w:pPr>
            <w:r w:rsidRPr="007874B9">
              <w:rPr>
                <w:rFonts w:eastAsia="TimesNewRomanPSMT"/>
                <w:b/>
                <w:bCs/>
                <w:sz w:val="22"/>
                <w:szCs w:val="22"/>
                <w:lang w:val="sr-Latn-CS"/>
              </w:rPr>
              <w:t>А) САМОСТАЛНО</w:t>
            </w:r>
          </w:p>
          <w:p w:rsidR="003C4E25" w:rsidRPr="007874B9" w:rsidRDefault="003C4E25">
            <w:pPr>
              <w:autoSpaceDE w:val="0"/>
              <w:jc w:val="center"/>
              <w:rPr>
                <w:rFonts w:eastAsia="TimesNewRomanPSMT"/>
                <w:b/>
                <w:bCs/>
                <w:sz w:val="22"/>
                <w:szCs w:val="22"/>
                <w:lang w:val="sr-Latn-CS"/>
              </w:rPr>
            </w:pPr>
          </w:p>
        </w:tc>
      </w:tr>
      <w:tr w:rsidR="003C4E25" w:rsidRPr="007874B9" w:rsidTr="00A60DA6">
        <w:tc>
          <w:tcPr>
            <w:tcW w:w="10603" w:type="dxa"/>
            <w:gridSpan w:val="3"/>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center"/>
              <w:rPr>
                <w:rFonts w:eastAsia="TimesNewRomanPSMT"/>
                <w:b/>
                <w:bCs/>
                <w:sz w:val="22"/>
                <w:szCs w:val="22"/>
                <w:lang w:val="sr-Latn-CS"/>
              </w:rPr>
            </w:pPr>
          </w:p>
          <w:p w:rsidR="003C4E25" w:rsidRPr="007874B9" w:rsidRDefault="003C4E25">
            <w:pPr>
              <w:autoSpaceDE w:val="0"/>
              <w:jc w:val="center"/>
              <w:rPr>
                <w:sz w:val="22"/>
                <w:szCs w:val="22"/>
              </w:rPr>
            </w:pPr>
            <w:r w:rsidRPr="007874B9">
              <w:rPr>
                <w:rFonts w:eastAsia="TimesNewRomanPSMT"/>
                <w:b/>
                <w:bCs/>
                <w:sz w:val="22"/>
                <w:szCs w:val="22"/>
                <w:lang w:val="sr-Latn-CS"/>
              </w:rPr>
              <w:t>Б) СА ПОДИЗВОЂАЧЕМ</w:t>
            </w:r>
          </w:p>
        </w:tc>
      </w:tr>
      <w:tr w:rsidR="003C4E25" w:rsidRPr="007874B9" w:rsidTr="00A60DA6">
        <w:tc>
          <w:tcPr>
            <w:tcW w:w="4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p w:rsidR="003C4E25" w:rsidRPr="007874B9" w:rsidRDefault="003C4E25">
            <w:pPr>
              <w:autoSpaceDE w:val="0"/>
              <w:jc w:val="both"/>
              <w:rPr>
                <w:rFonts w:eastAsia="TimesNewRomanPSMT"/>
                <w:bCs/>
                <w:sz w:val="22"/>
                <w:szCs w:val="22"/>
                <w:lang w:val="sr-Latn-CS"/>
              </w:rPr>
            </w:pPr>
            <w:r w:rsidRPr="007874B9">
              <w:rPr>
                <w:rFonts w:eastAsia="TimesNewRomanPSMT"/>
                <w:b/>
                <w:bCs/>
                <w:sz w:val="22"/>
                <w:szCs w:val="22"/>
                <w:lang w:val="sr-Latn-CS"/>
              </w:rPr>
              <w:t>1)</w:t>
            </w:r>
          </w:p>
        </w:tc>
        <w:tc>
          <w:tcPr>
            <w:tcW w:w="5174"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Cs/>
                <w:sz w:val="22"/>
                <w:szCs w:val="22"/>
                <w:lang w:val="sr-Latn-CS"/>
              </w:rPr>
            </w:pPr>
          </w:p>
          <w:p w:rsidR="003C4E25" w:rsidRPr="007874B9" w:rsidRDefault="003C4E25">
            <w:pPr>
              <w:autoSpaceDE w:val="0"/>
              <w:jc w:val="both"/>
              <w:rPr>
                <w:rFonts w:eastAsia="TimesNewRomanPSMT"/>
                <w:b/>
                <w:bCs/>
                <w:sz w:val="22"/>
                <w:szCs w:val="22"/>
                <w:lang w:val="sr-Latn-CS"/>
              </w:rPr>
            </w:pPr>
            <w:r w:rsidRPr="007874B9">
              <w:rPr>
                <w:rFonts w:eastAsia="TimesNewRomanPSMT"/>
                <w:bCs/>
                <w:sz w:val="22"/>
                <w:szCs w:val="22"/>
                <w:lang w:val="sr-Latn-CS"/>
              </w:rPr>
              <w:t>Назив подизвођача: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r>
      <w:tr w:rsidR="003C4E25" w:rsidRPr="007874B9" w:rsidTr="00A60DA6">
        <w:tc>
          <w:tcPr>
            <w:tcW w:w="4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p w:rsidR="003C4E25" w:rsidRPr="007874B9" w:rsidRDefault="003C4E25">
            <w:pPr>
              <w:autoSpaceDE w:val="0"/>
              <w:jc w:val="both"/>
              <w:rPr>
                <w:rFonts w:eastAsia="TimesNewRomanPSMT"/>
                <w:b/>
                <w:bCs/>
                <w:sz w:val="22"/>
                <w:szCs w:val="22"/>
                <w:lang w:val="sr-Latn-CS"/>
              </w:rPr>
            </w:pPr>
          </w:p>
        </w:tc>
        <w:tc>
          <w:tcPr>
            <w:tcW w:w="5174"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Cs/>
                <w:sz w:val="22"/>
                <w:szCs w:val="22"/>
                <w:lang w:val="sr-Latn-CS"/>
              </w:rPr>
            </w:pPr>
          </w:p>
          <w:p w:rsidR="003C4E25" w:rsidRPr="007874B9" w:rsidRDefault="003C4E25">
            <w:pPr>
              <w:autoSpaceDE w:val="0"/>
              <w:jc w:val="both"/>
              <w:rPr>
                <w:rFonts w:eastAsia="TimesNewRomanPSMT"/>
                <w:b/>
                <w:bCs/>
                <w:sz w:val="22"/>
                <w:szCs w:val="22"/>
                <w:lang w:val="sr-Latn-CS"/>
              </w:rPr>
            </w:pPr>
            <w:r w:rsidRPr="007874B9">
              <w:rPr>
                <w:rFonts w:eastAsia="TimesNewRomanPSMT"/>
                <w:bCs/>
                <w:sz w:val="22"/>
                <w:szCs w:val="22"/>
                <w:lang w:val="sr-Latn-CS"/>
              </w:rPr>
              <w:t>Адреса: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r>
      <w:tr w:rsidR="003C4E25" w:rsidRPr="007874B9" w:rsidTr="00A60DA6">
        <w:tc>
          <w:tcPr>
            <w:tcW w:w="4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p w:rsidR="003C4E25" w:rsidRPr="007874B9" w:rsidRDefault="003C4E25">
            <w:pPr>
              <w:autoSpaceDE w:val="0"/>
              <w:jc w:val="both"/>
              <w:rPr>
                <w:rFonts w:eastAsia="TimesNewRomanPSMT"/>
                <w:b/>
                <w:bCs/>
                <w:sz w:val="22"/>
                <w:szCs w:val="22"/>
                <w:lang w:val="sr-Latn-CS"/>
              </w:rPr>
            </w:pPr>
          </w:p>
        </w:tc>
        <w:tc>
          <w:tcPr>
            <w:tcW w:w="5174"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Cs/>
                <w:sz w:val="22"/>
                <w:szCs w:val="22"/>
                <w:lang w:val="sr-Latn-CS"/>
              </w:rPr>
            </w:pPr>
          </w:p>
          <w:p w:rsidR="003C4E25" w:rsidRPr="007874B9" w:rsidRDefault="003C4E25">
            <w:pPr>
              <w:autoSpaceDE w:val="0"/>
              <w:jc w:val="both"/>
              <w:rPr>
                <w:rFonts w:eastAsia="TimesNewRomanPSMT"/>
                <w:b/>
                <w:bCs/>
                <w:sz w:val="22"/>
                <w:szCs w:val="22"/>
                <w:lang w:val="sr-Latn-CS"/>
              </w:rPr>
            </w:pPr>
            <w:r w:rsidRPr="007874B9">
              <w:rPr>
                <w:rFonts w:eastAsia="TimesNewRomanPSMT"/>
                <w:bCs/>
                <w:sz w:val="22"/>
                <w:szCs w:val="22"/>
                <w:lang w:val="sr-Latn-CS"/>
              </w:rPr>
              <w:t>Матични број:</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r>
      <w:tr w:rsidR="003C4E25" w:rsidRPr="007874B9" w:rsidTr="00A60DA6">
        <w:tc>
          <w:tcPr>
            <w:tcW w:w="4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p w:rsidR="003C4E25" w:rsidRPr="007874B9" w:rsidRDefault="003C4E25">
            <w:pPr>
              <w:autoSpaceDE w:val="0"/>
              <w:jc w:val="both"/>
              <w:rPr>
                <w:rFonts w:eastAsia="TimesNewRomanPSMT"/>
                <w:b/>
                <w:bCs/>
                <w:sz w:val="22"/>
                <w:szCs w:val="22"/>
                <w:lang w:val="sr-Latn-CS"/>
              </w:rPr>
            </w:pPr>
          </w:p>
        </w:tc>
        <w:tc>
          <w:tcPr>
            <w:tcW w:w="5174"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Cs/>
                <w:sz w:val="22"/>
                <w:szCs w:val="22"/>
                <w:lang w:val="sr-Latn-CS"/>
              </w:rPr>
            </w:pPr>
          </w:p>
          <w:p w:rsidR="003C4E25" w:rsidRPr="007874B9" w:rsidRDefault="003C4E25">
            <w:pPr>
              <w:autoSpaceDE w:val="0"/>
              <w:jc w:val="both"/>
              <w:rPr>
                <w:rFonts w:eastAsia="TimesNewRomanPSMT"/>
                <w:b/>
                <w:bCs/>
                <w:sz w:val="22"/>
                <w:szCs w:val="22"/>
                <w:lang w:val="sr-Latn-CS"/>
              </w:rPr>
            </w:pPr>
            <w:r w:rsidRPr="007874B9">
              <w:rPr>
                <w:rFonts w:eastAsia="TimesNewRomanPSMT"/>
                <w:bCs/>
                <w:sz w:val="22"/>
                <w:szCs w:val="22"/>
                <w:lang w:val="sr-Latn-CS"/>
              </w:rPr>
              <w:t>Порески идентификациони број:</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r>
      <w:tr w:rsidR="003C4E25" w:rsidRPr="007874B9" w:rsidTr="00A60DA6">
        <w:tc>
          <w:tcPr>
            <w:tcW w:w="4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c>
          <w:tcPr>
            <w:tcW w:w="5174"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Cs/>
                <w:sz w:val="22"/>
                <w:szCs w:val="22"/>
                <w:lang w:val="sr-Latn-CS"/>
              </w:rPr>
            </w:pPr>
          </w:p>
          <w:p w:rsidR="003C4E25" w:rsidRPr="007874B9" w:rsidRDefault="003C4E25">
            <w:pPr>
              <w:autoSpaceDE w:val="0"/>
              <w:jc w:val="both"/>
              <w:rPr>
                <w:rFonts w:eastAsia="TimesNewRomanPSMT"/>
                <w:b/>
                <w:bCs/>
                <w:sz w:val="22"/>
                <w:szCs w:val="22"/>
                <w:lang w:val="sr-Latn-CS"/>
              </w:rPr>
            </w:pPr>
            <w:r w:rsidRPr="007874B9">
              <w:rPr>
                <w:rFonts w:eastAsia="TimesNewRomanPSMT"/>
                <w:bCs/>
                <w:sz w:val="22"/>
                <w:szCs w:val="22"/>
                <w:lang w:val="sr-Latn-CS"/>
              </w:rPr>
              <w:t>Име особе за контакт: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r>
      <w:tr w:rsidR="003C4E25" w:rsidRPr="007874B9" w:rsidTr="00A60DA6">
        <w:tc>
          <w:tcPr>
            <w:tcW w:w="4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c>
          <w:tcPr>
            <w:tcW w:w="5174"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Cs/>
                <w:sz w:val="22"/>
                <w:szCs w:val="22"/>
                <w:lang w:val="sr-Latn-CS"/>
              </w:rPr>
            </w:pPr>
          </w:p>
          <w:p w:rsidR="003C4E25" w:rsidRPr="007874B9" w:rsidRDefault="003C4E25">
            <w:pPr>
              <w:autoSpaceDE w:val="0"/>
              <w:jc w:val="both"/>
              <w:rPr>
                <w:rFonts w:eastAsia="TimesNewRomanPSMT"/>
                <w:b/>
                <w:bCs/>
                <w:sz w:val="22"/>
                <w:szCs w:val="22"/>
                <w:lang w:val="sr-Latn-CS"/>
              </w:rPr>
            </w:pPr>
            <w:r w:rsidRPr="007874B9">
              <w:rPr>
                <w:rFonts w:eastAsia="TimesNewRomanPSMT"/>
                <w:bCs/>
                <w:sz w:val="22"/>
                <w:szCs w:val="22"/>
                <w:lang w:val="sr-Latn-CS"/>
              </w:rPr>
              <w:t>Проценат укупне вредности набавке који ће извршити подизвођач: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r>
      <w:tr w:rsidR="003C4E25" w:rsidRPr="007874B9" w:rsidTr="00A60DA6">
        <w:tc>
          <w:tcPr>
            <w:tcW w:w="4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c>
          <w:tcPr>
            <w:tcW w:w="5174"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Cs/>
                <w:sz w:val="22"/>
                <w:szCs w:val="22"/>
                <w:lang w:val="sr-Latn-CS"/>
              </w:rPr>
            </w:pPr>
          </w:p>
          <w:p w:rsidR="003C4E25" w:rsidRPr="007874B9" w:rsidRDefault="003C4E25">
            <w:pPr>
              <w:autoSpaceDE w:val="0"/>
              <w:jc w:val="both"/>
              <w:rPr>
                <w:rFonts w:eastAsia="TimesNewRomanPSMT"/>
                <w:b/>
                <w:bCs/>
                <w:sz w:val="22"/>
                <w:szCs w:val="22"/>
                <w:lang w:val="sr-Latn-CS"/>
              </w:rPr>
            </w:pPr>
            <w:r w:rsidRPr="007874B9">
              <w:rPr>
                <w:rFonts w:eastAsia="TimesNewRomanPSMT"/>
                <w:bCs/>
                <w:sz w:val="22"/>
                <w:szCs w:val="22"/>
                <w:lang w:val="sr-Latn-CS"/>
              </w:rPr>
              <w:t>Део предмета набавке који ће извршити подизвођач: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r>
      <w:tr w:rsidR="003C4E25" w:rsidRPr="007874B9" w:rsidTr="00A60DA6">
        <w:tc>
          <w:tcPr>
            <w:tcW w:w="10603" w:type="dxa"/>
            <w:gridSpan w:val="3"/>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p w:rsidR="003C4E25" w:rsidRPr="007874B9" w:rsidRDefault="003C4E25">
            <w:pPr>
              <w:autoSpaceDE w:val="0"/>
              <w:jc w:val="center"/>
              <w:rPr>
                <w:sz w:val="22"/>
                <w:szCs w:val="22"/>
              </w:rPr>
            </w:pPr>
            <w:r w:rsidRPr="007874B9">
              <w:rPr>
                <w:rFonts w:eastAsia="TimesNewRomanPSMT"/>
                <w:b/>
                <w:bCs/>
                <w:sz w:val="22"/>
                <w:szCs w:val="22"/>
                <w:lang w:val="sr-Latn-CS"/>
              </w:rPr>
              <w:t>В) КАО ЗАЈЕДНИЧКУ ПОНУДУ</w:t>
            </w:r>
          </w:p>
        </w:tc>
      </w:tr>
      <w:tr w:rsidR="003C4E25" w:rsidRPr="007874B9" w:rsidTr="00A60DA6">
        <w:tc>
          <w:tcPr>
            <w:tcW w:w="4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rFonts w:eastAsia="TimesNewRomanPSMT"/>
                <w:b/>
                <w:bCs/>
                <w:sz w:val="22"/>
                <w:szCs w:val="22"/>
                <w:lang w:val="sr-Latn-CS"/>
              </w:rPr>
            </w:pPr>
            <w:r w:rsidRPr="007874B9">
              <w:rPr>
                <w:rFonts w:eastAsia="TimesNewRomanPSMT"/>
                <w:b/>
                <w:bCs/>
                <w:sz w:val="22"/>
                <w:szCs w:val="22"/>
                <w:lang w:val="sr-Latn-CS"/>
              </w:rPr>
              <w:t>1)</w:t>
            </w:r>
          </w:p>
          <w:p w:rsidR="003C4E25" w:rsidRPr="007874B9" w:rsidRDefault="003C4E25">
            <w:pPr>
              <w:autoSpaceDE w:val="0"/>
              <w:jc w:val="both"/>
              <w:rPr>
                <w:rFonts w:eastAsia="TimesNewRomanPSMT"/>
                <w:b/>
                <w:bCs/>
                <w:sz w:val="22"/>
                <w:szCs w:val="22"/>
                <w:lang w:val="sr-Latn-CS"/>
              </w:rPr>
            </w:pPr>
          </w:p>
        </w:tc>
        <w:tc>
          <w:tcPr>
            <w:tcW w:w="5174"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jc w:val="both"/>
              <w:rPr>
                <w:rFonts w:eastAsia="TimesNewRomanPSMT"/>
                <w:b/>
                <w:bCs/>
                <w:sz w:val="22"/>
                <w:szCs w:val="22"/>
                <w:u w:val="single"/>
                <w:lang w:val="sr-Latn-CS"/>
              </w:rPr>
            </w:pPr>
            <w:r w:rsidRPr="007874B9">
              <w:rPr>
                <w:rFonts w:eastAsia="TimesNewRomanPSMT"/>
                <w:bCs/>
                <w:sz w:val="22"/>
                <w:szCs w:val="22"/>
                <w:lang w:val="sr-Latn-CS"/>
              </w:rPr>
              <w:t>Назив учесника у заједничкој понуди: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both"/>
              <w:rPr>
                <w:rFonts w:eastAsia="TimesNewRomanPSMT"/>
                <w:b/>
                <w:bCs/>
                <w:sz w:val="22"/>
                <w:szCs w:val="22"/>
                <w:u w:val="single"/>
                <w:lang w:val="sr-Latn-CS"/>
              </w:rPr>
            </w:pPr>
          </w:p>
        </w:tc>
      </w:tr>
      <w:tr w:rsidR="003C4E25" w:rsidRPr="007874B9" w:rsidTr="00A60DA6">
        <w:tc>
          <w:tcPr>
            <w:tcW w:w="4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c>
          <w:tcPr>
            <w:tcW w:w="5174"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Cs/>
                <w:sz w:val="22"/>
                <w:szCs w:val="22"/>
                <w:lang w:val="sr-Latn-CS"/>
              </w:rPr>
            </w:pPr>
          </w:p>
          <w:p w:rsidR="003C4E25" w:rsidRPr="007874B9" w:rsidRDefault="003C4E25">
            <w:pPr>
              <w:autoSpaceDE w:val="0"/>
              <w:jc w:val="both"/>
              <w:rPr>
                <w:rFonts w:eastAsia="TimesNewRomanPSMT"/>
                <w:b/>
                <w:bCs/>
                <w:sz w:val="22"/>
                <w:szCs w:val="22"/>
                <w:u w:val="single"/>
                <w:lang w:val="sr-Latn-CS"/>
              </w:rPr>
            </w:pPr>
            <w:r w:rsidRPr="007874B9">
              <w:rPr>
                <w:rFonts w:eastAsia="TimesNewRomanPSMT"/>
                <w:bCs/>
                <w:sz w:val="22"/>
                <w:szCs w:val="22"/>
                <w:lang w:val="sr-Latn-CS"/>
              </w:rPr>
              <w:t>Адреса: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both"/>
              <w:rPr>
                <w:rFonts w:eastAsia="TimesNewRomanPSMT"/>
                <w:b/>
                <w:bCs/>
                <w:sz w:val="22"/>
                <w:szCs w:val="22"/>
                <w:u w:val="single"/>
                <w:lang w:val="sr-Latn-CS"/>
              </w:rPr>
            </w:pPr>
          </w:p>
        </w:tc>
      </w:tr>
      <w:tr w:rsidR="003C4E25" w:rsidRPr="007874B9" w:rsidTr="00A60DA6">
        <w:tc>
          <w:tcPr>
            <w:tcW w:w="4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c>
          <w:tcPr>
            <w:tcW w:w="5174"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Cs/>
                <w:sz w:val="22"/>
                <w:szCs w:val="22"/>
                <w:lang w:val="sr-Latn-CS"/>
              </w:rPr>
            </w:pPr>
          </w:p>
          <w:p w:rsidR="003C4E25" w:rsidRPr="007874B9" w:rsidRDefault="003C4E25">
            <w:pPr>
              <w:autoSpaceDE w:val="0"/>
              <w:jc w:val="both"/>
              <w:rPr>
                <w:rFonts w:eastAsia="TimesNewRomanPSMT"/>
                <w:b/>
                <w:bCs/>
                <w:sz w:val="22"/>
                <w:szCs w:val="22"/>
                <w:u w:val="single"/>
                <w:lang w:val="sr-Latn-CS"/>
              </w:rPr>
            </w:pPr>
            <w:r w:rsidRPr="007874B9">
              <w:rPr>
                <w:rFonts w:eastAsia="TimesNewRomanPSMT"/>
                <w:bCs/>
                <w:sz w:val="22"/>
                <w:szCs w:val="22"/>
                <w:lang w:val="sr-Latn-CS"/>
              </w:rPr>
              <w:t>Матични број:</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both"/>
              <w:rPr>
                <w:rFonts w:eastAsia="TimesNewRomanPSMT"/>
                <w:b/>
                <w:bCs/>
                <w:sz w:val="22"/>
                <w:szCs w:val="22"/>
                <w:u w:val="single"/>
                <w:lang w:val="sr-Latn-CS"/>
              </w:rPr>
            </w:pPr>
          </w:p>
        </w:tc>
      </w:tr>
      <w:tr w:rsidR="003C4E25" w:rsidRPr="007874B9" w:rsidTr="00A60DA6">
        <w:tc>
          <w:tcPr>
            <w:tcW w:w="4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c>
          <w:tcPr>
            <w:tcW w:w="5174"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Cs/>
                <w:sz w:val="22"/>
                <w:szCs w:val="22"/>
                <w:lang w:val="sr-Latn-CS"/>
              </w:rPr>
            </w:pPr>
          </w:p>
          <w:p w:rsidR="003C4E25" w:rsidRPr="007874B9" w:rsidRDefault="003C4E25">
            <w:pPr>
              <w:autoSpaceDE w:val="0"/>
              <w:jc w:val="both"/>
              <w:rPr>
                <w:rFonts w:eastAsia="TimesNewRomanPSMT"/>
                <w:b/>
                <w:bCs/>
                <w:sz w:val="22"/>
                <w:szCs w:val="22"/>
                <w:u w:val="single"/>
                <w:lang w:val="sr-Latn-CS"/>
              </w:rPr>
            </w:pPr>
            <w:r w:rsidRPr="007874B9">
              <w:rPr>
                <w:rFonts w:eastAsia="TimesNewRomanPSMT"/>
                <w:bCs/>
                <w:sz w:val="22"/>
                <w:szCs w:val="22"/>
                <w:lang w:val="sr-Latn-CS"/>
              </w:rPr>
              <w:t>Порески идентификациони број:</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both"/>
              <w:rPr>
                <w:rFonts w:eastAsia="TimesNewRomanPSMT"/>
                <w:b/>
                <w:bCs/>
                <w:sz w:val="22"/>
                <w:szCs w:val="22"/>
                <w:u w:val="single"/>
                <w:lang w:val="sr-Latn-CS"/>
              </w:rPr>
            </w:pPr>
          </w:p>
        </w:tc>
      </w:tr>
      <w:tr w:rsidR="003C4E25" w:rsidRPr="007874B9" w:rsidTr="00A60DA6">
        <w:tc>
          <w:tcPr>
            <w:tcW w:w="4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
                <w:bCs/>
                <w:sz w:val="22"/>
                <w:szCs w:val="22"/>
                <w:lang w:val="sr-Latn-CS"/>
              </w:rPr>
            </w:pPr>
          </w:p>
        </w:tc>
        <w:tc>
          <w:tcPr>
            <w:tcW w:w="5174"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both"/>
              <w:rPr>
                <w:rFonts w:eastAsia="TimesNewRomanPSMT"/>
                <w:bCs/>
                <w:sz w:val="22"/>
                <w:szCs w:val="22"/>
                <w:lang w:val="sr-Latn-CS"/>
              </w:rPr>
            </w:pPr>
          </w:p>
          <w:p w:rsidR="003C4E25" w:rsidRPr="007874B9" w:rsidRDefault="003C4E25">
            <w:pPr>
              <w:autoSpaceDE w:val="0"/>
              <w:jc w:val="both"/>
              <w:rPr>
                <w:rFonts w:eastAsia="TimesNewRomanPSMT"/>
                <w:b/>
                <w:bCs/>
                <w:sz w:val="22"/>
                <w:szCs w:val="22"/>
                <w:u w:val="single"/>
                <w:lang w:val="sr-Latn-CS"/>
              </w:rPr>
            </w:pPr>
            <w:r w:rsidRPr="007874B9">
              <w:rPr>
                <w:rFonts w:eastAsia="TimesNewRomanPSMT"/>
                <w:bCs/>
                <w:sz w:val="22"/>
                <w:szCs w:val="22"/>
                <w:lang w:val="sr-Latn-CS"/>
              </w:rPr>
              <w:t>Име особе за контакт:</w:t>
            </w:r>
            <w:r w:rsidRPr="007874B9">
              <w:rPr>
                <w:rFonts w:eastAsia="TimesNewRomanPSMT"/>
                <w:bCs/>
                <w:sz w:val="22"/>
                <w:szCs w:val="22"/>
                <w:lang w:val="sr-Latn-CS"/>
              </w:rPr>
              <w:tab/>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both"/>
              <w:rPr>
                <w:rFonts w:eastAsia="TimesNewRomanPSMT"/>
                <w:b/>
                <w:bCs/>
                <w:sz w:val="22"/>
                <w:szCs w:val="22"/>
                <w:u w:val="single"/>
                <w:lang w:val="sr-Latn-CS"/>
              </w:rPr>
            </w:pPr>
          </w:p>
        </w:tc>
      </w:tr>
    </w:tbl>
    <w:p w:rsidR="003C4E25" w:rsidRPr="007874B9" w:rsidRDefault="003C4E25">
      <w:pPr>
        <w:autoSpaceDE w:val="0"/>
        <w:jc w:val="both"/>
        <w:rPr>
          <w:rFonts w:eastAsia="TimesNewRomanPSMT"/>
          <w:bCs/>
          <w:sz w:val="22"/>
          <w:szCs w:val="22"/>
          <w:lang w:val="sr-Latn-CS"/>
        </w:rPr>
      </w:pPr>
    </w:p>
    <w:p w:rsidR="003C4E25" w:rsidRPr="007874B9" w:rsidRDefault="003C4E25">
      <w:pPr>
        <w:autoSpaceDE w:val="0"/>
        <w:jc w:val="both"/>
        <w:rPr>
          <w:rFonts w:eastAsia="TimesNewRomanPSMT"/>
          <w:bCs/>
          <w:sz w:val="22"/>
          <w:szCs w:val="22"/>
          <w:lang w:val="sr-Latn-CS"/>
        </w:rPr>
      </w:pPr>
    </w:p>
    <w:p w:rsidR="003C4E25" w:rsidRPr="007874B9" w:rsidRDefault="003C4E25">
      <w:pPr>
        <w:autoSpaceDE w:val="0"/>
        <w:jc w:val="both"/>
        <w:rPr>
          <w:rFonts w:eastAsia="TimesNewRomanPSMT"/>
          <w:b/>
          <w:bCs/>
          <w:sz w:val="22"/>
          <w:szCs w:val="22"/>
          <w:u w:val="single"/>
          <w:lang w:val="sr-Latn-CS"/>
        </w:rPr>
      </w:pPr>
      <w:r w:rsidRPr="007874B9">
        <w:rPr>
          <w:rFonts w:eastAsia="TimesNewRomanPSMT"/>
          <w:bCs/>
          <w:sz w:val="22"/>
          <w:szCs w:val="22"/>
          <w:lang w:val="sr-Latn-CS"/>
        </w:rPr>
        <w:tab/>
      </w:r>
    </w:p>
    <w:p w:rsidR="003C4E25" w:rsidRPr="007874B9" w:rsidRDefault="003C4E25">
      <w:pPr>
        <w:autoSpaceDE w:val="0"/>
        <w:jc w:val="both"/>
        <w:rPr>
          <w:rFonts w:eastAsia="TimesNewRomanPSMT"/>
          <w:b/>
          <w:bCs/>
          <w:color w:val="000000"/>
          <w:sz w:val="22"/>
          <w:szCs w:val="22"/>
          <w:lang w:val="sr-Latn-CS"/>
        </w:rPr>
      </w:pPr>
      <w:r w:rsidRPr="007874B9">
        <w:rPr>
          <w:rFonts w:eastAsia="TimesNewRomanPSMT"/>
          <w:b/>
          <w:bCs/>
          <w:sz w:val="22"/>
          <w:szCs w:val="22"/>
          <w:u w:val="single"/>
          <w:lang w:val="sr-Latn-CS"/>
        </w:rPr>
        <w:t>Напомена:</w:t>
      </w:r>
      <w:r w:rsidRPr="007874B9">
        <w:rPr>
          <w:rFonts w:eastAsia="TimesNewRomanPSMT"/>
          <w:b/>
          <w:bCs/>
          <w:color w:val="000000"/>
          <w:sz w:val="22"/>
          <w:szCs w:val="22"/>
          <w:lang w:val="sr-Latn-CS"/>
        </w:rPr>
        <w:t xml:space="preserve"> </w:t>
      </w:r>
    </w:p>
    <w:p w:rsidR="003C4E25" w:rsidRPr="007874B9" w:rsidRDefault="003C4E25">
      <w:pPr>
        <w:autoSpaceDE w:val="0"/>
        <w:jc w:val="both"/>
        <w:rPr>
          <w:rFonts w:eastAsia="TimesNewRomanPSMT"/>
          <w:bCs/>
          <w:color w:val="000000"/>
          <w:sz w:val="22"/>
          <w:szCs w:val="22"/>
        </w:rPr>
      </w:pPr>
      <w:r w:rsidRPr="007874B9">
        <w:rPr>
          <w:rFonts w:eastAsia="TimesNewRomanPSMT"/>
          <w:b/>
          <w:bCs/>
          <w:color w:val="000000"/>
          <w:sz w:val="22"/>
          <w:szCs w:val="22"/>
          <w:lang w:val="sr-Latn-CS"/>
        </w:rPr>
        <w:t xml:space="preserve">- </w:t>
      </w:r>
      <w:r w:rsidRPr="007874B9">
        <w:rPr>
          <w:rFonts w:eastAsia="TimesNewRomanPSMT"/>
          <w:bCs/>
          <w:color w:val="000000"/>
          <w:sz w:val="22"/>
          <w:szCs w:val="22"/>
          <w:lang w:val="sr-Latn-CS"/>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3C4E25" w:rsidRPr="007874B9" w:rsidRDefault="003C4E25">
      <w:pPr>
        <w:pStyle w:val="Odlomakpopisa1"/>
        <w:tabs>
          <w:tab w:val="left" w:pos="360"/>
        </w:tabs>
        <w:autoSpaceDE w:val="0"/>
        <w:spacing w:after="0" w:line="240" w:lineRule="auto"/>
        <w:ind w:left="0"/>
        <w:jc w:val="both"/>
        <w:rPr>
          <w:rFonts w:ascii="Times New Roman" w:eastAsia="TimesNewRomanPSMT" w:hAnsi="Times New Roman" w:cs="Times New Roman"/>
          <w:bCs/>
          <w:color w:val="000000"/>
        </w:rPr>
      </w:pPr>
      <w:r w:rsidRPr="007874B9">
        <w:rPr>
          <w:rFonts w:ascii="Times New Roman" w:eastAsia="TimesNewRomanPSMT" w:hAnsi="Times New Roman" w:cs="Times New Roman"/>
          <w:bCs/>
          <w:color w:val="000000"/>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3C4E25" w:rsidRPr="007874B9" w:rsidRDefault="003C4E25">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rPr>
      </w:pPr>
    </w:p>
    <w:p w:rsidR="003C4E25" w:rsidRPr="007874B9" w:rsidRDefault="003C4E25">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rPr>
      </w:pPr>
    </w:p>
    <w:p w:rsidR="003C4E25" w:rsidRPr="007874B9" w:rsidRDefault="003C4E25">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rPr>
      </w:pPr>
    </w:p>
    <w:p w:rsidR="003C4E25" w:rsidRPr="007874B9" w:rsidRDefault="003C4E25">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shd w:val="clear" w:color="auto" w:fill="FFFF00"/>
        </w:rPr>
      </w:pPr>
    </w:p>
    <w:p w:rsidR="003C4E25" w:rsidRPr="007874B9" w:rsidRDefault="003C4E25">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shd w:val="clear" w:color="auto" w:fill="FFFF00"/>
        </w:rPr>
      </w:pPr>
    </w:p>
    <w:p w:rsidR="003C4E25" w:rsidRPr="007874B9" w:rsidRDefault="003C4E25">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shd w:val="clear" w:color="auto" w:fill="FFFF00"/>
        </w:rPr>
      </w:pPr>
    </w:p>
    <w:p w:rsidR="002B276C" w:rsidRPr="007874B9" w:rsidRDefault="002B276C">
      <w:pPr>
        <w:pStyle w:val="Odlomakpopisa1"/>
        <w:tabs>
          <w:tab w:val="left" w:pos="360"/>
        </w:tabs>
        <w:autoSpaceDE w:val="0"/>
        <w:spacing w:after="0" w:line="240" w:lineRule="auto"/>
        <w:ind w:left="0"/>
        <w:jc w:val="both"/>
        <w:rPr>
          <w:rFonts w:ascii="Times New Roman" w:eastAsia="TimesNewRomanPS-BoldMT" w:hAnsi="Times New Roman" w:cs="Times New Roman"/>
          <w:bCs/>
          <w:iCs/>
          <w:lang w:val="en-US"/>
        </w:rPr>
      </w:pPr>
    </w:p>
    <w:p w:rsidR="003C4E25" w:rsidRPr="007874B9" w:rsidRDefault="003C4E25">
      <w:pPr>
        <w:pStyle w:val="Odlomakpopisa1"/>
        <w:numPr>
          <w:ilvl w:val="0"/>
          <w:numId w:val="12"/>
        </w:numPr>
        <w:autoSpaceDE w:val="0"/>
        <w:spacing w:after="0" w:line="240" w:lineRule="auto"/>
        <w:jc w:val="center"/>
        <w:rPr>
          <w:rFonts w:ascii="Times New Roman" w:hAnsi="Times New Roman" w:cs="Times New Roman"/>
          <w:b/>
          <w:lang w:val="sr-Latn-CS"/>
        </w:rPr>
      </w:pPr>
      <w:r w:rsidRPr="007874B9">
        <w:rPr>
          <w:rFonts w:ascii="Times New Roman" w:hAnsi="Times New Roman" w:cs="Times New Roman"/>
          <w:b/>
          <w:bCs/>
          <w:iCs/>
        </w:rPr>
        <w:t>УСЛОВИ ЗА УЧЕШЋЕ У ПОСТУПКУ ЈАВНЕ НАБАВКЕ ИЗ ЧЛ. 75. И 76. ЗЈН-А И УПУТСТВО КАКО СЕ ДОКАЗУЈЕ ИСПУЊЕНОСТ ТИХ УСЛОВА</w:t>
      </w:r>
    </w:p>
    <w:p w:rsidR="003C4E25" w:rsidRPr="007874B9" w:rsidRDefault="003C4E25">
      <w:pPr>
        <w:rPr>
          <w:b/>
          <w:sz w:val="22"/>
          <w:szCs w:val="22"/>
          <w:lang w:val="sr-Latn-CS"/>
        </w:rPr>
      </w:pPr>
    </w:p>
    <w:p w:rsidR="003C4E25" w:rsidRPr="007874B9" w:rsidRDefault="003C4E25">
      <w:pPr>
        <w:ind w:firstLine="720"/>
        <w:rPr>
          <w:sz w:val="22"/>
          <w:szCs w:val="22"/>
          <w:lang w:val="sr-Latn-CS"/>
        </w:rPr>
      </w:pPr>
      <w:r w:rsidRPr="007874B9">
        <w:rPr>
          <w:b/>
          <w:sz w:val="22"/>
          <w:szCs w:val="22"/>
          <w:lang w:val="sr-Latn-CS"/>
        </w:rPr>
        <w:t>Понуђач у поступку јавне набавке мора доказати:</w:t>
      </w:r>
    </w:p>
    <w:tbl>
      <w:tblPr>
        <w:tblW w:w="0" w:type="auto"/>
        <w:tblInd w:w="108" w:type="dxa"/>
        <w:tblLayout w:type="fixed"/>
        <w:tblLook w:val="0000"/>
      </w:tblPr>
      <w:tblGrid>
        <w:gridCol w:w="494"/>
        <w:gridCol w:w="1745"/>
        <w:gridCol w:w="3969"/>
        <w:gridCol w:w="1348"/>
        <w:gridCol w:w="1417"/>
        <w:gridCol w:w="1427"/>
      </w:tblGrid>
      <w:tr w:rsidR="003C4E25" w:rsidRPr="007874B9">
        <w:trPr>
          <w:trHeight w:val="408"/>
        </w:trPr>
        <w:tc>
          <w:tcPr>
            <w:tcW w:w="494"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tabs>
                <w:tab w:val="left" w:pos="680"/>
              </w:tabs>
              <w:snapToGrid w:val="0"/>
              <w:ind w:left="-73" w:right="-129"/>
              <w:jc w:val="center"/>
              <w:rPr>
                <w:sz w:val="22"/>
                <w:szCs w:val="22"/>
                <w:lang w:val="sr-Latn-CS"/>
              </w:rPr>
            </w:pPr>
            <w:r w:rsidRPr="007874B9">
              <w:rPr>
                <w:sz w:val="22"/>
                <w:szCs w:val="22"/>
                <w:lang w:val="sr-Latn-CS"/>
              </w:rPr>
              <w:t>Ред.</w:t>
            </w:r>
          </w:p>
          <w:p w:rsidR="003C4E25" w:rsidRPr="007874B9" w:rsidRDefault="003C4E25">
            <w:pPr>
              <w:tabs>
                <w:tab w:val="left" w:pos="680"/>
              </w:tabs>
              <w:snapToGrid w:val="0"/>
              <w:ind w:left="-73" w:right="-129"/>
              <w:jc w:val="center"/>
              <w:rPr>
                <w:b/>
                <w:sz w:val="22"/>
                <w:szCs w:val="22"/>
                <w:lang w:val="sr-Latn-CS"/>
              </w:rPr>
            </w:pPr>
            <w:r w:rsidRPr="007874B9">
              <w:rPr>
                <w:sz w:val="22"/>
                <w:szCs w:val="22"/>
                <w:lang w:val="sr-Latn-CS"/>
              </w:rPr>
              <w:t>бр.</w:t>
            </w:r>
          </w:p>
        </w:tc>
        <w:tc>
          <w:tcPr>
            <w:tcW w:w="1745"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tabs>
                <w:tab w:val="left" w:pos="510"/>
                <w:tab w:val="left" w:pos="680"/>
              </w:tabs>
              <w:snapToGrid w:val="0"/>
              <w:jc w:val="center"/>
              <w:rPr>
                <w:b/>
                <w:sz w:val="22"/>
                <w:szCs w:val="22"/>
                <w:lang w:val="sr-Latn-CS"/>
              </w:rPr>
            </w:pPr>
            <w:r w:rsidRPr="007874B9">
              <w:rPr>
                <w:b/>
                <w:sz w:val="22"/>
                <w:szCs w:val="22"/>
                <w:lang w:val="sr-Latn-CS"/>
              </w:rPr>
              <w:t>Услови:</w:t>
            </w:r>
          </w:p>
        </w:tc>
        <w:tc>
          <w:tcPr>
            <w:tcW w:w="3969"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tabs>
                <w:tab w:val="left" w:pos="680"/>
              </w:tabs>
              <w:snapToGrid w:val="0"/>
              <w:jc w:val="center"/>
              <w:rPr>
                <w:b/>
                <w:sz w:val="22"/>
                <w:szCs w:val="22"/>
                <w:lang w:val="sr-Latn-CS"/>
              </w:rPr>
            </w:pPr>
            <w:r w:rsidRPr="007874B9">
              <w:rPr>
                <w:b/>
                <w:sz w:val="22"/>
                <w:szCs w:val="22"/>
                <w:lang w:val="sr-Latn-CS"/>
              </w:rPr>
              <w:t>Докази:</w:t>
            </w:r>
          </w:p>
        </w:tc>
        <w:tc>
          <w:tcPr>
            <w:tcW w:w="1348" w:type="dxa"/>
            <w:tcBorders>
              <w:top w:val="single" w:sz="4" w:space="0" w:color="000000"/>
              <w:left w:val="single" w:sz="4" w:space="0" w:color="000000"/>
              <w:bottom w:val="single" w:sz="4" w:space="0" w:color="000000"/>
            </w:tcBorders>
            <w:shd w:val="clear" w:color="auto" w:fill="auto"/>
          </w:tcPr>
          <w:p w:rsidR="003C4E25" w:rsidRPr="007874B9" w:rsidRDefault="003C4E25">
            <w:pPr>
              <w:tabs>
                <w:tab w:val="left" w:pos="680"/>
              </w:tabs>
              <w:snapToGrid w:val="0"/>
              <w:jc w:val="center"/>
              <w:rPr>
                <w:b/>
                <w:sz w:val="22"/>
                <w:szCs w:val="22"/>
                <w:lang w:val="sr-Latn-CS"/>
              </w:rPr>
            </w:pPr>
            <w:r w:rsidRPr="007874B9">
              <w:rPr>
                <w:b/>
                <w:sz w:val="22"/>
                <w:szCs w:val="22"/>
                <w:lang w:val="sr-Latn-CS"/>
              </w:rPr>
              <w:t>Број документа</w:t>
            </w:r>
          </w:p>
        </w:tc>
        <w:tc>
          <w:tcPr>
            <w:tcW w:w="1417" w:type="dxa"/>
            <w:tcBorders>
              <w:top w:val="single" w:sz="4" w:space="0" w:color="000000"/>
              <w:left w:val="single" w:sz="4" w:space="0" w:color="000000"/>
              <w:bottom w:val="single" w:sz="4" w:space="0" w:color="000000"/>
            </w:tcBorders>
            <w:shd w:val="clear" w:color="auto" w:fill="auto"/>
          </w:tcPr>
          <w:p w:rsidR="003C4E25" w:rsidRPr="007874B9" w:rsidRDefault="003C4E25">
            <w:pPr>
              <w:tabs>
                <w:tab w:val="left" w:pos="680"/>
              </w:tabs>
              <w:snapToGrid w:val="0"/>
              <w:jc w:val="center"/>
              <w:rPr>
                <w:b/>
                <w:sz w:val="22"/>
                <w:szCs w:val="22"/>
                <w:lang w:val="sr-Latn-CS"/>
              </w:rPr>
            </w:pPr>
            <w:r w:rsidRPr="007874B9">
              <w:rPr>
                <w:b/>
                <w:sz w:val="22"/>
                <w:szCs w:val="22"/>
                <w:lang w:val="sr-Latn-CS"/>
              </w:rPr>
              <w:t xml:space="preserve">Датум издавања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tabs>
                <w:tab w:val="left" w:pos="680"/>
              </w:tabs>
              <w:snapToGrid w:val="0"/>
              <w:jc w:val="center"/>
              <w:rPr>
                <w:b/>
                <w:sz w:val="22"/>
                <w:szCs w:val="22"/>
                <w:lang w:val="sr-Latn-CS"/>
              </w:rPr>
            </w:pPr>
            <w:r w:rsidRPr="007874B9">
              <w:rPr>
                <w:b/>
                <w:sz w:val="22"/>
                <w:szCs w:val="22"/>
                <w:lang w:val="sr-Latn-CS"/>
              </w:rPr>
              <w:t xml:space="preserve">Издат од </w:t>
            </w:r>
          </w:p>
          <w:p w:rsidR="003C4E25" w:rsidRPr="007874B9" w:rsidRDefault="003C4E25">
            <w:pPr>
              <w:tabs>
                <w:tab w:val="left" w:pos="680"/>
              </w:tabs>
              <w:snapToGrid w:val="0"/>
              <w:jc w:val="center"/>
              <w:rPr>
                <w:sz w:val="22"/>
                <w:szCs w:val="22"/>
              </w:rPr>
            </w:pPr>
            <w:r w:rsidRPr="007874B9">
              <w:rPr>
                <w:b/>
                <w:sz w:val="22"/>
                <w:szCs w:val="22"/>
                <w:lang w:val="sr-Latn-CS"/>
              </w:rPr>
              <w:t xml:space="preserve">стране </w:t>
            </w:r>
          </w:p>
        </w:tc>
      </w:tr>
      <w:tr w:rsidR="003C4E25" w:rsidRPr="007874B9" w:rsidTr="002B276C">
        <w:trPr>
          <w:trHeight w:val="3037"/>
        </w:trPr>
        <w:tc>
          <w:tcPr>
            <w:tcW w:w="494" w:type="dxa"/>
            <w:tcBorders>
              <w:top w:val="single" w:sz="4" w:space="0" w:color="000000"/>
              <w:left w:val="single" w:sz="4" w:space="0" w:color="000000"/>
              <w:bottom w:val="single" w:sz="4" w:space="0" w:color="000000"/>
            </w:tcBorders>
            <w:shd w:val="clear" w:color="auto" w:fill="auto"/>
            <w:vAlign w:val="center"/>
          </w:tcPr>
          <w:p w:rsidR="003C4E25" w:rsidRPr="00A60DA6" w:rsidRDefault="003C4E25">
            <w:pPr>
              <w:tabs>
                <w:tab w:val="left" w:pos="680"/>
              </w:tabs>
              <w:snapToGrid w:val="0"/>
              <w:jc w:val="center"/>
              <w:rPr>
                <w:b/>
                <w:sz w:val="20"/>
                <w:lang w:val="sr-Latn-CS"/>
              </w:rPr>
            </w:pPr>
            <w:r w:rsidRPr="00A60DA6">
              <w:rPr>
                <w:b/>
                <w:sz w:val="20"/>
                <w:lang w:val="sr-Latn-CS"/>
              </w:rPr>
              <w:t>1.</w:t>
            </w:r>
          </w:p>
        </w:tc>
        <w:tc>
          <w:tcPr>
            <w:tcW w:w="1745" w:type="dxa"/>
            <w:tcBorders>
              <w:top w:val="single" w:sz="4" w:space="0" w:color="000000"/>
              <w:left w:val="single" w:sz="4" w:space="0" w:color="000000"/>
              <w:bottom w:val="single" w:sz="4" w:space="0" w:color="000000"/>
            </w:tcBorders>
            <w:shd w:val="clear" w:color="auto" w:fill="auto"/>
            <w:vAlign w:val="center"/>
          </w:tcPr>
          <w:p w:rsidR="003C4E25" w:rsidRPr="00A60DA6" w:rsidRDefault="003C4E25">
            <w:pPr>
              <w:tabs>
                <w:tab w:val="left" w:pos="680"/>
              </w:tabs>
              <w:snapToGrid w:val="0"/>
              <w:jc w:val="center"/>
              <w:rPr>
                <w:sz w:val="20"/>
                <w:lang w:val="sr-Latn-CS"/>
              </w:rPr>
            </w:pPr>
            <w:r w:rsidRPr="00A60DA6">
              <w:rPr>
                <w:b/>
                <w:sz w:val="20"/>
                <w:lang w:val="sr-Latn-CS"/>
              </w:rPr>
              <w:t>Да је регистрован код надлежног органа, односно уписан у одговарајући регистар</w:t>
            </w:r>
          </w:p>
        </w:tc>
        <w:tc>
          <w:tcPr>
            <w:tcW w:w="3969" w:type="dxa"/>
            <w:tcBorders>
              <w:top w:val="single" w:sz="4" w:space="0" w:color="000000"/>
              <w:left w:val="single" w:sz="4" w:space="0" w:color="000000"/>
              <w:bottom w:val="single" w:sz="4" w:space="0" w:color="000000"/>
            </w:tcBorders>
            <w:shd w:val="clear" w:color="auto" w:fill="auto"/>
            <w:vAlign w:val="center"/>
          </w:tcPr>
          <w:p w:rsidR="003C4E25" w:rsidRPr="00A60DA6" w:rsidRDefault="003C4E25" w:rsidP="00A60DA6">
            <w:pPr>
              <w:spacing w:line="210" w:lineRule="atLeast"/>
              <w:jc w:val="both"/>
              <w:rPr>
                <w:sz w:val="20"/>
                <w:lang w:val="sr-Latn-CS"/>
              </w:rPr>
            </w:pPr>
            <w:r w:rsidRPr="00A60DA6">
              <w:rPr>
                <w:sz w:val="20"/>
                <w:lang w:val="sr-Latn-CS"/>
              </w:rPr>
              <w:t xml:space="preserve">- </w:t>
            </w:r>
            <w:r w:rsidRPr="00A60DA6">
              <w:rPr>
                <w:b/>
                <w:sz w:val="20"/>
                <w:u w:val="single"/>
                <w:lang w:val="sr-Latn-CS"/>
              </w:rPr>
              <w:t>ПРАВНО ЛИЦЕ</w:t>
            </w:r>
            <w:r w:rsidRPr="00A60DA6">
              <w:rPr>
                <w:sz w:val="20"/>
                <w:lang w:val="sr-Latn-CS"/>
              </w:rPr>
              <w:t>: Извод из регистра</w:t>
            </w:r>
            <w:r w:rsidRPr="00A60DA6">
              <w:rPr>
                <w:b/>
                <w:sz w:val="20"/>
                <w:lang w:val="sr-Latn-CS"/>
              </w:rPr>
              <w:t xml:space="preserve"> </w:t>
            </w:r>
            <w:r w:rsidRPr="00A60DA6">
              <w:rPr>
                <w:sz w:val="20"/>
                <w:lang w:val="sr-Latn-CS"/>
              </w:rPr>
              <w:t xml:space="preserve">Агенције за привредне регистре, односно извод из регистра надлежног Привредног суда </w:t>
            </w:r>
          </w:p>
          <w:p w:rsidR="003C4E25" w:rsidRPr="00A60DA6" w:rsidRDefault="003C4E25" w:rsidP="00A60DA6">
            <w:pPr>
              <w:tabs>
                <w:tab w:val="left" w:pos="680"/>
              </w:tabs>
              <w:snapToGrid w:val="0"/>
              <w:jc w:val="both"/>
              <w:rPr>
                <w:b/>
                <w:sz w:val="20"/>
                <w:u w:val="single"/>
                <w:lang w:val="sr-Latn-CS"/>
              </w:rPr>
            </w:pPr>
            <w:r w:rsidRPr="00A60DA6">
              <w:rPr>
                <w:sz w:val="20"/>
                <w:lang w:val="sr-Latn-CS"/>
              </w:rPr>
              <w:t xml:space="preserve">- </w:t>
            </w:r>
            <w:r w:rsidRPr="00A60DA6">
              <w:rPr>
                <w:b/>
                <w:sz w:val="20"/>
                <w:u w:val="single"/>
                <w:lang w:val="sr-Latn-CS"/>
              </w:rPr>
              <w:t>ПРЕДУЗЕТНИК:</w:t>
            </w:r>
            <w:r w:rsidRPr="00A60DA6">
              <w:rPr>
                <w:b/>
                <w:sz w:val="20"/>
                <w:lang w:val="sr-Latn-CS"/>
              </w:rPr>
              <w:t xml:space="preserve"> </w:t>
            </w:r>
            <w:r w:rsidRPr="00A60DA6">
              <w:rPr>
                <w:sz w:val="20"/>
                <w:lang w:val="sr-Latn-CS"/>
              </w:rPr>
              <w:t xml:space="preserve">Извод из регистра Агенције за привредне регистре, </w:t>
            </w:r>
          </w:p>
          <w:p w:rsidR="003C4E25" w:rsidRPr="00A60DA6" w:rsidRDefault="003C4E25" w:rsidP="00A60DA6">
            <w:pPr>
              <w:autoSpaceDE w:val="0"/>
              <w:jc w:val="both"/>
              <w:rPr>
                <w:sz w:val="20"/>
              </w:rPr>
            </w:pPr>
            <w:r w:rsidRPr="00A60DA6">
              <w:rPr>
                <w:b/>
                <w:sz w:val="20"/>
                <w:u w:val="single"/>
                <w:lang w:val="sr-Latn-CS"/>
              </w:rPr>
              <w:t>Напомена</w:t>
            </w:r>
            <w:r w:rsidRPr="00A60DA6">
              <w:rPr>
                <w:b/>
                <w:sz w:val="20"/>
                <w:lang w:val="sr-Latn-CS"/>
              </w:rPr>
              <w:t xml:space="preserve">: </w:t>
            </w:r>
          </w:p>
          <w:p w:rsidR="003C4E25" w:rsidRPr="00A60DA6" w:rsidRDefault="003C4E25" w:rsidP="00A60DA6">
            <w:pPr>
              <w:pStyle w:val="Odlomakpopisa1"/>
              <w:numPr>
                <w:ilvl w:val="0"/>
                <w:numId w:val="30"/>
              </w:numPr>
              <w:tabs>
                <w:tab w:val="left" w:pos="208"/>
              </w:tabs>
              <w:snapToGrid w:val="0"/>
              <w:spacing w:after="0" w:line="240" w:lineRule="auto"/>
              <w:ind w:left="0" w:hanging="240"/>
              <w:rPr>
                <w:rFonts w:ascii="Times New Roman" w:hAnsi="Times New Roman" w:cs="Times New Roman"/>
                <w:sz w:val="20"/>
                <w:szCs w:val="20"/>
              </w:rPr>
            </w:pPr>
            <w:r w:rsidRPr="00A60DA6">
              <w:rPr>
                <w:rFonts w:ascii="Times New Roman" w:hAnsi="Times New Roman" w:cs="Times New Roman"/>
                <w:sz w:val="20"/>
                <w:szCs w:val="20"/>
              </w:rPr>
              <w:t>У случају да понуду подноси група понуђача, овај доказ доставити за сваког учесника из групе</w:t>
            </w:r>
          </w:p>
          <w:p w:rsidR="003C4E25" w:rsidRPr="00A60DA6" w:rsidRDefault="003C4E25" w:rsidP="00A60DA6">
            <w:pPr>
              <w:pStyle w:val="Odlomakpopisa1"/>
              <w:numPr>
                <w:ilvl w:val="0"/>
                <w:numId w:val="30"/>
              </w:numPr>
              <w:tabs>
                <w:tab w:val="left" w:pos="208"/>
              </w:tabs>
              <w:snapToGrid w:val="0"/>
              <w:spacing w:after="0" w:line="240" w:lineRule="auto"/>
              <w:ind w:left="0" w:hanging="240"/>
              <w:rPr>
                <w:rFonts w:ascii="Times New Roman" w:hAnsi="Times New Roman" w:cs="Times New Roman"/>
                <w:sz w:val="20"/>
                <w:szCs w:val="20"/>
                <w:lang w:val="sr-Latn-CS"/>
              </w:rPr>
            </w:pPr>
            <w:r w:rsidRPr="00A60DA6">
              <w:rPr>
                <w:rFonts w:ascii="Times New Roman" w:hAnsi="Times New Roman" w:cs="Times New Roman"/>
                <w:sz w:val="20"/>
                <w:szCs w:val="20"/>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c>
          <w:tcPr>
            <w:tcW w:w="1348" w:type="dxa"/>
            <w:tcBorders>
              <w:top w:val="single" w:sz="4" w:space="0" w:color="000000"/>
              <w:left w:val="single" w:sz="4" w:space="0" w:color="000000"/>
              <w:bottom w:val="single" w:sz="4" w:space="0" w:color="000000"/>
            </w:tcBorders>
            <w:shd w:val="clear" w:color="auto" w:fill="auto"/>
          </w:tcPr>
          <w:p w:rsidR="003C4E25" w:rsidRPr="00A60DA6" w:rsidRDefault="003C4E25">
            <w:pPr>
              <w:snapToGrid w:val="0"/>
              <w:spacing w:line="210" w:lineRule="atLeast"/>
              <w:ind w:firstLine="480"/>
              <w:jc w:val="both"/>
              <w:rPr>
                <w:sz w:val="20"/>
                <w:lang w:val="sr-Latn-CS"/>
              </w:rPr>
            </w:pPr>
          </w:p>
        </w:tc>
        <w:tc>
          <w:tcPr>
            <w:tcW w:w="1417" w:type="dxa"/>
            <w:tcBorders>
              <w:top w:val="single" w:sz="4" w:space="0" w:color="000000"/>
              <w:left w:val="single" w:sz="4" w:space="0" w:color="000000"/>
              <w:bottom w:val="single" w:sz="4" w:space="0" w:color="000000"/>
            </w:tcBorders>
            <w:shd w:val="clear" w:color="auto" w:fill="auto"/>
          </w:tcPr>
          <w:p w:rsidR="003C4E25" w:rsidRPr="00A60DA6" w:rsidRDefault="003C4E25">
            <w:pPr>
              <w:snapToGrid w:val="0"/>
              <w:spacing w:line="210" w:lineRule="atLeast"/>
              <w:ind w:firstLine="480"/>
              <w:jc w:val="both"/>
              <w:rPr>
                <w:sz w:val="20"/>
                <w:lang w:val="sr-Latn-CS"/>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snapToGrid w:val="0"/>
              <w:spacing w:line="210" w:lineRule="atLeast"/>
              <w:ind w:firstLine="480"/>
              <w:jc w:val="both"/>
              <w:rPr>
                <w:sz w:val="22"/>
                <w:szCs w:val="22"/>
                <w:lang w:val="sr-Latn-CS"/>
              </w:rPr>
            </w:pPr>
          </w:p>
        </w:tc>
      </w:tr>
      <w:tr w:rsidR="003C4E25" w:rsidRPr="007874B9">
        <w:trPr>
          <w:trHeight w:val="1250"/>
        </w:trPr>
        <w:tc>
          <w:tcPr>
            <w:tcW w:w="494" w:type="dxa"/>
            <w:tcBorders>
              <w:top w:val="single" w:sz="4" w:space="0" w:color="000000"/>
              <w:left w:val="single" w:sz="4" w:space="0" w:color="000000"/>
              <w:bottom w:val="single" w:sz="4" w:space="0" w:color="000000"/>
            </w:tcBorders>
            <w:shd w:val="clear" w:color="auto" w:fill="auto"/>
            <w:vAlign w:val="center"/>
          </w:tcPr>
          <w:p w:rsidR="003C4E25" w:rsidRPr="00A60DA6" w:rsidRDefault="003C4E25">
            <w:pPr>
              <w:tabs>
                <w:tab w:val="left" w:pos="680"/>
              </w:tabs>
              <w:snapToGrid w:val="0"/>
              <w:jc w:val="center"/>
              <w:rPr>
                <w:b/>
                <w:sz w:val="20"/>
                <w:lang w:val="sr-Latn-CS"/>
              </w:rPr>
            </w:pPr>
            <w:r w:rsidRPr="00A60DA6">
              <w:rPr>
                <w:b/>
                <w:sz w:val="20"/>
                <w:lang w:val="sr-Latn-CS"/>
              </w:rPr>
              <w:t>2.</w:t>
            </w:r>
          </w:p>
        </w:tc>
        <w:tc>
          <w:tcPr>
            <w:tcW w:w="1745" w:type="dxa"/>
            <w:tcBorders>
              <w:top w:val="single" w:sz="4" w:space="0" w:color="000000"/>
              <w:left w:val="single" w:sz="4" w:space="0" w:color="000000"/>
              <w:bottom w:val="single" w:sz="4" w:space="0" w:color="000000"/>
            </w:tcBorders>
            <w:shd w:val="clear" w:color="auto" w:fill="auto"/>
            <w:vAlign w:val="center"/>
          </w:tcPr>
          <w:p w:rsidR="003C4E25" w:rsidRPr="00A60DA6" w:rsidRDefault="003C4E25">
            <w:pPr>
              <w:tabs>
                <w:tab w:val="left" w:pos="680"/>
              </w:tabs>
              <w:snapToGrid w:val="0"/>
              <w:jc w:val="center"/>
              <w:rPr>
                <w:b/>
                <w:sz w:val="20"/>
                <w:u w:val="single"/>
                <w:lang w:val="sr-Latn-CS"/>
              </w:rPr>
            </w:pPr>
            <w:r w:rsidRPr="00A60DA6">
              <w:rPr>
                <w:b/>
                <w:sz w:val="20"/>
                <w:lang w:val="sr-Latn-CS"/>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Borders>
              <w:top w:val="single" w:sz="4" w:space="0" w:color="000000"/>
              <w:left w:val="single" w:sz="4" w:space="0" w:color="000000"/>
              <w:bottom w:val="single" w:sz="4" w:space="0" w:color="000000"/>
            </w:tcBorders>
            <w:shd w:val="clear" w:color="auto" w:fill="auto"/>
            <w:vAlign w:val="center"/>
          </w:tcPr>
          <w:p w:rsidR="003C4E25" w:rsidRPr="00A60DA6" w:rsidRDefault="003C4E25" w:rsidP="00A60DA6">
            <w:pPr>
              <w:autoSpaceDE w:val="0"/>
              <w:jc w:val="both"/>
              <w:rPr>
                <w:sz w:val="20"/>
                <w:lang w:val="sr-Latn-CS"/>
              </w:rPr>
            </w:pPr>
            <w:r w:rsidRPr="00A60DA6">
              <w:rPr>
                <w:b/>
                <w:sz w:val="20"/>
                <w:u w:val="single"/>
                <w:lang w:val="sr-Latn-CS"/>
              </w:rPr>
              <w:t>- ЗАКОНСКИ ЗАСТУПНИК, ФИЗИЧКО ЛИЦЕ И ПРЕДУЗЕТНИК</w:t>
            </w:r>
            <w:r w:rsidRPr="00A60DA6">
              <w:rPr>
                <w:b/>
                <w:sz w:val="20"/>
                <w:lang w:val="sr-Latn-CS"/>
              </w:rPr>
              <w:t xml:space="preserve">: </w:t>
            </w:r>
            <w:r w:rsidRPr="00A60DA6">
              <w:rPr>
                <w:sz w:val="20"/>
                <w:lang w:val="sr-Latn-CS"/>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C4E25" w:rsidRPr="00A60DA6" w:rsidRDefault="003C4E25" w:rsidP="00A60DA6">
            <w:pPr>
              <w:autoSpaceDE w:val="0"/>
              <w:jc w:val="both"/>
              <w:rPr>
                <w:sz w:val="20"/>
                <w:lang w:val="sr-Latn-CS"/>
              </w:rPr>
            </w:pPr>
            <w:r w:rsidRPr="00A60DA6">
              <w:rPr>
                <w:sz w:val="20"/>
                <w:lang w:val="sr-Latn-CS"/>
              </w:rPr>
              <w:t xml:space="preserve">- </w:t>
            </w:r>
            <w:r w:rsidRPr="00A60DA6">
              <w:rPr>
                <w:b/>
                <w:sz w:val="20"/>
                <w:u w:val="single"/>
                <w:lang w:val="sr-Latn-CS"/>
              </w:rPr>
              <w:t>ПРАВНО ЛИЦЕ</w:t>
            </w:r>
            <w:r w:rsidRPr="00A60DA6">
              <w:rPr>
                <w:sz w:val="20"/>
                <w:lang w:val="sr-Latn-CS"/>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 </w:t>
            </w:r>
          </w:p>
          <w:p w:rsidR="003C4E25" w:rsidRPr="00A60DA6" w:rsidRDefault="003C4E25" w:rsidP="00A60DA6">
            <w:pPr>
              <w:numPr>
                <w:ilvl w:val="0"/>
                <w:numId w:val="6"/>
              </w:numPr>
              <w:autoSpaceDE w:val="0"/>
              <w:ind w:left="0" w:hanging="120"/>
              <w:rPr>
                <w:sz w:val="20"/>
                <w:lang w:val="sr-Latn-CS"/>
              </w:rPr>
            </w:pPr>
            <w:r w:rsidRPr="00A60DA6">
              <w:rPr>
                <w:sz w:val="20"/>
                <w:lang w:val="sr-Latn-CS"/>
              </w:rPr>
              <w:t>Основни суд на чијем подручју је седиште правног лица,</w:t>
            </w:r>
          </w:p>
          <w:p w:rsidR="003C4E25" w:rsidRPr="00A60DA6" w:rsidRDefault="003C4E25" w:rsidP="00A60DA6">
            <w:pPr>
              <w:numPr>
                <w:ilvl w:val="0"/>
                <w:numId w:val="6"/>
              </w:numPr>
              <w:autoSpaceDE w:val="0"/>
              <w:ind w:left="0" w:hanging="120"/>
              <w:rPr>
                <w:sz w:val="20"/>
                <w:lang w:val="sr-Latn-CS"/>
              </w:rPr>
            </w:pPr>
            <w:r w:rsidRPr="00A60DA6">
              <w:rPr>
                <w:sz w:val="20"/>
                <w:lang w:val="sr-Latn-CS"/>
              </w:rPr>
              <w:t>Виши суд на чијем подручју је седиште правног лица,</w:t>
            </w:r>
          </w:p>
          <w:p w:rsidR="003C4E25" w:rsidRPr="00A60DA6" w:rsidRDefault="003C4E25" w:rsidP="00A60DA6">
            <w:pPr>
              <w:numPr>
                <w:ilvl w:val="0"/>
                <w:numId w:val="6"/>
              </w:numPr>
              <w:autoSpaceDE w:val="0"/>
              <w:ind w:left="0" w:hanging="120"/>
              <w:rPr>
                <w:b/>
                <w:sz w:val="20"/>
                <w:u w:val="single"/>
                <w:lang w:val="sr-Latn-CS"/>
              </w:rPr>
            </w:pPr>
            <w:r w:rsidRPr="00A60DA6">
              <w:rPr>
                <w:sz w:val="20"/>
                <w:lang w:val="sr-Latn-CS"/>
              </w:rPr>
              <w:t xml:space="preserve">Виши суд у Београду да није осуђиван за </w:t>
            </w:r>
            <w:r w:rsidRPr="00A60DA6">
              <w:rPr>
                <w:sz w:val="20"/>
                <w:lang w:val="sr-Latn-CS"/>
              </w:rPr>
              <w:lastRenderedPageBreak/>
              <w:t>неко од кривичних дела као члан организоване криминалне групе“</w:t>
            </w:r>
          </w:p>
          <w:p w:rsidR="003C4E25" w:rsidRPr="00A60DA6" w:rsidRDefault="003C4E25" w:rsidP="00A60DA6">
            <w:pPr>
              <w:autoSpaceDE w:val="0"/>
              <w:jc w:val="both"/>
              <w:rPr>
                <w:sz w:val="20"/>
                <w:lang w:val="sr-Latn-CS"/>
              </w:rPr>
            </w:pPr>
            <w:r w:rsidRPr="00A60DA6">
              <w:rPr>
                <w:b/>
                <w:sz w:val="20"/>
                <w:u w:val="single"/>
                <w:lang w:val="sr-Latn-CS"/>
              </w:rPr>
              <w:t>Напомена</w:t>
            </w:r>
            <w:r w:rsidRPr="00A60DA6">
              <w:rPr>
                <w:sz w:val="20"/>
                <w:lang w:val="sr-Latn-CS"/>
              </w:rPr>
              <w:t xml:space="preserve">: </w:t>
            </w:r>
          </w:p>
          <w:p w:rsidR="003C4E25" w:rsidRPr="00A60DA6" w:rsidRDefault="003C4E25" w:rsidP="00A60DA6">
            <w:pPr>
              <w:autoSpaceDE w:val="0"/>
              <w:jc w:val="both"/>
              <w:rPr>
                <w:sz w:val="20"/>
                <w:lang w:val="sr-Latn-CS"/>
              </w:rPr>
            </w:pPr>
          </w:p>
          <w:p w:rsidR="003C4E25" w:rsidRPr="00A60DA6" w:rsidRDefault="003C4E25" w:rsidP="00A60DA6">
            <w:pPr>
              <w:pStyle w:val="Odlomakpopisa1"/>
              <w:numPr>
                <w:ilvl w:val="0"/>
                <w:numId w:val="30"/>
              </w:numPr>
              <w:tabs>
                <w:tab w:val="left" w:pos="208"/>
              </w:tabs>
              <w:snapToGrid w:val="0"/>
              <w:spacing w:after="0" w:line="240" w:lineRule="auto"/>
              <w:ind w:left="0" w:hanging="240"/>
              <w:jc w:val="both"/>
              <w:rPr>
                <w:rFonts w:ascii="Times New Roman" w:hAnsi="Times New Roman" w:cs="Times New Roman"/>
                <w:sz w:val="20"/>
                <w:szCs w:val="20"/>
              </w:rPr>
            </w:pPr>
            <w:r w:rsidRPr="00A60DA6">
              <w:rPr>
                <w:rFonts w:ascii="Times New Roman" w:hAnsi="Times New Roman" w:cs="Times New Roman"/>
                <w:sz w:val="20"/>
                <w:szCs w:val="20"/>
              </w:rPr>
              <w:t>У случају да понуду подноси правно лице потребно је доставити овај доказ и за правно лице и за законског заступника</w:t>
            </w:r>
          </w:p>
          <w:p w:rsidR="003C4E25" w:rsidRPr="00A60DA6" w:rsidRDefault="003C4E25" w:rsidP="00A60DA6">
            <w:pPr>
              <w:pStyle w:val="Odlomakpopisa1"/>
              <w:numPr>
                <w:ilvl w:val="0"/>
                <w:numId w:val="30"/>
              </w:numPr>
              <w:tabs>
                <w:tab w:val="left" w:pos="208"/>
              </w:tabs>
              <w:snapToGrid w:val="0"/>
              <w:spacing w:after="0" w:line="240" w:lineRule="auto"/>
              <w:ind w:left="0" w:hanging="720"/>
              <w:rPr>
                <w:rFonts w:ascii="Times New Roman" w:hAnsi="Times New Roman" w:cs="Times New Roman"/>
                <w:sz w:val="20"/>
                <w:szCs w:val="20"/>
              </w:rPr>
            </w:pPr>
            <w:r w:rsidRPr="00A60DA6">
              <w:rPr>
                <w:rFonts w:ascii="Times New Roman" w:hAnsi="Times New Roman" w:cs="Times New Roman"/>
                <w:sz w:val="20"/>
                <w:szCs w:val="20"/>
              </w:rPr>
              <w:t>У случају да правно лице има више законских заступника, ове доказе доставити за сваког од њих</w:t>
            </w:r>
          </w:p>
          <w:p w:rsidR="003C4E25" w:rsidRPr="00A60DA6" w:rsidRDefault="003C4E25" w:rsidP="00A60DA6">
            <w:pPr>
              <w:pStyle w:val="Odlomakpopisa1"/>
              <w:numPr>
                <w:ilvl w:val="0"/>
                <w:numId w:val="30"/>
              </w:numPr>
              <w:tabs>
                <w:tab w:val="left" w:pos="208"/>
              </w:tabs>
              <w:snapToGrid w:val="0"/>
              <w:spacing w:after="0" w:line="240" w:lineRule="auto"/>
              <w:ind w:left="0" w:hanging="208"/>
              <w:rPr>
                <w:rFonts w:ascii="Times New Roman" w:hAnsi="Times New Roman" w:cs="Times New Roman"/>
                <w:sz w:val="20"/>
                <w:szCs w:val="20"/>
              </w:rPr>
            </w:pPr>
            <w:r w:rsidRPr="00A60DA6">
              <w:rPr>
                <w:rFonts w:ascii="Times New Roman" w:hAnsi="Times New Roman" w:cs="Times New Roman"/>
                <w:sz w:val="20"/>
                <w:szCs w:val="20"/>
              </w:rPr>
              <w:t>У случају да понуду подноси група понуђача, ове доказе доставити за сваког учесника из групе</w:t>
            </w:r>
          </w:p>
          <w:p w:rsidR="003C4E25" w:rsidRPr="00A60DA6" w:rsidRDefault="003C4E25" w:rsidP="00A60DA6">
            <w:pPr>
              <w:pStyle w:val="Odlomakpopisa1"/>
              <w:numPr>
                <w:ilvl w:val="0"/>
                <w:numId w:val="30"/>
              </w:numPr>
              <w:tabs>
                <w:tab w:val="left" w:pos="208"/>
              </w:tabs>
              <w:snapToGrid w:val="0"/>
              <w:spacing w:after="0" w:line="240" w:lineRule="auto"/>
              <w:ind w:left="0" w:hanging="720"/>
              <w:rPr>
                <w:rFonts w:ascii="Times New Roman" w:hAnsi="Times New Roman" w:cs="Times New Roman"/>
                <w:b/>
                <w:sz w:val="20"/>
                <w:szCs w:val="20"/>
                <w:u w:val="single"/>
              </w:rPr>
            </w:pPr>
            <w:r w:rsidRPr="00A60DA6">
              <w:rPr>
                <w:rFonts w:ascii="Times New Roman" w:hAnsi="Times New Roman" w:cs="Times New Roman"/>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C4E25" w:rsidRPr="00A60DA6" w:rsidRDefault="003C4E25" w:rsidP="00A60DA6">
            <w:pPr>
              <w:pStyle w:val="Odlomakpopisa1"/>
              <w:numPr>
                <w:ilvl w:val="0"/>
                <w:numId w:val="30"/>
              </w:numPr>
              <w:tabs>
                <w:tab w:val="left" w:pos="208"/>
              </w:tabs>
              <w:snapToGrid w:val="0"/>
              <w:spacing w:after="0" w:line="240" w:lineRule="auto"/>
              <w:ind w:left="0" w:hanging="240"/>
              <w:jc w:val="both"/>
              <w:rPr>
                <w:rFonts w:ascii="Times New Roman" w:hAnsi="Times New Roman" w:cs="Times New Roman"/>
                <w:b/>
                <w:sz w:val="20"/>
                <w:szCs w:val="20"/>
                <w:u w:val="single"/>
                <w:lang w:val="sr-Latn-CS"/>
              </w:rPr>
            </w:pPr>
            <w:r w:rsidRPr="00A60DA6">
              <w:rPr>
                <w:rFonts w:ascii="Times New Roman" w:hAnsi="Times New Roman" w:cs="Times New Roman"/>
                <w:b/>
                <w:sz w:val="20"/>
                <w:szCs w:val="20"/>
                <w:u w:val="single"/>
              </w:rPr>
              <w:t>Ови докази не могу бити старији од два месеца пре отварања понуда</w:t>
            </w:r>
            <w:r w:rsidRPr="00A60DA6">
              <w:rPr>
                <w:rFonts w:ascii="Times New Roman" w:hAnsi="Times New Roman" w:cs="Times New Roman"/>
                <w:sz w:val="20"/>
                <w:szCs w:val="20"/>
              </w:rPr>
              <w:t>.</w:t>
            </w:r>
          </w:p>
        </w:tc>
        <w:tc>
          <w:tcPr>
            <w:tcW w:w="1348" w:type="dxa"/>
            <w:tcBorders>
              <w:top w:val="single" w:sz="4" w:space="0" w:color="000000"/>
              <w:left w:val="single" w:sz="4" w:space="0" w:color="000000"/>
              <w:bottom w:val="single" w:sz="4" w:space="0" w:color="000000"/>
            </w:tcBorders>
            <w:shd w:val="clear" w:color="auto" w:fill="auto"/>
          </w:tcPr>
          <w:p w:rsidR="003C4E25" w:rsidRPr="00A60DA6" w:rsidRDefault="003C4E25">
            <w:pPr>
              <w:autoSpaceDE w:val="0"/>
              <w:snapToGrid w:val="0"/>
              <w:rPr>
                <w:b/>
                <w:sz w:val="20"/>
                <w:u w:val="single"/>
                <w:lang w:val="sr-Latn-CS"/>
              </w:rPr>
            </w:pPr>
          </w:p>
        </w:tc>
        <w:tc>
          <w:tcPr>
            <w:tcW w:w="1417" w:type="dxa"/>
            <w:tcBorders>
              <w:top w:val="single" w:sz="4" w:space="0" w:color="000000"/>
              <w:left w:val="single" w:sz="4" w:space="0" w:color="000000"/>
              <w:bottom w:val="single" w:sz="4" w:space="0" w:color="000000"/>
            </w:tcBorders>
            <w:shd w:val="clear" w:color="auto" w:fill="auto"/>
          </w:tcPr>
          <w:p w:rsidR="003C4E25" w:rsidRPr="00A60DA6" w:rsidRDefault="003C4E25">
            <w:pPr>
              <w:autoSpaceDE w:val="0"/>
              <w:snapToGrid w:val="0"/>
              <w:rPr>
                <w:b/>
                <w:sz w:val="20"/>
                <w:u w:val="single"/>
                <w:lang w:val="sr-Latn-CS"/>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rPr>
                <w:b/>
                <w:sz w:val="22"/>
                <w:szCs w:val="22"/>
                <w:u w:val="single"/>
                <w:lang w:val="sr-Latn-CS"/>
              </w:rPr>
            </w:pPr>
          </w:p>
        </w:tc>
      </w:tr>
      <w:tr w:rsidR="003C4E25" w:rsidRPr="007874B9">
        <w:trPr>
          <w:trHeight w:val="2749"/>
        </w:trPr>
        <w:tc>
          <w:tcPr>
            <w:tcW w:w="494" w:type="dxa"/>
            <w:tcBorders>
              <w:top w:val="single" w:sz="4" w:space="0" w:color="000000"/>
              <w:left w:val="single" w:sz="4" w:space="0" w:color="000000"/>
              <w:bottom w:val="single" w:sz="4" w:space="0" w:color="000000"/>
            </w:tcBorders>
            <w:shd w:val="clear" w:color="auto" w:fill="auto"/>
            <w:vAlign w:val="center"/>
          </w:tcPr>
          <w:p w:rsidR="003C4E25" w:rsidRPr="00A60DA6" w:rsidRDefault="003C4E25">
            <w:pPr>
              <w:tabs>
                <w:tab w:val="left" w:pos="680"/>
              </w:tabs>
              <w:snapToGrid w:val="0"/>
              <w:jc w:val="center"/>
              <w:rPr>
                <w:b/>
                <w:sz w:val="20"/>
                <w:lang w:val="sr-Latn-CS"/>
              </w:rPr>
            </w:pPr>
            <w:r w:rsidRPr="00A60DA6">
              <w:rPr>
                <w:b/>
                <w:sz w:val="20"/>
                <w:lang w:val="sr-Latn-CS"/>
              </w:rPr>
              <w:lastRenderedPageBreak/>
              <w:t>3.</w:t>
            </w:r>
          </w:p>
        </w:tc>
        <w:tc>
          <w:tcPr>
            <w:tcW w:w="1745" w:type="dxa"/>
            <w:tcBorders>
              <w:top w:val="single" w:sz="4" w:space="0" w:color="000000"/>
              <w:left w:val="single" w:sz="4" w:space="0" w:color="000000"/>
              <w:bottom w:val="single" w:sz="4" w:space="0" w:color="000000"/>
            </w:tcBorders>
            <w:shd w:val="clear" w:color="auto" w:fill="auto"/>
            <w:vAlign w:val="center"/>
          </w:tcPr>
          <w:p w:rsidR="003C4E25" w:rsidRPr="00A60DA6" w:rsidRDefault="003C4E25">
            <w:pPr>
              <w:tabs>
                <w:tab w:val="left" w:pos="680"/>
              </w:tabs>
              <w:snapToGrid w:val="0"/>
              <w:jc w:val="center"/>
              <w:rPr>
                <w:b/>
                <w:sz w:val="20"/>
                <w:lang w:val="sr-Latn-CS"/>
              </w:rPr>
            </w:pPr>
            <w:r w:rsidRPr="00A60DA6">
              <w:rPr>
                <w:b/>
                <w:sz w:val="20"/>
                <w:lang w:val="sr-Latn-CS"/>
              </w:rPr>
              <w:t>Да му није изречена мера забране обављања делатности, која је на снази у време објављивања позива за подношење понуда</w:t>
            </w:r>
          </w:p>
        </w:tc>
        <w:tc>
          <w:tcPr>
            <w:tcW w:w="3969" w:type="dxa"/>
            <w:tcBorders>
              <w:top w:val="single" w:sz="4" w:space="0" w:color="000000"/>
              <w:left w:val="single" w:sz="4" w:space="0" w:color="000000"/>
              <w:bottom w:val="single" w:sz="4" w:space="0" w:color="000000"/>
            </w:tcBorders>
            <w:shd w:val="clear" w:color="auto" w:fill="auto"/>
            <w:vAlign w:val="center"/>
          </w:tcPr>
          <w:p w:rsidR="003C4E25" w:rsidRPr="00A60DA6" w:rsidRDefault="003C4E25">
            <w:pPr>
              <w:snapToGrid w:val="0"/>
              <w:jc w:val="both"/>
              <w:rPr>
                <w:sz w:val="20"/>
                <w:lang w:val="sr-Latn-CS"/>
              </w:rPr>
            </w:pPr>
            <w:r w:rsidRPr="00A60DA6">
              <w:rPr>
                <w:b/>
                <w:sz w:val="20"/>
                <w:lang w:val="sr-Latn-CS"/>
              </w:rPr>
              <w:t xml:space="preserve">- </w:t>
            </w:r>
            <w:r w:rsidRPr="00A60DA6">
              <w:rPr>
                <w:b/>
                <w:sz w:val="20"/>
                <w:u w:val="single"/>
                <w:lang w:val="sr-Latn-CS"/>
              </w:rPr>
              <w:t>ПРАВНО ЛИЦЕ</w:t>
            </w:r>
            <w:r w:rsidRPr="00A60DA6">
              <w:rPr>
                <w:sz w:val="20"/>
                <w:lang w:val="sr-Latn-CS"/>
              </w:rPr>
              <w:t xml:space="preserve">: Потврде привредног </w:t>
            </w:r>
            <w:r w:rsidRPr="00A60DA6">
              <w:rPr>
                <w:b/>
                <w:sz w:val="20"/>
                <w:u w:val="single"/>
                <w:lang w:val="sr-Latn-CS"/>
              </w:rPr>
              <w:t>и</w:t>
            </w:r>
            <w:r w:rsidRPr="00A60DA6">
              <w:rPr>
                <w:sz w:val="20"/>
                <w:lang w:val="sr-Latn-CS"/>
              </w:rPr>
              <w:t xml:space="preserve"> прекршајног суда да му није изречена мера забране обављања делатности, </w:t>
            </w:r>
            <w:r w:rsidRPr="00A60DA6">
              <w:rPr>
                <w:b/>
                <w:sz w:val="20"/>
                <w:u w:val="single"/>
                <w:lang w:val="sr-Latn-CS"/>
              </w:rPr>
              <w:t>или</w:t>
            </w:r>
            <w:r w:rsidRPr="00A60DA6">
              <w:rPr>
                <w:sz w:val="20"/>
                <w:lang w:val="sr-Latn-C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3C4E25" w:rsidRPr="00A60DA6" w:rsidRDefault="003C4E25">
            <w:pPr>
              <w:autoSpaceDE w:val="0"/>
              <w:jc w:val="both"/>
              <w:rPr>
                <w:sz w:val="20"/>
                <w:lang w:val="sr-Latn-CS"/>
              </w:rPr>
            </w:pPr>
            <w:r w:rsidRPr="00A60DA6">
              <w:rPr>
                <w:sz w:val="20"/>
                <w:lang w:val="sr-Latn-CS"/>
              </w:rPr>
              <w:t xml:space="preserve">- </w:t>
            </w:r>
            <w:r w:rsidRPr="00A60DA6">
              <w:rPr>
                <w:b/>
                <w:sz w:val="20"/>
                <w:u w:val="single"/>
                <w:lang w:val="sr-Latn-CS"/>
              </w:rPr>
              <w:t>ПРЕДУЗЕТНИК:</w:t>
            </w:r>
            <w:r w:rsidRPr="00A60DA6">
              <w:rPr>
                <w:b/>
                <w:sz w:val="20"/>
                <w:lang w:val="sr-Latn-CS"/>
              </w:rPr>
              <w:t xml:space="preserve"> </w:t>
            </w:r>
            <w:r w:rsidRPr="00A60DA6">
              <w:rPr>
                <w:sz w:val="20"/>
                <w:lang w:val="sr-Latn-CS"/>
              </w:rPr>
              <w:t xml:space="preserve">Потврда прекршајног суда да му није изречена мера забране обављања делатности </w:t>
            </w:r>
            <w:r w:rsidRPr="00A60DA6">
              <w:rPr>
                <w:b/>
                <w:sz w:val="20"/>
                <w:u w:val="single"/>
                <w:lang w:val="sr-Latn-CS"/>
              </w:rPr>
              <w:t>или</w:t>
            </w:r>
            <w:r w:rsidRPr="00A60DA6">
              <w:rPr>
                <w:sz w:val="20"/>
                <w:lang w:val="sr-Latn-CS"/>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3C4E25" w:rsidRPr="00A60DA6" w:rsidRDefault="003C4E25">
            <w:pPr>
              <w:autoSpaceDE w:val="0"/>
              <w:jc w:val="both"/>
              <w:rPr>
                <w:sz w:val="20"/>
                <w:lang w:val="sr-Latn-CS"/>
              </w:rPr>
            </w:pPr>
            <w:r w:rsidRPr="00A60DA6">
              <w:rPr>
                <w:sz w:val="20"/>
                <w:lang w:val="sr-Latn-CS"/>
              </w:rPr>
              <w:t>-</w:t>
            </w:r>
            <w:r w:rsidRPr="00A60DA6">
              <w:rPr>
                <w:b/>
                <w:sz w:val="20"/>
                <w:u w:val="single"/>
                <w:lang w:val="sr-Latn-CS"/>
              </w:rPr>
              <w:t>ФИЗИЧКО ЛИЦЕ</w:t>
            </w:r>
            <w:r w:rsidRPr="00A60DA6">
              <w:rPr>
                <w:sz w:val="20"/>
                <w:lang w:val="sr-Latn-CS"/>
              </w:rPr>
              <w:t>: Потврда прекршајног суда да му није изречена мера забране обављања одређених послова</w:t>
            </w:r>
          </w:p>
          <w:p w:rsidR="003C4E25" w:rsidRPr="00A60DA6" w:rsidRDefault="003C4E25">
            <w:pPr>
              <w:autoSpaceDE w:val="0"/>
              <w:jc w:val="both"/>
              <w:rPr>
                <w:sz w:val="20"/>
              </w:rPr>
            </w:pPr>
            <w:r w:rsidRPr="00A60DA6">
              <w:rPr>
                <w:b/>
                <w:sz w:val="20"/>
                <w:u w:val="single"/>
                <w:lang w:val="sr-Latn-CS"/>
              </w:rPr>
              <w:t>Напомена</w:t>
            </w:r>
            <w:r w:rsidRPr="00A60DA6">
              <w:rPr>
                <w:b/>
                <w:sz w:val="20"/>
                <w:lang w:val="sr-Latn-CS"/>
              </w:rPr>
              <w:t>:</w:t>
            </w:r>
          </w:p>
          <w:p w:rsidR="003C4E25" w:rsidRPr="00A60DA6" w:rsidRDefault="003C4E25" w:rsidP="003A194B">
            <w:pPr>
              <w:pStyle w:val="Odlomakpopisa1"/>
              <w:numPr>
                <w:ilvl w:val="0"/>
                <w:numId w:val="33"/>
              </w:numPr>
              <w:tabs>
                <w:tab w:val="left" w:pos="208"/>
              </w:tabs>
              <w:snapToGrid w:val="0"/>
              <w:spacing w:after="0" w:line="240" w:lineRule="auto"/>
              <w:ind w:left="113" w:hanging="240"/>
              <w:jc w:val="both"/>
              <w:rPr>
                <w:rFonts w:ascii="Times New Roman" w:hAnsi="Times New Roman" w:cs="Times New Roman"/>
                <w:sz w:val="20"/>
                <w:szCs w:val="20"/>
              </w:rPr>
            </w:pPr>
            <w:r w:rsidRPr="00A60DA6">
              <w:rPr>
                <w:rFonts w:ascii="Times New Roman" w:hAnsi="Times New Roman" w:cs="Times New Roman"/>
                <w:sz w:val="20"/>
                <w:szCs w:val="20"/>
              </w:rPr>
              <w:t>У случају да понуду подноси група понуђача, овај доказ доставити за сваког учесника из групе</w:t>
            </w:r>
          </w:p>
          <w:p w:rsidR="003C4E25" w:rsidRPr="00A60DA6" w:rsidRDefault="003C4E25" w:rsidP="003A194B">
            <w:pPr>
              <w:pStyle w:val="Odlomakpopisa1"/>
              <w:numPr>
                <w:ilvl w:val="0"/>
                <w:numId w:val="33"/>
              </w:numPr>
              <w:tabs>
                <w:tab w:val="left" w:pos="208"/>
              </w:tabs>
              <w:snapToGrid w:val="0"/>
              <w:spacing w:after="0" w:line="240" w:lineRule="auto"/>
              <w:ind w:left="113" w:hanging="208"/>
              <w:jc w:val="both"/>
              <w:rPr>
                <w:rFonts w:ascii="Times New Roman" w:hAnsi="Times New Roman" w:cs="Times New Roman"/>
                <w:b/>
                <w:sz w:val="20"/>
                <w:szCs w:val="20"/>
                <w:u w:val="single"/>
              </w:rPr>
            </w:pPr>
            <w:r w:rsidRPr="00A60DA6">
              <w:rPr>
                <w:rFonts w:ascii="Times New Roman" w:hAnsi="Times New Roman" w:cs="Times New Roman"/>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C4E25" w:rsidRPr="00A60DA6" w:rsidRDefault="003C4E25" w:rsidP="003A194B">
            <w:pPr>
              <w:pStyle w:val="Odlomakpopisa1"/>
              <w:numPr>
                <w:ilvl w:val="0"/>
                <w:numId w:val="33"/>
              </w:numPr>
              <w:tabs>
                <w:tab w:val="left" w:pos="208"/>
              </w:tabs>
              <w:snapToGrid w:val="0"/>
              <w:spacing w:after="0" w:line="240" w:lineRule="auto"/>
              <w:ind w:left="113" w:hanging="208"/>
              <w:jc w:val="both"/>
              <w:rPr>
                <w:rFonts w:ascii="Times New Roman" w:hAnsi="Times New Roman" w:cs="Times New Roman"/>
                <w:b/>
                <w:sz w:val="20"/>
                <w:szCs w:val="20"/>
                <w:u w:val="single"/>
              </w:rPr>
            </w:pPr>
            <w:r w:rsidRPr="00A60DA6">
              <w:rPr>
                <w:rFonts w:ascii="Times New Roman" w:hAnsi="Times New Roman" w:cs="Times New Roman"/>
                <w:b/>
                <w:sz w:val="20"/>
                <w:szCs w:val="20"/>
                <w:u w:val="single"/>
              </w:rPr>
              <w:t xml:space="preserve">Потврде морају бити издате након објављивања позива за подношење понуда </w:t>
            </w:r>
          </w:p>
          <w:p w:rsidR="003C4E25" w:rsidRPr="00A60DA6" w:rsidRDefault="003C4E25" w:rsidP="003A194B">
            <w:pPr>
              <w:pStyle w:val="Odlomakpopisa1"/>
              <w:numPr>
                <w:ilvl w:val="0"/>
                <w:numId w:val="33"/>
              </w:numPr>
              <w:tabs>
                <w:tab w:val="left" w:pos="208"/>
              </w:tabs>
              <w:snapToGrid w:val="0"/>
              <w:spacing w:after="0" w:line="240" w:lineRule="auto"/>
              <w:ind w:left="113" w:hanging="208"/>
              <w:jc w:val="both"/>
              <w:rPr>
                <w:rFonts w:ascii="Times New Roman" w:hAnsi="Times New Roman" w:cs="Times New Roman"/>
                <w:b/>
                <w:sz w:val="20"/>
                <w:szCs w:val="20"/>
                <w:lang w:val="sr-Latn-CS"/>
              </w:rPr>
            </w:pPr>
            <w:r w:rsidRPr="00A60DA6">
              <w:rPr>
                <w:rFonts w:ascii="Times New Roman" w:hAnsi="Times New Roman" w:cs="Times New Roman"/>
                <w:b/>
                <w:sz w:val="20"/>
                <w:szCs w:val="20"/>
                <w:u w:val="single"/>
              </w:rPr>
              <w:t>Ови докази не могу бити старији од два месеца пре отварања понуда</w:t>
            </w:r>
            <w:r w:rsidRPr="00A60DA6">
              <w:rPr>
                <w:rFonts w:ascii="Times New Roman" w:hAnsi="Times New Roman" w:cs="Times New Roman"/>
                <w:sz w:val="20"/>
                <w:szCs w:val="20"/>
              </w:rPr>
              <w:t>.</w:t>
            </w:r>
          </w:p>
        </w:tc>
        <w:tc>
          <w:tcPr>
            <w:tcW w:w="1348" w:type="dxa"/>
            <w:tcBorders>
              <w:top w:val="single" w:sz="4" w:space="0" w:color="000000"/>
              <w:left w:val="single" w:sz="4" w:space="0" w:color="000000"/>
              <w:bottom w:val="single" w:sz="4" w:space="0" w:color="000000"/>
            </w:tcBorders>
            <w:shd w:val="clear" w:color="auto" w:fill="auto"/>
          </w:tcPr>
          <w:p w:rsidR="003C4E25" w:rsidRPr="00A60DA6" w:rsidRDefault="003C4E25">
            <w:pPr>
              <w:snapToGrid w:val="0"/>
              <w:rPr>
                <w:b/>
                <w:sz w:val="20"/>
                <w:lang w:val="sr-Latn-CS"/>
              </w:rPr>
            </w:pPr>
          </w:p>
        </w:tc>
        <w:tc>
          <w:tcPr>
            <w:tcW w:w="1417" w:type="dxa"/>
            <w:tcBorders>
              <w:top w:val="single" w:sz="4" w:space="0" w:color="000000"/>
              <w:left w:val="single" w:sz="4" w:space="0" w:color="000000"/>
              <w:bottom w:val="single" w:sz="4" w:space="0" w:color="000000"/>
            </w:tcBorders>
            <w:shd w:val="clear" w:color="auto" w:fill="auto"/>
          </w:tcPr>
          <w:p w:rsidR="003C4E25" w:rsidRPr="00A60DA6" w:rsidRDefault="003C4E25">
            <w:pPr>
              <w:snapToGrid w:val="0"/>
              <w:rPr>
                <w:b/>
                <w:sz w:val="20"/>
                <w:lang w:val="sr-Latn-CS"/>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snapToGrid w:val="0"/>
              <w:rPr>
                <w:b/>
                <w:sz w:val="22"/>
                <w:szCs w:val="22"/>
                <w:lang w:val="sr-Latn-CS"/>
              </w:rPr>
            </w:pPr>
          </w:p>
        </w:tc>
      </w:tr>
      <w:tr w:rsidR="003A194B" w:rsidRPr="007874B9">
        <w:trPr>
          <w:trHeight w:val="2749"/>
        </w:trPr>
        <w:tc>
          <w:tcPr>
            <w:tcW w:w="494" w:type="dxa"/>
            <w:tcBorders>
              <w:top w:val="single" w:sz="4" w:space="0" w:color="000000"/>
              <w:left w:val="single" w:sz="4" w:space="0" w:color="000000"/>
              <w:bottom w:val="single" w:sz="4" w:space="0" w:color="000000"/>
            </w:tcBorders>
            <w:shd w:val="clear" w:color="auto" w:fill="auto"/>
            <w:vAlign w:val="center"/>
          </w:tcPr>
          <w:p w:rsidR="003A194B" w:rsidRPr="00A60DA6" w:rsidRDefault="003A194B" w:rsidP="00E37320">
            <w:pPr>
              <w:tabs>
                <w:tab w:val="left" w:pos="680"/>
              </w:tabs>
              <w:snapToGrid w:val="0"/>
              <w:jc w:val="center"/>
              <w:rPr>
                <w:b/>
                <w:sz w:val="20"/>
                <w:lang w:val="sr-Latn-CS"/>
              </w:rPr>
            </w:pPr>
            <w:r w:rsidRPr="00A60DA6">
              <w:rPr>
                <w:b/>
                <w:sz w:val="20"/>
                <w:lang w:val="sr-Latn-CS"/>
              </w:rPr>
              <w:lastRenderedPageBreak/>
              <w:t>4.</w:t>
            </w:r>
          </w:p>
        </w:tc>
        <w:tc>
          <w:tcPr>
            <w:tcW w:w="1745" w:type="dxa"/>
            <w:tcBorders>
              <w:top w:val="single" w:sz="4" w:space="0" w:color="000000"/>
              <w:left w:val="single" w:sz="4" w:space="0" w:color="000000"/>
              <w:bottom w:val="single" w:sz="4" w:space="0" w:color="000000"/>
            </w:tcBorders>
            <w:shd w:val="clear" w:color="auto" w:fill="auto"/>
            <w:vAlign w:val="center"/>
          </w:tcPr>
          <w:p w:rsidR="003A194B" w:rsidRPr="00A60DA6" w:rsidRDefault="003A194B" w:rsidP="00E37320">
            <w:pPr>
              <w:tabs>
                <w:tab w:val="left" w:pos="680"/>
              </w:tabs>
              <w:snapToGrid w:val="0"/>
              <w:jc w:val="center"/>
              <w:rPr>
                <w:sz w:val="20"/>
                <w:lang w:val="sr-Latn-CS"/>
              </w:rPr>
            </w:pPr>
            <w:r w:rsidRPr="00A60DA6">
              <w:rPr>
                <w:b/>
                <w:sz w:val="20"/>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Borders>
              <w:top w:val="single" w:sz="4" w:space="0" w:color="000000"/>
              <w:left w:val="single" w:sz="4" w:space="0" w:color="000000"/>
              <w:bottom w:val="single" w:sz="4" w:space="0" w:color="000000"/>
            </w:tcBorders>
            <w:shd w:val="clear" w:color="auto" w:fill="auto"/>
            <w:vAlign w:val="center"/>
          </w:tcPr>
          <w:p w:rsidR="003A194B" w:rsidRPr="00A60DA6" w:rsidRDefault="003A194B" w:rsidP="00E37320">
            <w:pPr>
              <w:snapToGrid w:val="0"/>
              <w:rPr>
                <w:sz w:val="20"/>
                <w:lang w:val="sr-Latn-CS"/>
              </w:rPr>
            </w:pPr>
            <w:r w:rsidRPr="00A60DA6">
              <w:rPr>
                <w:sz w:val="20"/>
                <w:lang w:val="sr-Latn-CS"/>
              </w:rPr>
              <w:t xml:space="preserve">- </w:t>
            </w:r>
            <w:r w:rsidRPr="00A60DA6">
              <w:rPr>
                <w:b/>
                <w:sz w:val="20"/>
                <w:u w:val="single"/>
                <w:lang w:val="sr-Latn-CS"/>
              </w:rPr>
              <w:t xml:space="preserve">ПРАВНО ЛИЦЕ, ПРЕДУЗЕТНИК, </w:t>
            </w:r>
            <w:r w:rsidRPr="00A60DA6">
              <w:rPr>
                <w:b/>
                <w:sz w:val="20"/>
                <w:u w:val="single"/>
                <w:lang w:val="ru-RU"/>
              </w:rPr>
              <w:t xml:space="preserve">    </w:t>
            </w:r>
            <w:r w:rsidRPr="00A60DA6">
              <w:rPr>
                <w:b/>
                <w:sz w:val="20"/>
                <w:u w:val="single"/>
                <w:lang w:val="sr-Latn-CS"/>
              </w:rPr>
              <w:t>ФИЗИЧКО ЛИЦЕ:</w:t>
            </w:r>
            <w:r w:rsidRPr="00A60DA6">
              <w:rPr>
                <w:sz w:val="20"/>
                <w:lang w:val="sr-Latn-CS"/>
              </w:rPr>
              <w:t xml:space="preserve"> </w:t>
            </w:r>
          </w:p>
          <w:p w:rsidR="003A194B" w:rsidRPr="00A60DA6" w:rsidRDefault="003A194B" w:rsidP="00E37320">
            <w:pPr>
              <w:snapToGrid w:val="0"/>
              <w:rPr>
                <w:sz w:val="20"/>
                <w:lang w:val="sr-Latn-CS"/>
              </w:rPr>
            </w:pPr>
            <w:r w:rsidRPr="00A60DA6">
              <w:rPr>
                <w:sz w:val="20"/>
                <w:u w:val="single"/>
                <w:lang w:val="sr-Latn-CS"/>
              </w:rPr>
              <w:t>1.</w:t>
            </w:r>
            <w:r w:rsidRPr="00A60DA6">
              <w:rPr>
                <w:b/>
                <w:sz w:val="20"/>
                <w:u w:val="single"/>
                <w:lang w:val="sr-Latn-CS"/>
              </w:rPr>
              <w:t>Уверење Пореске управе</w:t>
            </w:r>
            <w:r w:rsidRPr="00A60DA6">
              <w:rPr>
                <w:sz w:val="20"/>
                <w:lang w:val="sr-Latn-CS"/>
              </w:rPr>
              <w:t xml:space="preserve"> Министарства финансија и привреде да је измирио доспеле порезе и доприносе </w:t>
            </w:r>
            <w:r w:rsidRPr="00A60DA6">
              <w:rPr>
                <w:b/>
                <w:sz w:val="20"/>
                <w:u w:val="single"/>
                <w:lang w:val="sr-Latn-CS"/>
              </w:rPr>
              <w:t>и</w:t>
            </w:r>
          </w:p>
          <w:p w:rsidR="003A194B" w:rsidRPr="00A60DA6" w:rsidRDefault="003A194B" w:rsidP="00E37320">
            <w:pPr>
              <w:autoSpaceDE w:val="0"/>
              <w:jc w:val="both"/>
              <w:rPr>
                <w:b/>
                <w:sz w:val="20"/>
                <w:u w:val="single"/>
                <w:lang w:val="sr-Latn-CS"/>
              </w:rPr>
            </w:pPr>
            <w:r w:rsidRPr="00A60DA6">
              <w:rPr>
                <w:sz w:val="20"/>
                <w:u w:val="single"/>
                <w:lang w:val="sr-Latn-CS"/>
              </w:rPr>
              <w:t>2.</w:t>
            </w:r>
            <w:r w:rsidRPr="00A60DA6">
              <w:rPr>
                <w:sz w:val="20"/>
                <w:lang w:val="sr-Latn-CS"/>
              </w:rPr>
              <w:t xml:space="preserve"> </w:t>
            </w:r>
            <w:r w:rsidRPr="00A60DA6">
              <w:rPr>
                <w:b/>
                <w:sz w:val="20"/>
                <w:u w:val="single"/>
                <w:lang w:val="sr-Latn-CS"/>
              </w:rPr>
              <w:t>Уверење Управе јавних прихода града, односно општине</w:t>
            </w:r>
            <w:r w:rsidRPr="00A60DA6">
              <w:rPr>
                <w:sz w:val="20"/>
                <w:lang w:val="sr-Latn-CS"/>
              </w:rPr>
              <w:t xml:space="preserve"> да је измирио обавезе по основу изворних локалних јавних прихода </w:t>
            </w:r>
          </w:p>
          <w:p w:rsidR="003A194B" w:rsidRPr="00A60DA6" w:rsidRDefault="003A194B" w:rsidP="00E37320">
            <w:pPr>
              <w:autoSpaceDE w:val="0"/>
              <w:jc w:val="both"/>
              <w:rPr>
                <w:rFonts w:eastAsia="TimesNewRomanPSMT"/>
                <w:sz w:val="20"/>
              </w:rPr>
            </w:pPr>
            <w:r w:rsidRPr="00A60DA6">
              <w:rPr>
                <w:b/>
                <w:sz w:val="20"/>
                <w:u w:val="single"/>
                <w:lang w:val="sr-Latn-CS"/>
              </w:rPr>
              <w:t>Напомена</w:t>
            </w:r>
            <w:r w:rsidRPr="00A60DA6">
              <w:rPr>
                <w:sz w:val="20"/>
                <w:lang w:val="sr-Latn-CS"/>
              </w:rPr>
              <w:t xml:space="preserve">: </w:t>
            </w:r>
          </w:p>
          <w:p w:rsidR="003A194B" w:rsidRPr="00A60DA6" w:rsidRDefault="003A194B" w:rsidP="00E37320">
            <w:pPr>
              <w:pStyle w:val="Odlomakpopisa1"/>
              <w:numPr>
                <w:ilvl w:val="0"/>
                <w:numId w:val="13"/>
              </w:numPr>
              <w:tabs>
                <w:tab w:val="left" w:pos="208"/>
              </w:tabs>
              <w:autoSpaceDE w:val="0"/>
              <w:snapToGrid w:val="0"/>
              <w:spacing w:after="0" w:line="240" w:lineRule="auto"/>
              <w:ind w:left="208" w:hanging="240"/>
              <w:rPr>
                <w:rFonts w:ascii="Times New Roman" w:hAnsi="Times New Roman" w:cs="Times New Roman"/>
                <w:sz w:val="20"/>
                <w:szCs w:val="20"/>
              </w:rPr>
            </w:pPr>
            <w:r w:rsidRPr="00A60DA6">
              <w:rPr>
                <w:rFonts w:ascii="Times New Roman" w:eastAsia="TimesNewRomanPSMT" w:hAnsi="Times New Roman" w:cs="Times New Roman"/>
                <w:sz w:val="20"/>
                <w:szCs w:val="20"/>
              </w:rPr>
              <w:t xml:space="preserve">Уколико је понуђач у поступку приватизације, уместо 2 горе наведена доказа треба доставити </w:t>
            </w:r>
            <w:r w:rsidRPr="00A60DA6">
              <w:rPr>
                <w:rFonts w:ascii="Times New Roman" w:eastAsia="TimesNewRomanPSMT" w:hAnsi="Times New Roman" w:cs="Times New Roman"/>
                <w:b/>
                <w:sz w:val="20"/>
                <w:szCs w:val="20"/>
              </w:rPr>
              <w:t>у</w:t>
            </w:r>
            <w:r w:rsidRPr="00A60DA6">
              <w:rPr>
                <w:rFonts w:ascii="Times New Roman" w:hAnsi="Times New Roman" w:cs="Times New Roman"/>
                <w:b/>
                <w:sz w:val="20"/>
                <w:szCs w:val="20"/>
              </w:rPr>
              <w:t>верење Агенције за приватизацију да се налази у поступку приватизације</w:t>
            </w:r>
          </w:p>
          <w:p w:rsidR="003A194B" w:rsidRPr="00A60DA6" w:rsidRDefault="003A194B" w:rsidP="00E37320">
            <w:pPr>
              <w:pStyle w:val="Odlomakpopisa1"/>
              <w:numPr>
                <w:ilvl w:val="0"/>
                <w:numId w:val="20"/>
              </w:numPr>
              <w:tabs>
                <w:tab w:val="left" w:pos="208"/>
              </w:tabs>
              <w:snapToGrid w:val="0"/>
              <w:spacing w:after="0"/>
              <w:ind w:left="208" w:hanging="240"/>
              <w:jc w:val="both"/>
              <w:rPr>
                <w:rFonts w:ascii="Times New Roman" w:hAnsi="Times New Roman" w:cs="Times New Roman"/>
                <w:sz w:val="20"/>
                <w:szCs w:val="20"/>
              </w:rPr>
            </w:pPr>
            <w:r w:rsidRPr="00A60DA6">
              <w:rPr>
                <w:rFonts w:ascii="Times New Roman" w:hAnsi="Times New Roman" w:cs="Times New Roman"/>
                <w:sz w:val="20"/>
                <w:szCs w:val="20"/>
              </w:rPr>
              <w:t>У случају да понуду подноси група понуђача, ове доказе доставити за сваког учесника из групе</w:t>
            </w:r>
          </w:p>
          <w:p w:rsidR="003A194B" w:rsidRPr="00A60DA6" w:rsidRDefault="003A194B" w:rsidP="00605EAB">
            <w:pPr>
              <w:pStyle w:val="Odlomakpopisa1"/>
              <w:numPr>
                <w:ilvl w:val="0"/>
                <w:numId w:val="20"/>
              </w:numPr>
              <w:tabs>
                <w:tab w:val="left" w:pos="208"/>
              </w:tabs>
              <w:snapToGrid w:val="0"/>
              <w:spacing w:after="0"/>
              <w:ind w:left="208" w:hanging="240"/>
              <w:rPr>
                <w:rFonts w:ascii="Times New Roman" w:hAnsi="Times New Roman" w:cs="Times New Roman"/>
                <w:b/>
                <w:sz w:val="20"/>
                <w:szCs w:val="20"/>
                <w:u w:val="single"/>
              </w:rPr>
            </w:pPr>
            <w:r w:rsidRPr="00A60DA6">
              <w:rPr>
                <w:rFonts w:ascii="Times New Roman" w:hAnsi="Times New Roman" w:cs="Times New Roman"/>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A194B" w:rsidRPr="00A60DA6" w:rsidRDefault="003A194B" w:rsidP="00605EAB">
            <w:pPr>
              <w:pStyle w:val="Odlomakpopisa1"/>
              <w:numPr>
                <w:ilvl w:val="0"/>
                <w:numId w:val="20"/>
              </w:numPr>
              <w:tabs>
                <w:tab w:val="left" w:pos="208"/>
              </w:tabs>
              <w:snapToGrid w:val="0"/>
              <w:spacing w:after="0"/>
              <w:ind w:left="208" w:hanging="240"/>
              <w:jc w:val="both"/>
              <w:rPr>
                <w:rFonts w:ascii="Times New Roman" w:hAnsi="Times New Roman" w:cs="Times New Roman"/>
                <w:sz w:val="20"/>
                <w:szCs w:val="20"/>
                <w:lang w:val="sr-Latn-CS"/>
              </w:rPr>
            </w:pPr>
            <w:r w:rsidRPr="00A60DA6">
              <w:rPr>
                <w:rFonts w:ascii="Times New Roman" w:hAnsi="Times New Roman" w:cs="Times New Roman"/>
                <w:b/>
                <w:sz w:val="20"/>
                <w:szCs w:val="20"/>
                <w:u w:val="single"/>
              </w:rPr>
              <w:t>Ова уверења не могу бити старија од два месеца пре отварања понуда</w:t>
            </w:r>
          </w:p>
        </w:tc>
        <w:tc>
          <w:tcPr>
            <w:tcW w:w="1348" w:type="dxa"/>
            <w:tcBorders>
              <w:top w:val="single" w:sz="4" w:space="0" w:color="000000"/>
              <w:left w:val="single" w:sz="4" w:space="0" w:color="000000"/>
              <w:bottom w:val="single" w:sz="4" w:space="0" w:color="000000"/>
            </w:tcBorders>
            <w:shd w:val="clear" w:color="auto" w:fill="auto"/>
          </w:tcPr>
          <w:p w:rsidR="003A194B" w:rsidRPr="00A60DA6" w:rsidRDefault="003A194B" w:rsidP="00E37320">
            <w:pPr>
              <w:snapToGrid w:val="0"/>
              <w:rPr>
                <w:sz w:val="20"/>
                <w:lang w:val="sr-Latn-CS"/>
              </w:rPr>
            </w:pPr>
          </w:p>
        </w:tc>
        <w:tc>
          <w:tcPr>
            <w:tcW w:w="1417" w:type="dxa"/>
            <w:tcBorders>
              <w:top w:val="single" w:sz="4" w:space="0" w:color="000000"/>
              <w:left w:val="single" w:sz="4" w:space="0" w:color="000000"/>
              <w:bottom w:val="single" w:sz="4" w:space="0" w:color="000000"/>
            </w:tcBorders>
            <w:shd w:val="clear" w:color="auto" w:fill="auto"/>
          </w:tcPr>
          <w:p w:rsidR="003A194B" w:rsidRPr="00A60DA6" w:rsidRDefault="003A194B" w:rsidP="00E37320">
            <w:pPr>
              <w:snapToGrid w:val="0"/>
              <w:rPr>
                <w:sz w:val="20"/>
                <w:lang w:val="sr-Latn-CS"/>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A194B" w:rsidRPr="007874B9" w:rsidRDefault="003A194B" w:rsidP="00E37320">
            <w:pPr>
              <w:snapToGrid w:val="0"/>
              <w:rPr>
                <w:sz w:val="22"/>
                <w:szCs w:val="22"/>
                <w:lang w:val="sr-Latn-CS"/>
              </w:rPr>
            </w:pPr>
          </w:p>
        </w:tc>
      </w:tr>
      <w:tr w:rsidR="003A194B" w:rsidRPr="007874B9" w:rsidTr="00CC1F4B">
        <w:trPr>
          <w:trHeight w:val="589"/>
        </w:trPr>
        <w:tc>
          <w:tcPr>
            <w:tcW w:w="494" w:type="dxa"/>
            <w:tcBorders>
              <w:top w:val="single" w:sz="4" w:space="0" w:color="000000"/>
              <w:left w:val="single" w:sz="4" w:space="0" w:color="000000"/>
              <w:bottom w:val="single" w:sz="4" w:space="0" w:color="000000"/>
            </w:tcBorders>
            <w:shd w:val="clear" w:color="auto" w:fill="auto"/>
            <w:vAlign w:val="center"/>
          </w:tcPr>
          <w:p w:rsidR="003A194B" w:rsidRPr="00A60DA6" w:rsidRDefault="003A194B" w:rsidP="00E37320">
            <w:pPr>
              <w:tabs>
                <w:tab w:val="left" w:pos="680"/>
              </w:tabs>
              <w:snapToGrid w:val="0"/>
              <w:jc w:val="center"/>
              <w:rPr>
                <w:b/>
                <w:sz w:val="20"/>
                <w:lang w:val="sr-Latn-CS"/>
              </w:rPr>
            </w:pPr>
            <w:r w:rsidRPr="00A60DA6">
              <w:rPr>
                <w:b/>
                <w:sz w:val="20"/>
                <w:lang w:val="sr-Latn-CS"/>
              </w:rPr>
              <w:t>5.</w:t>
            </w:r>
          </w:p>
        </w:tc>
        <w:tc>
          <w:tcPr>
            <w:tcW w:w="1745" w:type="dxa"/>
            <w:tcBorders>
              <w:top w:val="single" w:sz="4" w:space="0" w:color="000000"/>
              <w:left w:val="single" w:sz="4" w:space="0" w:color="000000"/>
              <w:bottom w:val="single" w:sz="4" w:space="0" w:color="000000"/>
            </w:tcBorders>
            <w:shd w:val="clear" w:color="auto" w:fill="auto"/>
            <w:vAlign w:val="center"/>
          </w:tcPr>
          <w:p w:rsidR="003A194B" w:rsidRPr="00A60DA6" w:rsidRDefault="003A194B" w:rsidP="00E37320">
            <w:pPr>
              <w:snapToGrid w:val="0"/>
              <w:jc w:val="center"/>
              <w:rPr>
                <w:b/>
                <w:sz w:val="20"/>
                <w:lang w:val="sr-Latn-CS"/>
              </w:rPr>
            </w:pPr>
            <w:r w:rsidRPr="00A60DA6">
              <w:rPr>
                <w:b/>
                <w:sz w:val="20"/>
                <w:lang w:val="sr-Latn-CS"/>
              </w:rPr>
              <w:t xml:space="preserve">Да располаже </w:t>
            </w:r>
            <w:r w:rsidRPr="00A60DA6">
              <w:rPr>
                <w:b/>
                <w:sz w:val="20"/>
                <w:u w:val="single"/>
                <w:lang w:val="sr-Latn-CS"/>
              </w:rPr>
              <w:t>неопходним финансијским капацитетом</w:t>
            </w:r>
            <w:r w:rsidRPr="00A60DA6">
              <w:rPr>
                <w:b/>
                <w:sz w:val="20"/>
                <w:lang w:val="sr-Latn-CS"/>
              </w:rPr>
              <w:t>:</w:t>
            </w:r>
          </w:p>
          <w:p w:rsidR="003A194B" w:rsidRPr="00A60DA6" w:rsidRDefault="003A194B" w:rsidP="00E37320">
            <w:pPr>
              <w:snapToGrid w:val="0"/>
              <w:jc w:val="center"/>
              <w:rPr>
                <w:b/>
                <w:sz w:val="20"/>
                <w:lang w:val="sr-Latn-CS"/>
              </w:rPr>
            </w:pPr>
          </w:p>
          <w:p w:rsidR="003A194B" w:rsidRPr="00A60DA6" w:rsidRDefault="003A194B" w:rsidP="00E37320">
            <w:pPr>
              <w:snapToGrid w:val="0"/>
              <w:jc w:val="center"/>
              <w:rPr>
                <w:b/>
                <w:sz w:val="20"/>
                <w:lang w:val="sr-Latn-CS"/>
              </w:rPr>
            </w:pPr>
            <w:r w:rsidRPr="00A60DA6">
              <w:rPr>
                <w:b/>
                <w:color w:val="000000"/>
                <w:sz w:val="20"/>
                <w:lang w:val="sr-Latn-CS"/>
              </w:rPr>
              <w:t>1)</w:t>
            </w:r>
            <w:r w:rsidRPr="00A60DA6">
              <w:rPr>
                <w:b/>
                <w:sz w:val="20"/>
                <w:lang w:val="sr-Latn-CS"/>
              </w:rPr>
              <w:t xml:space="preserve"> да понуђач у претходне три пословне године није исказао губитак у пословању </w:t>
            </w:r>
            <w:r w:rsidR="00713433" w:rsidRPr="00A60DA6">
              <w:rPr>
                <w:b/>
                <w:sz w:val="20"/>
                <w:u w:val="single"/>
                <w:lang w:val="sr-Latn-CS"/>
              </w:rPr>
              <w:t>и</w:t>
            </w:r>
          </w:p>
          <w:p w:rsidR="003A194B" w:rsidRPr="00A60DA6" w:rsidRDefault="003A194B" w:rsidP="00E37320">
            <w:pPr>
              <w:snapToGrid w:val="0"/>
              <w:jc w:val="center"/>
              <w:rPr>
                <w:b/>
                <w:sz w:val="20"/>
                <w:lang w:val="sr-Latn-CS"/>
              </w:rPr>
            </w:pPr>
          </w:p>
          <w:p w:rsidR="003A194B" w:rsidRPr="00A60DA6" w:rsidRDefault="003A194B" w:rsidP="00E37320">
            <w:pPr>
              <w:snapToGrid w:val="0"/>
              <w:jc w:val="center"/>
              <w:rPr>
                <w:color w:val="FF0000"/>
                <w:sz w:val="20"/>
                <w:lang w:val="sr-Latn-CS"/>
              </w:rPr>
            </w:pPr>
            <w:r w:rsidRPr="00A60DA6">
              <w:rPr>
                <w:b/>
                <w:sz w:val="20"/>
                <w:lang w:val="sr-Latn-CS"/>
              </w:rPr>
              <w:t>2) да у задњих 36</w:t>
            </w:r>
            <w:r w:rsidR="00B9766B">
              <w:rPr>
                <w:b/>
                <w:sz w:val="20"/>
              </w:rPr>
              <w:t xml:space="preserve"> </w:t>
            </w:r>
            <w:r w:rsidRPr="00A60DA6">
              <w:rPr>
                <w:b/>
                <w:sz w:val="20"/>
                <w:lang w:val="sr-Latn-CS"/>
              </w:rPr>
              <w:t>месеци од дана објављивања позива за подношење понуда на Порталу јавних набавки  није био у блокади.</w:t>
            </w:r>
          </w:p>
          <w:p w:rsidR="003A194B" w:rsidRPr="00A60DA6" w:rsidRDefault="003A194B" w:rsidP="00E37320">
            <w:pPr>
              <w:snapToGrid w:val="0"/>
              <w:jc w:val="center"/>
              <w:rPr>
                <w:color w:val="FF0000"/>
                <w:sz w:val="20"/>
                <w:lang w:val="sr-Latn-CS"/>
              </w:rPr>
            </w:pPr>
          </w:p>
          <w:p w:rsidR="003A194B" w:rsidRPr="00A60DA6" w:rsidRDefault="003A194B" w:rsidP="00E37320">
            <w:pPr>
              <w:snapToGrid w:val="0"/>
              <w:jc w:val="center"/>
              <w:rPr>
                <w:b/>
                <w:sz w:val="20"/>
                <w:u w:val="single"/>
                <w:lang w:val="sr-Latn-CS"/>
              </w:rPr>
            </w:pPr>
          </w:p>
        </w:tc>
        <w:tc>
          <w:tcPr>
            <w:tcW w:w="3969" w:type="dxa"/>
            <w:tcBorders>
              <w:top w:val="single" w:sz="4" w:space="0" w:color="000000"/>
              <w:left w:val="single" w:sz="4" w:space="0" w:color="000000"/>
              <w:bottom w:val="single" w:sz="4" w:space="0" w:color="000000"/>
            </w:tcBorders>
            <w:shd w:val="clear" w:color="auto" w:fill="auto"/>
            <w:vAlign w:val="center"/>
          </w:tcPr>
          <w:p w:rsidR="003A194B" w:rsidRPr="004554C9" w:rsidRDefault="003A194B" w:rsidP="00CC1F4B">
            <w:pPr>
              <w:pStyle w:val="Odlomakpopisa1"/>
              <w:numPr>
                <w:ilvl w:val="0"/>
                <w:numId w:val="14"/>
              </w:numPr>
              <w:shd w:val="clear" w:color="auto" w:fill="FFFFFF"/>
              <w:tabs>
                <w:tab w:val="left" w:pos="192"/>
                <w:tab w:val="left" w:pos="342"/>
                <w:tab w:val="left" w:pos="680"/>
              </w:tabs>
              <w:spacing w:after="0"/>
              <w:ind w:left="0" w:hanging="180"/>
              <w:jc w:val="both"/>
              <w:rPr>
                <w:rFonts w:ascii="Times New Roman" w:hAnsi="Times New Roman" w:cs="Times New Roman"/>
                <w:b/>
                <w:sz w:val="20"/>
                <w:szCs w:val="20"/>
                <w:u w:val="single"/>
              </w:rPr>
            </w:pPr>
            <w:r w:rsidRPr="00A60DA6">
              <w:rPr>
                <w:rFonts w:ascii="Times New Roman" w:hAnsi="Times New Roman" w:cs="Times New Roman"/>
                <w:b/>
                <w:sz w:val="20"/>
                <w:szCs w:val="20"/>
                <w:u w:val="single"/>
              </w:rPr>
              <w:t xml:space="preserve">Извештај о бонитету за јавне набавке БОН-ЈН </w:t>
            </w:r>
            <w:r w:rsidRPr="00A60DA6">
              <w:rPr>
                <w:rFonts w:ascii="Times New Roman" w:hAnsi="Times New Roman" w:cs="Times New Roman"/>
                <w:sz w:val="20"/>
                <w:szCs w:val="20"/>
              </w:rPr>
              <w:t xml:space="preserve">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2011. и 2012. </w:t>
            </w:r>
            <w:r w:rsidRPr="004554C9">
              <w:rPr>
                <w:rFonts w:ascii="Times New Roman" w:hAnsi="Times New Roman" w:cs="Times New Roman"/>
                <w:sz w:val="20"/>
                <w:szCs w:val="20"/>
                <w:lang w:val="en-US"/>
              </w:rPr>
              <w:t xml:space="preserve">и 2013. </w:t>
            </w:r>
            <w:r w:rsidR="004554C9">
              <w:rPr>
                <w:rFonts w:ascii="Times New Roman" w:hAnsi="Times New Roman" w:cs="Times New Roman"/>
                <w:sz w:val="20"/>
                <w:szCs w:val="20"/>
              </w:rPr>
              <w:t xml:space="preserve">годину </w:t>
            </w:r>
            <w:r w:rsidRPr="004554C9">
              <w:rPr>
                <w:rFonts w:ascii="Times New Roman" w:hAnsi="Times New Roman" w:cs="Times New Roman"/>
                <w:sz w:val="20"/>
                <w:szCs w:val="20"/>
              </w:rPr>
              <w:t>као и податке о данима неликвидности.</w:t>
            </w:r>
          </w:p>
          <w:p w:rsidR="003A194B" w:rsidRPr="00A60DA6" w:rsidRDefault="003A194B" w:rsidP="00605EAB">
            <w:pPr>
              <w:pStyle w:val="Odlomakpopisa1"/>
              <w:numPr>
                <w:ilvl w:val="0"/>
                <w:numId w:val="14"/>
              </w:numPr>
              <w:shd w:val="clear" w:color="auto" w:fill="FFFFFF"/>
              <w:tabs>
                <w:tab w:val="left" w:pos="192"/>
                <w:tab w:val="left" w:pos="342"/>
                <w:tab w:val="left" w:pos="680"/>
              </w:tabs>
              <w:autoSpaceDE w:val="0"/>
              <w:spacing w:after="0"/>
              <w:ind w:left="0" w:hanging="180"/>
              <w:jc w:val="both"/>
              <w:rPr>
                <w:rFonts w:ascii="Times New Roman" w:hAnsi="Times New Roman" w:cs="Times New Roman"/>
                <w:b/>
                <w:sz w:val="20"/>
                <w:szCs w:val="20"/>
                <w:u w:val="single"/>
              </w:rPr>
            </w:pPr>
            <w:r w:rsidRPr="004554C9">
              <w:rPr>
                <w:rFonts w:ascii="Times New Roman" w:hAnsi="Times New Roman" w:cs="Times New Roman"/>
                <w:b/>
                <w:sz w:val="20"/>
                <w:szCs w:val="20"/>
                <w:u w:val="single"/>
              </w:rPr>
              <w:t>Потврда Народне банке Србије</w:t>
            </w:r>
            <w:r w:rsidRPr="004554C9">
              <w:rPr>
                <w:rFonts w:ascii="Times New Roman" w:hAnsi="Times New Roman" w:cs="Times New Roman"/>
                <w:sz w:val="20"/>
                <w:szCs w:val="20"/>
              </w:rPr>
              <w:t xml:space="preserve"> да понуђач у задњих </w:t>
            </w:r>
            <w:r w:rsidRPr="004554C9">
              <w:rPr>
                <w:rFonts w:ascii="Times New Roman" w:hAnsi="Times New Roman" w:cs="Times New Roman"/>
                <w:sz w:val="20"/>
                <w:szCs w:val="20"/>
                <w:lang w:val="sr-Latn-CS"/>
              </w:rPr>
              <w:t>3</w:t>
            </w:r>
            <w:r w:rsidRPr="004554C9">
              <w:rPr>
                <w:rFonts w:ascii="Times New Roman" w:hAnsi="Times New Roman" w:cs="Times New Roman"/>
                <w:sz w:val="20"/>
                <w:szCs w:val="20"/>
              </w:rPr>
              <w:t>6  месеци који претходе</w:t>
            </w:r>
            <w:r w:rsidRPr="00A60DA6">
              <w:rPr>
                <w:rFonts w:ascii="Times New Roman" w:hAnsi="Times New Roman" w:cs="Times New Roman"/>
                <w:sz w:val="20"/>
                <w:szCs w:val="20"/>
              </w:rPr>
              <w:t xml:space="preserve"> месецу објављивања позива за подношење понуда на Порталу јавних набавки није био у блокади</w:t>
            </w:r>
          </w:p>
          <w:p w:rsidR="003A194B" w:rsidRPr="00A60DA6" w:rsidRDefault="003A194B" w:rsidP="00605EAB">
            <w:pPr>
              <w:pStyle w:val="Odlomakpopisa1"/>
              <w:numPr>
                <w:ilvl w:val="0"/>
                <w:numId w:val="14"/>
              </w:numPr>
              <w:shd w:val="clear" w:color="auto" w:fill="FFFFFF"/>
              <w:tabs>
                <w:tab w:val="left" w:pos="192"/>
                <w:tab w:val="left" w:pos="342"/>
                <w:tab w:val="left" w:pos="680"/>
              </w:tabs>
              <w:autoSpaceDE w:val="0"/>
              <w:spacing w:after="0"/>
              <w:ind w:left="0" w:hanging="180"/>
              <w:jc w:val="both"/>
              <w:rPr>
                <w:rFonts w:ascii="Times New Roman" w:hAnsi="Times New Roman" w:cs="Times New Roman"/>
                <w:sz w:val="20"/>
                <w:szCs w:val="20"/>
              </w:rPr>
            </w:pPr>
            <w:r w:rsidRPr="00A60DA6">
              <w:rPr>
                <w:rFonts w:ascii="Times New Roman" w:hAnsi="Times New Roman" w:cs="Times New Roman"/>
                <w:b/>
                <w:sz w:val="20"/>
                <w:szCs w:val="20"/>
                <w:u w:val="single"/>
              </w:rPr>
              <w:t>Напомена</w:t>
            </w:r>
            <w:r w:rsidRPr="00A60DA6">
              <w:rPr>
                <w:rFonts w:ascii="Times New Roman" w:hAnsi="Times New Roman" w:cs="Times New Roman"/>
                <w:sz w:val="20"/>
                <w:szCs w:val="20"/>
              </w:rPr>
              <w:t xml:space="preserve">: </w:t>
            </w:r>
          </w:p>
          <w:p w:rsidR="003A194B" w:rsidRPr="00A60DA6" w:rsidRDefault="003A194B" w:rsidP="00605EAB">
            <w:pPr>
              <w:pStyle w:val="Odlomakpopisa1"/>
              <w:numPr>
                <w:ilvl w:val="0"/>
                <w:numId w:val="20"/>
              </w:numPr>
              <w:tabs>
                <w:tab w:val="left" w:pos="328"/>
              </w:tabs>
              <w:snapToGrid w:val="0"/>
              <w:spacing w:after="0" w:line="240" w:lineRule="auto"/>
              <w:ind w:left="0" w:hanging="328"/>
              <w:jc w:val="both"/>
              <w:rPr>
                <w:rFonts w:ascii="Times New Roman" w:hAnsi="Times New Roman" w:cs="Times New Roman"/>
                <w:sz w:val="20"/>
                <w:szCs w:val="20"/>
              </w:rPr>
            </w:pPr>
            <w:r w:rsidRPr="00A60DA6">
              <w:rPr>
                <w:rFonts w:ascii="Times New Roman" w:hAnsi="Times New Roman" w:cs="Times New Roman"/>
                <w:sz w:val="20"/>
                <w:szCs w:val="20"/>
              </w:rPr>
              <w:t xml:space="preserve">Уколико Извештај о бонитету БОН-ЈН садржи податке о блокади за последњих </w:t>
            </w:r>
            <w:r w:rsidRPr="00A60DA6">
              <w:rPr>
                <w:rFonts w:ascii="Times New Roman" w:hAnsi="Times New Roman" w:cs="Times New Roman"/>
                <w:sz w:val="20"/>
                <w:szCs w:val="20"/>
                <w:lang w:val="sr-Latn-CS"/>
              </w:rPr>
              <w:t>3</w:t>
            </w:r>
            <w:r w:rsidRPr="00A60DA6">
              <w:rPr>
                <w:rFonts w:ascii="Times New Roman" w:hAnsi="Times New Roman" w:cs="Times New Roman"/>
                <w:sz w:val="20"/>
                <w:szCs w:val="20"/>
              </w:rPr>
              <w:t>6 месеци, није неопходно достављати посебан доказ о блокади.</w:t>
            </w:r>
          </w:p>
          <w:p w:rsidR="003A194B" w:rsidRPr="00A60DA6" w:rsidRDefault="003A194B" w:rsidP="00605EAB">
            <w:pPr>
              <w:pStyle w:val="Odlomakpopisa1"/>
              <w:tabs>
                <w:tab w:val="left" w:pos="328"/>
              </w:tabs>
              <w:snapToGrid w:val="0"/>
              <w:spacing w:after="0" w:line="240" w:lineRule="auto"/>
              <w:ind w:left="0"/>
              <w:jc w:val="both"/>
              <w:rPr>
                <w:rFonts w:ascii="Times New Roman" w:hAnsi="Times New Roman" w:cs="Times New Roman"/>
                <w:sz w:val="20"/>
                <w:szCs w:val="20"/>
              </w:rPr>
            </w:pPr>
            <w:r w:rsidRPr="00A60DA6">
              <w:rPr>
                <w:rFonts w:ascii="Times New Roman" w:hAnsi="Times New Roman" w:cs="Times New Roman"/>
                <w:sz w:val="20"/>
                <w:szCs w:val="20"/>
              </w:rPr>
              <w:t xml:space="preserve">У случају да понуду подноси група понуђача, услов из тачке 1. (пословни приход) група понуђача испуњава заједно, те је потребно доставити тражене доказе за чланове групе који испуњавају тражени услов. </w:t>
            </w:r>
          </w:p>
          <w:p w:rsidR="003A194B" w:rsidRPr="00A60DA6" w:rsidRDefault="003A194B" w:rsidP="00605EAB">
            <w:pPr>
              <w:pStyle w:val="Odlomakpopisa1"/>
              <w:tabs>
                <w:tab w:val="left" w:pos="328"/>
              </w:tabs>
              <w:snapToGrid w:val="0"/>
              <w:spacing w:after="0" w:line="240" w:lineRule="auto"/>
              <w:ind w:left="0"/>
              <w:jc w:val="both"/>
              <w:rPr>
                <w:rFonts w:ascii="Times New Roman" w:hAnsi="Times New Roman" w:cs="Times New Roman"/>
                <w:sz w:val="20"/>
                <w:szCs w:val="20"/>
              </w:rPr>
            </w:pPr>
            <w:r w:rsidRPr="00A60DA6">
              <w:rPr>
                <w:rFonts w:ascii="Times New Roman" w:hAnsi="Times New Roman" w:cs="Times New Roman"/>
                <w:sz w:val="20"/>
                <w:szCs w:val="20"/>
              </w:rPr>
              <w:t>Услучају да понуду подноси група понуђача, доказ за услов из тачке 2. и 3. (да није било губитка, да није био у блокади) доставити за све чланове групе .</w:t>
            </w:r>
          </w:p>
          <w:p w:rsidR="003A194B" w:rsidRPr="00605EAB" w:rsidRDefault="003A194B" w:rsidP="00605EAB">
            <w:pPr>
              <w:pStyle w:val="Odlomakpopisa1"/>
              <w:shd w:val="clear" w:color="auto" w:fill="FFFFFF"/>
              <w:tabs>
                <w:tab w:val="left" w:pos="192"/>
                <w:tab w:val="left" w:pos="342"/>
              </w:tabs>
              <w:autoSpaceDE w:val="0"/>
              <w:spacing w:after="0" w:line="240" w:lineRule="auto"/>
              <w:ind w:left="0"/>
              <w:jc w:val="both"/>
              <w:rPr>
                <w:rFonts w:ascii="Times New Roman" w:hAnsi="Times New Roman" w:cs="Times New Roman"/>
                <w:sz w:val="20"/>
                <w:szCs w:val="20"/>
              </w:rPr>
            </w:pPr>
            <w:r w:rsidRPr="00A60DA6">
              <w:rPr>
                <w:rFonts w:ascii="Times New Roman" w:hAnsi="Times New Roman" w:cs="Times New Roman"/>
                <w:sz w:val="20"/>
                <w:szCs w:val="20"/>
              </w:rPr>
              <w:t xml:space="preserve">У случају да понуђач подноси понуду са    </w:t>
            </w:r>
            <w:r w:rsidRPr="00A60DA6">
              <w:rPr>
                <w:rFonts w:ascii="Times New Roman" w:hAnsi="Times New Roman" w:cs="Times New Roman"/>
                <w:sz w:val="20"/>
                <w:szCs w:val="20"/>
              </w:rPr>
              <w:lastRenderedPageBreak/>
              <w:t xml:space="preserve">подизвођачем, овај доказ </w:t>
            </w:r>
            <w:r w:rsidRPr="00A60DA6">
              <w:rPr>
                <w:rFonts w:ascii="Times New Roman" w:hAnsi="Times New Roman" w:cs="Times New Roman"/>
                <w:b/>
                <w:sz w:val="20"/>
                <w:szCs w:val="20"/>
              </w:rPr>
              <w:t>не треба   доставити за подизвођача</w:t>
            </w:r>
            <w:r w:rsidRPr="00A60DA6">
              <w:rPr>
                <w:rFonts w:ascii="Times New Roman" w:hAnsi="Times New Roman" w:cs="Times New Roman"/>
                <w:sz w:val="20"/>
                <w:szCs w:val="20"/>
              </w:rPr>
              <w:t>.</w:t>
            </w:r>
          </w:p>
        </w:tc>
        <w:tc>
          <w:tcPr>
            <w:tcW w:w="1348" w:type="dxa"/>
            <w:tcBorders>
              <w:top w:val="single" w:sz="4" w:space="0" w:color="000000"/>
              <w:left w:val="single" w:sz="4" w:space="0" w:color="000000"/>
              <w:bottom w:val="single" w:sz="4" w:space="0" w:color="000000"/>
            </w:tcBorders>
            <w:shd w:val="clear" w:color="auto" w:fill="auto"/>
          </w:tcPr>
          <w:p w:rsidR="003A194B" w:rsidRPr="00A60DA6" w:rsidRDefault="003A194B" w:rsidP="00605EAB">
            <w:pPr>
              <w:pStyle w:val="Odlomakpopisa1"/>
              <w:shd w:val="clear" w:color="auto" w:fill="FFFFFF"/>
              <w:tabs>
                <w:tab w:val="left" w:pos="192"/>
                <w:tab w:val="left" w:pos="342"/>
                <w:tab w:val="left" w:pos="680"/>
              </w:tabs>
              <w:snapToGrid w:val="0"/>
              <w:ind w:left="342" w:right="69"/>
              <w:jc w:val="both"/>
              <w:rPr>
                <w:rFonts w:ascii="Times New Roman" w:hAnsi="Times New Roman" w:cs="Times New Roman"/>
                <w:b/>
                <w:sz w:val="20"/>
                <w:szCs w:val="20"/>
                <w:u w:val="single"/>
              </w:rPr>
            </w:pPr>
          </w:p>
        </w:tc>
        <w:tc>
          <w:tcPr>
            <w:tcW w:w="1417" w:type="dxa"/>
            <w:tcBorders>
              <w:top w:val="single" w:sz="4" w:space="0" w:color="000000"/>
              <w:left w:val="single" w:sz="4" w:space="0" w:color="000000"/>
              <w:bottom w:val="single" w:sz="4" w:space="0" w:color="000000"/>
            </w:tcBorders>
            <w:shd w:val="clear" w:color="auto" w:fill="auto"/>
          </w:tcPr>
          <w:p w:rsidR="003A194B" w:rsidRPr="00A60DA6" w:rsidRDefault="003A194B" w:rsidP="00E37320">
            <w:pPr>
              <w:pStyle w:val="Odlomakpopisa1"/>
              <w:shd w:val="clear" w:color="auto" w:fill="FFFFFF"/>
              <w:tabs>
                <w:tab w:val="left" w:pos="192"/>
                <w:tab w:val="left" w:pos="342"/>
                <w:tab w:val="left" w:pos="680"/>
              </w:tabs>
              <w:snapToGrid w:val="0"/>
              <w:ind w:left="0" w:right="69"/>
              <w:rPr>
                <w:rFonts w:ascii="Times New Roman" w:hAnsi="Times New Roman" w:cs="Times New Roman"/>
                <w:b/>
                <w:i/>
                <w:sz w:val="20"/>
                <w:szCs w:val="20"/>
                <w:u w:val="single"/>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A194B" w:rsidRPr="007874B9" w:rsidRDefault="003A194B" w:rsidP="00E37320">
            <w:pPr>
              <w:pStyle w:val="Odlomakpopisa1"/>
              <w:shd w:val="clear" w:color="auto" w:fill="FFFFFF"/>
              <w:tabs>
                <w:tab w:val="left" w:pos="192"/>
                <w:tab w:val="left" w:pos="342"/>
                <w:tab w:val="left" w:pos="680"/>
              </w:tabs>
              <w:snapToGrid w:val="0"/>
              <w:ind w:left="162" w:right="69"/>
              <w:rPr>
                <w:rFonts w:ascii="Times New Roman" w:hAnsi="Times New Roman" w:cs="Times New Roman"/>
                <w:b/>
                <w:u w:val="single"/>
              </w:rPr>
            </w:pPr>
          </w:p>
        </w:tc>
      </w:tr>
      <w:tr w:rsidR="00605EAB" w:rsidRPr="007874B9" w:rsidTr="00C36B53">
        <w:trPr>
          <w:trHeight w:val="4983"/>
        </w:trPr>
        <w:tc>
          <w:tcPr>
            <w:tcW w:w="494" w:type="dxa"/>
            <w:tcBorders>
              <w:top w:val="single" w:sz="4" w:space="0" w:color="000000"/>
              <w:left w:val="single" w:sz="4" w:space="0" w:color="000000"/>
              <w:bottom w:val="single" w:sz="4" w:space="0" w:color="000000"/>
            </w:tcBorders>
            <w:shd w:val="clear" w:color="auto" w:fill="auto"/>
            <w:vAlign w:val="center"/>
          </w:tcPr>
          <w:p w:rsidR="00605EAB" w:rsidRPr="00A60DA6" w:rsidRDefault="00605EAB" w:rsidP="00E37320">
            <w:pPr>
              <w:tabs>
                <w:tab w:val="left" w:pos="680"/>
              </w:tabs>
              <w:snapToGrid w:val="0"/>
              <w:rPr>
                <w:b/>
                <w:sz w:val="20"/>
                <w:lang w:val="sr-Latn-CS"/>
              </w:rPr>
            </w:pPr>
            <w:r w:rsidRPr="00A60DA6">
              <w:rPr>
                <w:b/>
                <w:sz w:val="20"/>
                <w:lang w:val="sr-Latn-CS"/>
              </w:rPr>
              <w:lastRenderedPageBreak/>
              <w:t>6.</w:t>
            </w:r>
          </w:p>
        </w:tc>
        <w:tc>
          <w:tcPr>
            <w:tcW w:w="1745" w:type="dxa"/>
            <w:tcBorders>
              <w:top w:val="single" w:sz="4" w:space="0" w:color="000000"/>
              <w:left w:val="single" w:sz="4" w:space="0" w:color="000000"/>
              <w:bottom w:val="single" w:sz="4" w:space="0" w:color="000000"/>
            </w:tcBorders>
            <w:shd w:val="clear" w:color="auto" w:fill="auto"/>
            <w:vAlign w:val="center"/>
          </w:tcPr>
          <w:p w:rsidR="00605EAB" w:rsidRPr="00A60DA6" w:rsidRDefault="00605EAB" w:rsidP="00E37320">
            <w:pPr>
              <w:snapToGrid w:val="0"/>
              <w:rPr>
                <w:b/>
                <w:sz w:val="20"/>
                <w:lang w:val="sr-Latn-CS"/>
              </w:rPr>
            </w:pPr>
            <w:r w:rsidRPr="00A60DA6">
              <w:rPr>
                <w:b/>
                <w:sz w:val="20"/>
                <w:lang w:val="sr-Latn-CS"/>
              </w:rPr>
              <w:t>Пословни, технички и кадровски капацитети:</w:t>
            </w:r>
          </w:p>
          <w:p w:rsidR="00605EAB" w:rsidRPr="00A60DA6" w:rsidRDefault="00605EAB" w:rsidP="00E37320">
            <w:pPr>
              <w:pStyle w:val="Odlomakpopisa10"/>
              <w:spacing w:after="0" w:line="240" w:lineRule="auto"/>
              <w:ind w:left="0"/>
              <w:jc w:val="both"/>
              <w:rPr>
                <w:rFonts w:ascii="Times New Roman" w:hAnsi="Times New Roman" w:cs="Times New Roman"/>
                <w:b/>
                <w:sz w:val="20"/>
                <w:szCs w:val="20"/>
              </w:rPr>
            </w:pPr>
            <w:r w:rsidRPr="00A60DA6">
              <w:rPr>
                <w:rFonts w:ascii="Times New Roman" w:hAnsi="Times New Roman" w:cs="Times New Roman"/>
                <w:b/>
                <w:sz w:val="20"/>
                <w:szCs w:val="20"/>
              </w:rPr>
              <w:t xml:space="preserve">-  Сертификати </w:t>
            </w:r>
          </w:p>
          <w:p w:rsidR="00605EAB" w:rsidRPr="00A60DA6" w:rsidRDefault="00605EAB" w:rsidP="00BB5643">
            <w:pPr>
              <w:pStyle w:val="Odlomakpopisa10"/>
              <w:spacing w:after="0" w:line="240" w:lineRule="auto"/>
              <w:ind w:left="0"/>
              <w:rPr>
                <w:rFonts w:ascii="Times New Roman" w:hAnsi="Times New Roman" w:cs="Times New Roman"/>
                <w:b/>
                <w:sz w:val="20"/>
                <w:szCs w:val="20"/>
                <w:lang w:val="en-US"/>
              </w:rPr>
            </w:pPr>
            <w:r w:rsidRPr="00A60DA6">
              <w:rPr>
                <w:rFonts w:ascii="Times New Roman" w:hAnsi="Times New Roman" w:cs="Times New Roman"/>
                <w:b/>
                <w:sz w:val="20"/>
                <w:szCs w:val="20"/>
              </w:rPr>
              <w:t xml:space="preserve">- </w:t>
            </w:r>
            <w:r w:rsidR="00BB5643">
              <w:rPr>
                <w:rFonts w:ascii="Times New Roman" w:hAnsi="Times New Roman" w:cs="Times New Roman"/>
                <w:b/>
                <w:sz w:val="20"/>
                <w:szCs w:val="20"/>
              </w:rPr>
              <w:t xml:space="preserve"> </w:t>
            </w:r>
            <w:r w:rsidRPr="00A60DA6">
              <w:rPr>
                <w:rFonts w:ascii="Times New Roman" w:hAnsi="Times New Roman" w:cs="Times New Roman"/>
                <w:b/>
                <w:sz w:val="20"/>
                <w:szCs w:val="20"/>
              </w:rPr>
              <w:t>Да има најмање два транспортна возила за превоз добара</w:t>
            </w:r>
            <w:r w:rsidRPr="00A60DA6">
              <w:rPr>
                <w:rFonts w:ascii="Times New Roman" w:hAnsi="Times New Roman" w:cs="Times New Roman"/>
                <w:b/>
                <w:sz w:val="20"/>
                <w:szCs w:val="20"/>
                <w:lang w:val="ru-RU"/>
              </w:rPr>
              <w:t xml:space="preserve">  </w:t>
            </w:r>
          </w:p>
        </w:tc>
        <w:tc>
          <w:tcPr>
            <w:tcW w:w="3969" w:type="dxa"/>
            <w:tcBorders>
              <w:top w:val="single" w:sz="4" w:space="0" w:color="000000"/>
              <w:left w:val="single" w:sz="4" w:space="0" w:color="000000"/>
              <w:bottom w:val="single" w:sz="4" w:space="0" w:color="000000"/>
            </w:tcBorders>
            <w:shd w:val="clear" w:color="auto" w:fill="auto"/>
            <w:vAlign w:val="center"/>
          </w:tcPr>
          <w:p w:rsidR="00605EAB" w:rsidRPr="00A60DA6" w:rsidRDefault="00FD6DCD" w:rsidP="00FD6DCD">
            <w:pPr>
              <w:pStyle w:val="Odlomakpopisa10"/>
              <w:numPr>
                <w:ilvl w:val="0"/>
                <w:numId w:val="21"/>
              </w:numPr>
              <w:tabs>
                <w:tab w:val="clear" w:pos="360"/>
                <w:tab w:val="num" w:pos="205"/>
              </w:tabs>
              <w:spacing w:after="0" w:line="240" w:lineRule="auto"/>
              <w:rPr>
                <w:rFonts w:ascii="Times New Roman" w:hAnsi="Times New Roman" w:cs="Times New Roman"/>
                <w:b/>
                <w:sz w:val="20"/>
                <w:szCs w:val="20"/>
                <w:lang w:val="en-US"/>
              </w:rPr>
            </w:pPr>
            <w:r>
              <w:rPr>
                <w:rFonts w:ascii="Times New Roman" w:hAnsi="Times New Roman" w:cs="Times New Roman"/>
                <w:b/>
                <w:sz w:val="20"/>
                <w:szCs w:val="20"/>
              </w:rPr>
              <w:t xml:space="preserve"> </w:t>
            </w:r>
            <w:r w:rsidR="00605EAB" w:rsidRPr="00A60DA6">
              <w:rPr>
                <w:rFonts w:ascii="Times New Roman" w:hAnsi="Times New Roman" w:cs="Times New Roman"/>
                <w:b/>
                <w:sz w:val="20"/>
                <w:szCs w:val="20"/>
              </w:rPr>
              <w:t xml:space="preserve">ДОКАЗИ - СЕРТИФИКАТИ ОД                    </w:t>
            </w:r>
            <w:r w:rsidR="00605EAB" w:rsidRPr="00A60DA6">
              <w:rPr>
                <w:rFonts w:ascii="Times New Roman" w:hAnsi="Times New Roman" w:cs="Times New Roman"/>
                <w:b/>
                <w:sz w:val="20"/>
                <w:szCs w:val="20"/>
                <w:lang w:val="en-US"/>
              </w:rPr>
              <w:t xml:space="preserve"> </w:t>
            </w:r>
          </w:p>
          <w:p w:rsidR="00605EAB" w:rsidRPr="00A60DA6" w:rsidRDefault="00FD6DCD" w:rsidP="00FD6DCD">
            <w:pPr>
              <w:pStyle w:val="Odlomakpopisa10"/>
              <w:tabs>
                <w:tab w:val="num" w:pos="205"/>
              </w:tabs>
              <w:spacing w:after="0" w:line="240" w:lineRule="auto"/>
              <w:ind w:left="0"/>
              <w:rPr>
                <w:rFonts w:ascii="Times New Roman" w:hAnsi="Times New Roman" w:cs="Times New Roman"/>
                <w:b/>
                <w:sz w:val="20"/>
                <w:szCs w:val="20"/>
              </w:rPr>
            </w:pPr>
            <w:r>
              <w:rPr>
                <w:rFonts w:ascii="Times New Roman" w:hAnsi="Times New Roman" w:cs="Times New Roman"/>
                <w:b/>
                <w:sz w:val="20"/>
                <w:szCs w:val="20"/>
                <w:lang w:val="en-US"/>
              </w:rPr>
              <w:t xml:space="preserve">    </w:t>
            </w:r>
            <w:r>
              <w:rPr>
                <w:rFonts w:ascii="Times New Roman" w:hAnsi="Times New Roman" w:cs="Times New Roman"/>
                <w:b/>
                <w:sz w:val="20"/>
                <w:szCs w:val="20"/>
              </w:rPr>
              <w:t xml:space="preserve"> </w:t>
            </w:r>
            <w:r w:rsidR="00605EAB" w:rsidRPr="00A60DA6">
              <w:rPr>
                <w:rFonts w:ascii="Times New Roman" w:hAnsi="Times New Roman" w:cs="Times New Roman"/>
                <w:b/>
                <w:sz w:val="20"/>
                <w:szCs w:val="20"/>
              </w:rPr>
              <w:t>ПРОИЗВОЂАЧА</w:t>
            </w:r>
          </w:p>
          <w:p w:rsidR="00605EAB" w:rsidRPr="00B51A75" w:rsidRDefault="00FD6DCD" w:rsidP="00E37320">
            <w:pPr>
              <w:pStyle w:val="Odlomakpopisa10"/>
              <w:numPr>
                <w:ilvl w:val="0"/>
                <w:numId w:val="25"/>
              </w:numPr>
              <w:tabs>
                <w:tab w:val="left" w:pos="208"/>
              </w:tabs>
              <w:spacing w:after="0" w:line="240" w:lineRule="auto"/>
              <w:ind w:hanging="720"/>
              <w:rPr>
                <w:rFonts w:ascii="Times New Roman" w:hAnsi="Times New Roman" w:cs="Times New Roman"/>
                <w:b/>
                <w:sz w:val="20"/>
                <w:szCs w:val="20"/>
                <w:lang w:val="sr-Latn-CS"/>
              </w:rPr>
            </w:pPr>
            <w:r w:rsidRPr="00B51A75">
              <w:rPr>
                <w:rFonts w:ascii="Times New Roman" w:hAnsi="Times New Roman" w:cs="Times New Roman"/>
                <w:b/>
                <w:sz w:val="20"/>
                <w:szCs w:val="20"/>
                <w:lang w:val="sr-Latn-CS"/>
              </w:rPr>
              <w:t xml:space="preserve">HACCP </w:t>
            </w:r>
            <w:r w:rsidR="00605EAB" w:rsidRPr="00B51A75">
              <w:rPr>
                <w:rFonts w:ascii="Times New Roman" w:hAnsi="Times New Roman" w:cs="Times New Roman"/>
                <w:b/>
                <w:sz w:val="20"/>
                <w:szCs w:val="20"/>
                <w:lang w:val="sr-Latn-CS"/>
              </w:rPr>
              <w:t>за партије</w:t>
            </w:r>
            <w:r w:rsidR="00605EAB" w:rsidRPr="00B51A75">
              <w:rPr>
                <w:rFonts w:ascii="Times New Roman" w:hAnsi="Times New Roman" w:cs="Times New Roman"/>
                <w:b/>
                <w:sz w:val="20"/>
                <w:szCs w:val="20"/>
              </w:rPr>
              <w:t xml:space="preserve"> бр.</w:t>
            </w:r>
            <w:r w:rsidRPr="00B51A75">
              <w:rPr>
                <w:rFonts w:ascii="Times New Roman" w:hAnsi="Times New Roman" w:cs="Times New Roman"/>
                <w:b/>
                <w:sz w:val="20"/>
                <w:szCs w:val="20"/>
              </w:rPr>
              <w:t xml:space="preserve">  </w:t>
            </w:r>
            <w:r w:rsidR="00605EAB" w:rsidRPr="00B51A75">
              <w:rPr>
                <w:rFonts w:ascii="Times New Roman" w:hAnsi="Times New Roman" w:cs="Times New Roman"/>
                <w:b/>
                <w:sz w:val="20"/>
                <w:szCs w:val="20"/>
                <w:lang w:val="sr-Latn-CS"/>
              </w:rPr>
              <w:t>2</w:t>
            </w:r>
          </w:p>
          <w:p w:rsidR="00605EAB" w:rsidRPr="00A60DA6" w:rsidRDefault="00605EAB" w:rsidP="00FD6DCD">
            <w:pPr>
              <w:pStyle w:val="Odlomakpopisa10"/>
              <w:numPr>
                <w:ilvl w:val="0"/>
                <w:numId w:val="25"/>
              </w:numPr>
              <w:tabs>
                <w:tab w:val="clear" w:pos="720"/>
                <w:tab w:val="num" w:pos="205"/>
              </w:tabs>
              <w:spacing w:after="0" w:line="240" w:lineRule="auto"/>
              <w:ind w:left="205" w:hanging="205"/>
              <w:rPr>
                <w:rFonts w:ascii="Times New Roman" w:hAnsi="Times New Roman" w:cs="Times New Roman"/>
                <w:b/>
                <w:sz w:val="20"/>
                <w:szCs w:val="20"/>
              </w:rPr>
            </w:pPr>
            <w:r w:rsidRPr="00A60DA6">
              <w:rPr>
                <w:rFonts w:ascii="Times New Roman" w:hAnsi="Times New Roman" w:cs="Times New Roman"/>
                <w:b/>
                <w:sz w:val="20"/>
                <w:szCs w:val="20"/>
              </w:rPr>
              <w:t>С</w:t>
            </w:r>
            <w:r w:rsidR="00FD6DCD">
              <w:rPr>
                <w:rFonts w:ascii="Times New Roman" w:hAnsi="Times New Roman" w:cs="Times New Roman"/>
                <w:b/>
                <w:sz w:val="20"/>
                <w:szCs w:val="20"/>
              </w:rPr>
              <w:t xml:space="preserve">ертификат  за примарну органску </w:t>
            </w:r>
            <w:r w:rsidRPr="00A60DA6">
              <w:rPr>
                <w:rFonts w:ascii="Times New Roman" w:hAnsi="Times New Roman" w:cs="Times New Roman"/>
                <w:b/>
                <w:sz w:val="20"/>
                <w:szCs w:val="20"/>
              </w:rPr>
              <w:t>пољ опривреду  за партију бр.5</w:t>
            </w:r>
          </w:p>
          <w:p w:rsidR="00605EAB" w:rsidRPr="00A60DA6" w:rsidRDefault="00605EAB" w:rsidP="00FD6DCD">
            <w:pPr>
              <w:pStyle w:val="Odlomakpopisa10"/>
              <w:numPr>
                <w:ilvl w:val="0"/>
                <w:numId w:val="25"/>
              </w:numPr>
              <w:tabs>
                <w:tab w:val="left" w:pos="208"/>
              </w:tabs>
              <w:spacing w:after="0" w:line="240" w:lineRule="auto"/>
              <w:ind w:right="-137" w:hanging="720"/>
              <w:rPr>
                <w:rFonts w:ascii="Times New Roman" w:hAnsi="Times New Roman" w:cs="Times New Roman"/>
                <w:b/>
                <w:sz w:val="20"/>
                <w:szCs w:val="20"/>
              </w:rPr>
            </w:pPr>
            <w:r w:rsidRPr="00A60DA6">
              <w:rPr>
                <w:rFonts w:ascii="Times New Roman" w:hAnsi="Times New Roman" w:cs="Times New Roman"/>
                <w:b/>
                <w:sz w:val="20"/>
                <w:szCs w:val="20"/>
              </w:rPr>
              <w:t>С</w:t>
            </w:r>
            <w:r w:rsidR="00B51A75">
              <w:rPr>
                <w:rFonts w:ascii="Times New Roman" w:hAnsi="Times New Roman" w:cs="Times New Roman"/>
                <w:b/>
                <w:sz w:val="20"/>
                <w:szCs w:val="20"/>
              </w:rPr>
              <w:t>ертификат за произв</w:t>
            </w:r>
            <w:r w:rsidR="00FD6DCD">
              <w:rPr>
                <w:rFonts w:ascii="Times New Roman" w:hAnsi="Times New Roman" w:cs="Times New Roman"/>
                <w:b/>
                <w:sz w:val="20"/>
                <w:szCs w:val="20"/>
              </w:rPr>
              <w:t xml:space="preserve">оде- партију </w:t>
            </w:r>
            <w:r w:rsidRPr="00A60DA6">
              <w:rPr>
                <w:rFonts w:ascii="Times New Roman" w:hAnsi="Times New Roman" w:cs="Times New Roman"/>
                <w:b/>
                <w:sz w:val="20"/>
                <w:szCs w:val="20"/>
              </w:rPr>
              <w:t>бр.5</w:t>
            </w:r>
          </w:p>
          <w:p w:rsidR="00605EAB" w:rsidRPr="00A60DA6" w:rsidRDefault="00605EAB" w:rsidP="00E37320">
            <w:pPr>
              <w:pStyle w:val="Odlomakpopisa10"/>
              <w:tabs>
                <w:tab w:val="left" w:pos="208"/>
              </w:tabs>
              <w:spacing w:after="0" w:line="240" w:lineRule="auto"/>
              <w:ind w:left="0" w:hanging="720"/>
              <w:jc w:val="both"/>
              <w:rPr>
                <w:rFonts w:ascii="Times New Roman" w:hAnsi="Times New Roman" w:cs="Times New Roman"/>
                <w:b/>
                <w:sz w:val="20"/>
                <w:szCs w:val="20"/>
              </w:rPr>
            </w:pPr>
          </w:p>
          <w:p w:rsidR="00605EAB" w:rsidRPr="00A60DA6" w:rsidRDefault="00605EAB" w:rsidP="00E37320">
            <w:pPr>
              <w:pStyle w:val="Odlomakpopisa10"/>
              <w:spacing w:after="0" w:line="240" w:lineRule="auto"/>
              <w:ind w:left="0"/>
              <w:jc w:val="both"/>
              <w:rPr>
                <w:rFonts w:ascii="Times New Roman" w:hAnsi="Times New Roman" w:cs="Times New Roman"/>
                <w:b/>
                <w:sz w:val="20"/>
                <w:szCs w:val="20"/>
              </w:rPr>
            </w:pPr>
            <w:r w:rsidRPr="00A60DA6">
              <w:rPr>
                <w:rFonts w:ascii="Times New Roman" w:hAnsi="Times New Roman" w:cs="Times New Roman"/>
                <w:b/>
                <w:sz w:val="20"/>
                <w:szCs w:val="20"/>
              </w:rPr>
              <w:t xml:space="preserve">1)  ДОКАЗИ </w:t>
            </w:r>
          </w:p>
          <w:p w:rsidR="00605EAB" w:rsidRPr="00A60DA6" w:rsidRDefault="00605EAB" w:rsidP="00E37320">
            <w:pPr>
              <w:pStyle w:val="Odlomakpopisa10"/>
              <w:spacing w:after="0" w:line="240" w:lineRule="auto"/>
              <w:ind w:left="0"/>
              <w:jc w:val="both"/>
              <w:rPr>
                <w:rFonts w:ascii="Times New Roman" w:hAnsi="Times New Roman" w:cs="Times New Roman"/>
                <w:b/>
                <w:sz w:val="20"/>
                <w:szCs w:val="20"/>
              </w:rPr>
            </w:pPr>
            <w:r w:rsidRPr="00A60DA6">
              <w:rPr>
                <w:rFonts w:ascii="Times New Roman" w:hAnsi="Times New Roman" w:cs="Times New Roman"/>
                <w:b/>
                <w:sz w:val="20"/>
                <w:szCs w:val="20"/>
              </w:rPr>
              <w:t>1.   ИЗЈАВА</w:t>
            </w:r>
          </w:p>
          <w:p w:rsidR="00FD6DCD" w:rsidRDefault="00605EAB" w:rsidP="00E37320">
            <w:pPr>
              <w:pStyle w:val="Odlomakpopisa10"/>
              <w:spacing w:after="0" w:line="240" w:lineRule="auto"/>
              <w:ind w:left="0"/>
              <w:rPr>
                <w:rFonts w:ascii="Times New Roman" w:hAnsi="Times New Roman" w:cs="Times New Roman"/>
                <w:b/>
                <w:sz w:val="20"/>
                <w:szCs w:val="20"/>
              </w:rPr>
            </w:pPr>
            <w:r w:rsidRPr="00A60DA6">
              <w:rPr>
                <w:rFonts w:ascii="Times New Roman" w:hAnsi="Times New Roman" w:cs="Times New Roman"/>
                <w:b/>
                <w:sz w:val="20"/>
                <w:szCs w:val="20"/>
              </w:rPr>
              <w:t xml:space="preserve">      </w:t>
            </w:r>
            <w:r w:rsidR="00BB5643">
              <w:rPr>
                <w:rFonts w:ascii="Times New Roman" w:hAnsi="Times New Roman" w:cs="Times New Roman"/>
                <w:b/>
                <w:sz w:val="20"/>
                <w:szCs w:val="20"/>
              </w:rPr>
              <w:t xml:space="preserve">фотокопија саобраћајне дозволе </w:t>
            </w:r>
            <w:r w:rsidRPr="00A60DA6">
              <w:rPr>
                <w:rFonts w:ascii="Times New Roman" w:hAnsi="Times New Roman" w:cs="Times New Roman"/>
                <w:b/>
                <w:sz w:val="20"/>
                <w:szCs w:val="20"/>
              </w:rPr>
              <w:t xml:space="preserve">- за </w:t>
            </w:r>
          </w:p>
          <w:p w:rsidR="00605EAB" w:rsidRPr="00A60DA6" w:rsidRDefault="00FD6DCD" w:rsidP="00E37320">
            <w:pPr>
              <w:pStyle w:val="Odlomakpopisa10"/>
              <w:spacing w:after="0" w:line="240" w:lineRule="auto"/>
              <w:ind w:left="0"/>
              <w:rPr>
                <w:rFonts w:ascii="Times New Roman" w:hAnsi="Times New Roman" w:cs="Times New Roman"/>
                <w:b/>
                <w:sz w:val="20"/>
                <w:szCs w:val="20"/>
              </w:rPr>
            </w:pPr>
            <w:r>
              <w:rPr>
                <w:rFonts w:ascii="Times New Roman" w:hAnsi="Times New Roman" w:cs="Times New Roman"/>
                <w:b/>
                <w:sz w:val="20"/>
                <w:szCs w:val="20"/>
              </w:rPr>
              <w:t xml:space="preserve">      </w:t>
            </w:r>
            <w:r w:rsidR="00605EAB" w:rsidRPr="00A60DA6">
              <w:rPr>
                <w:rFonts w:ascii="Times New Roman" w:hAnsi="Times New Roman" w:cs="Times New Roman"/>
                <w:b/>
                <w:sz w:val="20"/>
                <w:szCs w:val="20"/>
              </w:rPr>
              <w:t>све</w:t>
            </w:r>
            <w:r>
              <w:rPr>
                <w:rFonts w:ascii="Times New Roman" w:hAnsi="Times New Roman" w:cs="Times New Roman"/>
                <w:b/>
                <w:sz w:val="20"/>
                <w:szCs w:val="20"/>
              </w:rPr>
              <w:t xml:space="preserve"> </w:t>
            </w:r>
            <w:r w:rsidR="00605EAB" w:rsidRPr="00A60DA6">
              <w:rPr>
                <w:rFonts w:ascii="Times New Roman" w:hAnsi="Times New Roman" w:cs="Times New Roman"/>
                <w:b/>
                <w:sz w:val="20"/>
                <w:szCs w:val="20"/>
              </w:rPr>
              <w:t>партије</w:t>
            </w:r>
          </w:p>
          <w:p w:rsidR="00605EAB" w:rsidRPr="00A60DA6" w:rsidRDefault="00605EAB" w:rsidP="00BB5643">
            <w:pPr>
              <w:pStyle w:val="Odlomakpopisa10"/>
              <w:spacing w:after="0" w:line="240" w:lineRule="auto"/>
              <w:ind w:left="0"/>
              <w:rPr>
                <w:rFonts w:ascii="Times New Roman" w:hAnsi="Times New Roman" w:cs="Times New Roman"/>
                <w:b/>
                <w:sz w:val="20"/>
                <w:szCs w:val="20"/>
              </w:rPr>
            </w:pPr>
          </w:p>
        </w:tc>
        <w:tc>
          <w:tcPr>
            <w:tcW w:w="1348" w:type="dxa"/>
            <w:tcBorders>
              <w:top w:val="single" w:sz="4" w:space="0" w:color="000000"/>
              <w:left w:val="single" w:sz="4" w:space="0" w:color="000000"/>
              <w:bottom w:val="single" w:sz="4" w:space="0" w:color="000000"/>
            </w:tcBorders>
            <w:shd w:val="clear" w:color="auto" w:fill="auto"/>
          </w:tcPr>
          <w:p w:rsidR="00605EAB" w:rsidRPr="00A60DA6" w:rsidRDefault="00605EAB">
            <w:pPr>
              <w:pStyle w:val="Odlomakpopisa1"/>
              <w:shd w:val="clear" w:color="auto" w:fill="FFFFFF"/>
              <w:tabs>
                <w:tab w:val="left" w:pos="192"/>
                <w:tab w:val="left" w:pos="342"/>
                <w:tab w:val="left" w:pos="680"/>
              </w:tabs>
              <w:snapToGrid w:val="0"/>
              <w:ind w:left="342" w:right="69"/>
              <w:rPr>
                <w:rFonts w:ascii="Times New Roman" w:hAnsi="Times New Roman" w:cs="Times New Roman"/>
                <w:b/>
                <w:sz w:val="20"/>
                <w:szCs w:val="20"/>
                <w:u w:val="single"/>
              </w:rPr>
            </w:pPr>
          </w:p>
        </w:tc>
        <w:tc>
          <w:tcPr>
            <w:tcW w:w="1417" w:type="dxa"/>
            <w:tcBorders>
              <w:top w:val="single" w:sz="4" w:space="0" w:color="000000"/>
              <w:left w:val="single" w:sz="4" w:space="0" w:color="000000"/>
              <w:bottom w:val="single" w:sz="4" w:space="0" w:color="000000"/>
            </w:tcBorders>
            <w:shd w:val="clear" w:color="auto" w:fill="auto"/>
          </w:tcPr>
          <w:p w:rsidR="00605EAB" w:rsidRPr="00A60DA6" w:rsidRDefault="00605EAB">
            <w:pPr>
              <w:pStyle w:val="Odlomakpopisa1"/>
              <w:shd w:val="clear" w:color="auto" w:fill="FFFFFF"/>
              <w:tabs>
                <w:tab w:val="left" w:pos="192"/>
                <w:tab w:val="left" w:pos="342"/>
                <w:tab w:val="left" w:pos="680"/>
              </w:tabs>
              <w:snapToGrid w:val="0"/>
              <w:ind w:left="0" w:right="69"/>
              <w:rPr>
                <w:rFonts w:ascii="Times New Roman" w:hAnsi="Times New Roman" w:cs="Times New Roman"/>
                <w:b/>
                <w:i/>
                <w:sz w:val="20"/>
                <w:szCs w:val="20"/>
                <w:u w:val="single"/>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05EAB" w:rsidRPr="007874B9" w:rsidRDefault="00605EAB">
            <w:pPr>
              <w:pStyle w:val="Odlomakpopisa1"/>
              <w:shd w:val="clear" w:color="auto" w:fill="FFFFFF"/>
              <w:tabs>
                <w:tab w:val="left" w:pos="192"/>
                <w:tab w:val="left" w:pos="342"/>
                <w:tab w:val="left" w:pos="680"/>
              </w:tabs>
              <w:snapToGrid w:val="0"/>
              <w:ind w:left="162" w:right="69"/>
              <w:rPr>
                <w:rFonts w:ascii="Times New Roman" w:hAnsi="Times New Roman" w:cs="Times New Roman"/>
                <w:b/>
                <w:u w:val="single"/>
              </w:rPr>
            </w:pPr>
          </w:p>
        </w:tc>
      </w:tr>
      <w:tr w:rsidR="00605EAB" w:rsidRPr="007874B9">
        <w:trPr>
          <w:trHeight w:val="323"/>
        </w:trPr>
        <w:tc>
          <w:tcPr>
            <w:tcW w:w="494" w:type="dxa"/>
            <w:tcBorders>
              <w:top w:val="single" w:sz="4" w:space="0" w:color="000000"/>
              <w:left w:val="single" w:sz="4" w:space="0" w:color="000000"/>
              <w:bottom w:val="single" w:sz="4" w:space="0" w:color="000000"/>
            </w:tcBorders>
            <w:shd w:val="clear" w:color="auto" w:fill="auto"/>
            <w:vAlign w:val="center"/>
          </w:tcPr>
          <w:p w:rsidR="00605EAB" w:rsidRPr="00A60DA6" w:rsidRDefault="00605EAB" w:rsidP="00E37320">
            <w:pPr>
              <w:tabs>
                <w:tab w:val="left" w:pos="680"/>
              </w:tabs>
              <w:snapToGrid w:val="0"/>
              <w:jc w:val="center"/>
              <w:rPr>
                <w:b/>
                <w:sz w:val="20"/>
                <w:lang w:val="sr-Latn-CS"/>
              </w:rPr>
            </w:pPr>
            <w:r w:rsidRPr="00A60DA6">
              <w:rPr>
                <w:b/>
                <w:sz w:val="20"/>
                <w:lang w:val="sr-Latn-CS"/>
              </w:rPr>
              <w:t>7.</w:t>
            </w:r>
          </w:p>
        </w:tc>
        <w:tc>
          <w:tcPr>
            <w:tcW w:w="1745" w:type="dxa"/>
            <w:tcBorders>
              <w:top w:val="single" w:sz="4" w:space="0" w:color="000000"/>
              <w:left w:val="single" w:sz="4" w:space="0" w:color="000000"/>
              <w:bottom w:val="single" w:sz="4" w:space="0" w:color="000000"/>
            </w:tcBorders>
            <w:shd w:val="clear" w:color="auto" w:fill="auto"/>
            <w:vAlign w:val="center"/>
          </w:tcPr>
          <w:p w:rsidR="00F97159" w:rsidRDefault="00F97159" w:rsidP="00E37320">
            <w:pPr>
              <w:snapToGrid w:val="0"/>
              <w:rPr>
                <w:b/>
                <w:sz w:val="20"/>
              </w:rPr>
            </w:pPr>
          </w:p>
          <w:p w:rsidR="00605EAB" w:rsidRDefault="00605EAB" w:rsidP="00E37320">
            <w:pPr>
              <w:snapToGrid w:val="0"/>
              <w:rPr>
                <w:b/>
                <w:sz w:val="20"/>
              </w:rPr>
            </w:pPr>
            <w:r w:rsidRPr="00A60DA6">
              <w:rPr>
                <w:b/>
                <w:sz w:val="20"/>
                <w:lang w:val="sr-Latn-CS"/>
              </w:rPr>
              <w:t>Да има важећу дозволу надлежног органа за обављање делатности која је предмет јавне набавке</w:t>
            </w:r>
          </w:p>
          <w:p w:rsidR="00F97159" w:rsidRPr="00F97159" w:rsidRDefault="00F97159" w:rsidP="00E37320">
            <w:pPr>
              <w:snapToGrid w:val="0"/>
              <w:rPr>
                <w:b/>
                <w:sz w:val="20"/>
              </w:rPr>
            </w:pPr>
          </w:p>
        </w:tc>
        <w:tc>
          <w:tcPr>
            <w:tcW w:w="3969" w:type="dxa"/>
            <w:tcBorders>
              <w:top w:val="single" w:sz="4" w:space="0" w:color="000000"/>
              <w:left w:val="single" w:sz="4" w:space="0" w:color="000000"/>
              <w:bottom w:val="single" w:sz="4" w:space="0" w:color="000000"/>
            </w:tcBorders>
            <w:shd w:val="clear" w:color="auto" w:fill="auto"/>
            <w:vAlign w:val="center"/>
          </w:tcPr>
          <w:p w:rsidR="00605EAB" w:rsidRPr="00A60DA6" w:rsidRDefault="00605EAB" w:rsidP="00E37320">
            <w:pPr>
              <w:pStyle w:val="Odlomakpopisa10"/>
              <w:spacing w:after="0" w:line="240" w:lineRule="auto"/>
              <w:ind w:left="0"/>
              <w:jc w:val="both"/>
              <w:rPr>
                <w:rFonts w:ascii="Times New Roman" w:hAnsi="Times New Roman" w:cs="Times New Roman"/>
                <w:b/>
                <w:sz w:val="20"/>
                <w:szCs w:val="20"/>
              </w:rPr>
            </w:pPr>
            <w:r w:rsidRPr="00A60DA6">
              <w:rPr>
                <w:rFonts w:ascii="Times New Roman" w:hAnsi="Times New Roman" w:cs="Times New Roman"/>
                <w:b/>
                <w:sz w:val="20"/>
                <w:szCs w:val="20"/>
              </w:rPr>
              <w:t>Доказ:</w:t>
            </w:r>
          </w:p>
          <w:p w:rsidR="00605EAB" w:rsidRPr="00A60DA6" w:rsidRDefault="00605EAB" w:rsidP="00E37320">
            <w:pPr>
              <w:pStyle w:val="Odlomakpopisa10"/>
              <w:spacing w:after="0" w:line="240" w:lineRule="auto"/>
              <w:ind w:left="0"/>
              <w:jc w:val="both"/>
              <w:rPr>
                <w:rFonts w:ascii="Times New Roman" w:hAnsi="Times New Roman" w:cs="Times New Roman"/>
                <w:b/>
                <w:sz w:val="20"/>
                <w:szCs w:val="20"/>
              </w:rPr>
            </w:pPr>
            <w:r w:rsidRPr="00A60DA6">
              <w:rPr>
                <w:rFonts w:ascii="Times New Roman" w:hAnsi="Times New Roman" w:cs="Times New Roman"/>
                <w:b/>
                <w:sz w:val="20"/>
                <w:szCs w:val="20"/>
              </w:rPr>
              <w:t xml:space="preserve">Потврда о упису у централни регистар </w:t>
            </w:r>
          </w:p>
          <w:p w:rsidR="00605EAB" w:rsidRPr="00A60DA6" w:rsidRDefault="00605EAB" w:rsidP="00E37320">
            <w:pPr>
              <w:pStyle w:val="Odlomakpopisa10"/>
              <w:spacing w:after="0" w:line="240" w:lineRule="auto"/>
              <w:ind w:left="0"/>
              <w:rPr>
                <w:rFonts w:ascii="Times New Roman" w:hAnsi="Times New Roman" w:cs="Times New Roman"/>
                <w:sz w:val="20"/>
                <w:szCs w:val="20"/>
              </w:rPr>
            </w:pPr>
            <w:r w:rsidRPr="00A60DA6">
              <w:rPr>
                <w:rFonts w:ascii="Times New Roman" w:hAnsi="Times New Roman" w:cs="Times New Roman"/>
                <w:b/>
                <w:sz w:val="20"/>
                <w:szCs w:val="20"/>
              </w:rPr>
              <w:t>објеката за субјекте који  се баве производњом и прометом хране .</w:t>
            </w:r>
          </w:p>
          <w:p w:rsidR="00605EAB" w:rsidRPr="00A60DA6" w:rsidRDefault="00605EAB" w:rsidP="00E37320">
            <w:pPr>
              <w:pStyle w:val="Odlomakpopisa1"/>
              <w:shd w:val="clear" w:color="auto" w:fill="FFFFFF"/>
              <w:tabs>
                <w:tab w:val="left" w:pos="192"/>
                <w:tab w:val="left" w:pos="342"/>
                <w:tab w:val="left" w:pos="680"/>
              </w:tabs>
              <w:ind w:left="360" w:right="69"/>
              <w:jc w:val="both"/>
              <w:rPr>
                <w:rFonts w:ascii="Times New Roman" w:hAnsi="Times New Roman" w:cs="Times New Roman"/>
                <w:sz w:val="20"/>
                <w:szCs w:val="20"/>
              </w:rPr>
            </w:pPr>
          </w:p>
        </w:tc>
        <w:tc>
          <w:tcPr>
            <w:tcW w:w="1348" w:type="dxa"/>
            <w:tcBorders>
              <w:top w:val="single" w:sz="4" w:space="0" w:color="000000"/>
              <w:left w:val="single" w:sz="4" w:space="0" w:color="000000"/>
              <w:bottom w:val="single" w:sz="4" w:space="0" w:color="000000"/>
            </w:tcBorders>
            <w:shd w:val="clear" w:color="auto" w:fill="auto"/>
          </w:tcPr>
          <w:p w:rsidR="00605EAB" w:rsidRPr="00A60DA6" w:rsidRDefault="00605EAB">
            <w:pPr>
              <w:pStyle w:val="Odlomakpopisa1"/>
              <w:shd w:val="clear" w:color="auto" w:fill="FFFFFF"/>
              <w:tabs>
                <w:tab w:val="left" w:pos="192"/>
                <w:tab w:val="left" w:pos="342"/>
                <w:tab w:val="left" w:pos="680"/>
              </w:tabs>
              <w:snapToGrid w:val="0"/>
              <w:ind w:left="360" w:right="69"/>
              <w:rPr>
                <w:rFonts w:ascii="Times New Roman" w:hAnsi="Times New Roman" w:cs="Times New Roman"/>
                <w:b/>
                <w:sz w:val="20"/>
                <w:szCs w:val="20"/>
                <w:u w:val="single"/>
              </w:rPr>
            </w:pPr>
          </w:p>
        </w:tc>
        <w:tc>
          <w:tcPr>
            <w:tcW w:w="1417" w:type="dxa"/>
            <w:tcBorders>
              <w:top w:val="single" w:sz="4" w:space="0" w:color="000000"/>
              <w:left w:val="single" w:sz="4" w:space="0" w:color="000000"/>
              <w:bottom w:val="single" w:sz="4" w:space="0" w:color="000000"/>
            </w:tcBorders>
            <w:shd w:val="clear" w:color="auto" w:fill="auto"/>
          </w:tcPr>
          <w:p w:rsidR="00605EAB" w:rsidRPr="00A60DA6" w:rsidRDefault="00605EAB">
            <w:pPr>
              <w:pStyle w:val="Odlomakpopisa1"/>
              <w:shd w:val="clear" w:color="auto" w:fill="FFFFFF"/>
              <w:tabs>
                <w:tab w:val="left" w:pos="192"/>
                <w:tab w:val="left" w:pos="342"/>
                <w:tab w:val="left" w:pos="680"/>
              </w:tabs>
              <w:snapToGrid w:val="0"/>
              <w:ind w:left="360" w:right="69"/>
              <w:rPr>
                <w:rFonts w:ascii="Times New Roman" w:hAnsi="Times New Roman" w:cs="Times New Roman"/>
                <w:b/>
                <w:i/>
                <w:sz w:val="20"/>
                <w:szCs w:val="20"/>
                <w:u w:val="single"/>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05EAB" w:rsidRPr="007874B9" w:rsidRDefault="00605EAB">
            <w:pPr>
              <w:pStyle w:val="Odlomakpopisa1"/>
              <w:shd w:val="clear" w:color="auto" w:fill="FFFFFF"/>
              <w:tabs>
                <w:tab w:val="left" w:pos="192"/>
                <w:tab w:val="left" w:pos="342"/>
                <w:tab w:val="left" w:pos="680"/>
              </w:tabs>
              <w:snapToGrid w:val="0"/>
              <w:ind w:left="360" w:right="69"/>
              <w:rPr>
                <w:rFonts w:ascii="Times New Roman" w:hAnsi="Times New Roman" w:cs="Times New Roman"/>
                <w:b/>
                <w:u w:val="single"/>
              </w:rPr>
            </w:pPr>
          </w:p>
        </w:tc>
      </w:tr>
    </w:tbl>
    <w:p w:rsidR="003C4E25" w:rsidRPr="007874B9" w:rsidRDefault="003C4E25">
      <w:pPr>
        <w:rPr>
          <w:sz w:val="22"/>
          <w:szCs w:val="22"/>
        </w:rPr>
        <w:sectPr w:rsidR="003C4E25" w:rsidRPr="007874B9">
          <w:headerReference w:type="even" r:id="rId18"/>
          <w:headerReference w:type="default" r:id="rId19"/>
          <w:footerReference w:type="even" r:id="rId20"/>
          <w:footerReference w:type="default" r:id="rId21"/>
          <w:headerReference w:type="first" r:id="rId22"/>
          <w:footerReference w:type="first" r:id="rId23"/>
          <w:pgSz w:w="12240" w:h="15840"/>
          <w:pgMar w:top="785" w:right="712" w:bottom="531" w:left="712" w:header="729" w:footer="144"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p w:rsidR="003C4E25" w:rsidRPr="007874B9" w:rsidRDefault="003C4E25">
      <w:pPr>
        <w:autoSpaceDE w:val="0"/>
        <w:jc w:val="center"/>
        <w:rPr>
          <w:rFonts w:eastAsia="TimesNewRomanPS-BoldMT"/>
          <w:b/>
          <w:bCs/>
          <w:color w:val="002060"/>
          <w:sz w:val="22"/>
          <w:szCs w:val="22"/>
          <w:u w:val="single"/>
          <w:lang w:val="sr-Latn-CS"/>
        </w:rPr>
      </w:pPr>
      <w:r w:rsidRPr="007874B9">
        <w:rPr>
          <w:rFonts w:eastAsia="TimesNewRomanPS-BoldMT"/>
          <w:b/>
          <w:bCs/>
          <w:sz w:val="22"/>
          <w:szCs w:val="22"/>
          <w:u w:val="single"/>
          <w:lang w:val="sr-Latn-CS"/>
        </w:rPr>
        <w:lastRenderedPageBreak/>
        <w:t>Допунске напомене:</w:t>
      </w:r>
    </w:p>
    <w:p w:rsidR="003C4E25" w:rsidRPr="007874B9" w:rsidRDefault="003C4E25">
      <w:pPr>
        <w:autoSpaceDE w:val="0"/>
        <w:jc w:val="both"/>
        <w:rPr>
          <w:rFonts w:eastAsia="TimesNewRomanPS-BoldMT"/>
          <w:b/>
          <w:bCs/>
          <w:color w:val="002060"/>
          <w:sz w:val="22"/>
          <w:szCs w:val="22"/>
          <w:u w:val="single"/>
          <w:lang w:val="sr-Latn-CS"/>
        </w:rPr>
      </w:pPr>
    </w:p>
    <w:p w:rsidR="003671E7" w:rsidRDefault="003C4E25">
      <w:pPr>
        <w:tabs>
          <w:tab w:val="left" w:pos="-135"/>
          <w:tab w:val="left" w:pos="120"/>
          <w:tab w:val="left" w:pos="330"/>
        </w:tabs>
        <w:jc w:val="both"/>
        <w:rPr>
          <w:rFonts w:eastAsia="TimesNewRomanPSMT"/>
          <w:b/>
          <w:bCs/>
          <w:sz w:val="22"/>
          <w:szCs w:val="22"/>
        </w:rPr>
      </w:pPr>
      <w:r w:rsidRPr="007874B9">
        <w:rPr>
          <w:rFonts w:eastAsia="TimesNewRomanPSMT"/>
          <w:b/>
          <w:bCs/>
          <w:color w:val="000000"/>
          <w:sz w:val="22"/>
          <w:szCs w:val="22"/>
          <w:lang w:val="sr-Latn-CS"/>
        </w:rPr>
        <w:t xml:space="preserve">Понуда понуђача који не докаже да испуњава наведене обавезне и додатне услове </w:t>
      </w:r>
      <w:r w:rsidRPr="007874B9">
        <w:rPr>
          <w:rFonts w:eastAsia="TimesNewRomanPSMT"/>
          <w:b/>
          <w:bCs/>
          <w:sz w:val="22"/>
          <w:szCs w:val="22"/>
          <w:lang w:val="sr-Latn-CS"/>
        </w:rPr>
        <w:t xml:space="preserve">из тачака 1. до 7. </w:t>
      </w:r>
      <w:r w:rsidR="003671E7">
        <w:rPr>
          <w:rFonts w:eastAsia="TimesNewRomanPSMT"/>
          <w:b/>
          <w:bCs/>
          <w:sz w:val="22"/>
          <w:szCs w:val="22"/>
        </w:rPr>
        <w:t xml:space="preserve"> </w:t>
      </w:r>
    </w:p>
    <w:p w:rsidR="003C4E25" w:rsidRPr="007874B9" w:rsidRDefault="003C4E25">
      <w:pPr>
        <w:tabs>
          <w:tab w:val="left" w:pos="-135"/>
          <w:tab w:val="left" w:pos="120"/>
          <w:tab w:val="left" w:pos="330"/>
        </w:tabs>
        <w:jc w:val="both"/>
        <w:rPr>
          <w:rFonts w:eastAsia="TimesNewRomanPS-BoldMT"/>
          <w:b/>
          <w:bCs/>
          <w:color w:val="002060"/>
          <w:sz w:val="22"/>
          <w:szCs w:val="22"/>
          <w:lang w:val="sr-Latn-CS"/>
        </w:rPr>
      </w:pPr>
      <w:r w:rsidRPr="007874B9">
        <w:rPr>
          <w:rFonts w:eastAsia="TimesNewRomanPSMT"/>
          <w:b/>
          <w:bCs/>
          <w:sz w:val="22"/>
          <w:szCs w:val="22"/>
          <w:lang w:val="sr-Latn-CS"/>
        </w:rPr>
        <w:t>овог обрасца, биће одбијена као неприхватљива.</w:t>
      </w:r>
    </w:p>
    <w:p w:rsidR="003C4E25" w:rsidRPr="007874B9" w:rsidRDefault="003C4E25">
      <w:pPr>
        <w:autoSpaceDE w:val="0"/>
        <w:jc w:val="both"/>
        <w:rPr>
          <w:rFonts w:eastAsia="TimesNewRomanPS-BoldMT"/>
          <w:b/>
          <w:bCs/>
          <w:color w:val="002060"/>
          <w:sz w:val="22"/>
          <w:szCs w:val="22"/>
          <w:lang w:val="sr-Latn-CS"/>
        </w:rPr>
      </w:pPr>
    </w:p>
    <w:p w:rsidR="003C4E25" w:rsidRPr="007874B9" w:rsidRDefault="003C4E25">
      <w:pPr>
        <w:autoSpaceDE w:val="0"/>
        <w:jc w:val="both"/>
        <w:rPr>
          <w:rFonts w:eastAsia="TimesNewRomanPS-BoldMT"/>
          <w:b/>
          <w:bCs/>
          <w:sz w:val="22"/>
          <w:szCs w:val="22"/>
          <w:shd w:val="clear" w:color="auto" w:fill="FFFF00"/>
        </w:rPr>
      </w:pPr>
      <w:r w:rsidRPr="007874B9">
        <w:rPr>
          <w:rFonts w:eastAsia="TimesNewRomanPS-BoldMT"/>
          <w:b/>
          <w:bCs/>
          <w:sz w:val="22"/>
          <w:szCs w:val="22"/>
          <w:u w:val="single"/>
          <w:lang w:val="sr-Latn-CS"/>
        </w:rPr>
        <w:t>ДРУГИ ДОКАЗИ И ОБРАСЦИ КОЈЕ ПОНУЂАЧ МОРА ДА ДОСТАВИ УЗ ПОНУДУ:</w:t>
      </w:r>
    </w:p>
    <w:p w:rsidR="003C4E25" w:rsidRPr="007874B9" w:rsidRDefault="003C4E25">
      <w:pPr>
        <w:pStyle w:val="Odlomakpopisa1"/>
        <w:autoSpaceDE w:val="0"/>
        <w:spacing w:after="0" w:line="240" w:lineRule="auto"/>
        <w:ind w:left="0"/>
        <w:jc w:val="both"/>
        <w:rPr>
          <w:rFonts w:ascii="Times New Roman" w:eastAsia="TimesNewRomanPS-BoldMT" w:hAnsi="Times New Roman" w:cs="Times New Roman"/>
          <w:b/>
          <w:bCs/>
          <w:shd w:val="clear" w:color="auto" w:fill="FFFF00"/>
        </w:rPr>
      </w:pPr>
    </w:p>
    <w:tbl>
      <w:tblPr>
        <w:tblW w:w="0" w:type="auto"/>
        <w:tblInd w:w="108" w:type="dxa"/>
        <w:tblLayout w:type="fixed"/>
        <w:tblLook w:val="0000"/>
      </w:tblPr>
      <w:tblGrid>
        <w:gridCol w:w="10282"/>
      </w:tblGrid>
      <w:tr w:rsidR="003C4E25" w:rsidRPr="007874B9">
        <w:tc>
          <w:tcPr>
            <w:tcW w:w="10282" w:type="dxa"/>
            <w:shd w:val="clear" w:color="auto" w:fill="auto"/>
          </w:tcPr>
          <w:p w:rsidR="003C4E25" w:rsidRPr="007874B9" w:rsidRDefault="003C4E25" w:rsidP="009E72E3">
            <w:pPr>
              <w:numPr>
                <w:ilvl w:val="0"/>
                <w:numId w:val="7"/>
              </w:numPr>
              <w:autoSpaceDE w:val="0"/>
              <w:ind w:left="318" w:hanging="318"/>
              <w:rPr>
                <w:sz w:val="22"/>
                <w:szCs w:val="22"/>
              </w:rPr>
            </w:pPr>
            <w:r w:rsidRPr="007874B9">
              <w:rPr>
                <w:rFonts w:eastAsia="TimesNewRomanPSMT"/>
                <w:color w:val="000000"/>
                <w:sz w:val="22"/>
                <w:szCs w:val="22"/>
                <w:lang w:val="sr-Latn-CS"/>
              </w:rPr>
              <w:t xml:space="preserve">ОБРАЗАЦ ПОНУДЕ  </w:t>
            </w:r>
          </w:p>
        </w:tc>
      </w:tr>
      <w:tr w:rsidR="003C4E25" w:rsidRPr="007874B9">
        <w:tc>
          <w:tcPr>
            <w:tcW w:w="10282" w:type="dxa"/>
            <w:shd w:val="clear" w:color="auto" w:fill="auto"/>
          </w:tcPr>
          <w:p w:rsidR="003C4E25" w:rsidRPr="007874B9" w:rsidRDefault="003C4E25">
            <w:pPr>
              <w:numPr>
                <w:ilvl w:val="0"/>
                <w:numId w:val="7"/>
              </w:numPr>
              <w:autoSpaceDE w:val="0"/>
              <w:ind w:left="318" w:hanging="318"/>
              <w:rPr>
                <w:sz w:val="22"/>
                <w:szCs w:val="22"/>
              </w:rPr>
            </w:pPr>
            <w:r w:rsidRPr="007874B9">
              <w:rPr>
                <w:rFonts w:eastAsia="TimesNewRomanPSMT"/>
                <w:color w:val="000000"/>
                <w:sz w:val="22"/>
                <w:szCs w:val="22"/>
                <w:lang w:val="sr-Latn-CS"/>
              </w:rPr>
              <w:t>МЕНИЦУ ЗА ОЗБИЉНОСТ ПОНУДА</w:t>
            </w:r>
          </w:p>
        </w:tc>
      </w:tr>
      <w:tr w:rsidR="003C4E25" w:rsidRPr="007874B9">
        <w:tc>
          <w:tcPr>
            <w:tcW w:w="10282" w:type="dxa"/>
            <w:shd w:val="clear" w:color="auto" w:fill="auto"/>
          </w:tcPr>
          <w:p w:rsidR="003C4E25" w:rsidRPr="007874B9" w:rsidRDefault="003C4E25">
            <w:pPr>
              <w:numPr>
                <w:ilvl w:val="0"/>
                <w:numId w:val="7"/>
              </w:numPr>
              <w:autoSpaceDE w:val="0"/>
              <w:ind w:left="318" w:hanging="318"/>
              <w:rPr>
                <w:sz w:val="22"/>
                <w:szCs w:val="22"/>
              </w:rPr>
            </w:pPr>
            <w:r w:rsidRPr="007874B9">
              <w:rPr>
                <w:rFonts w:eastAsia="TimesNewRomanPSMT"/>
                <w:color w:val="000000"/>
                <w:sz w:val="22"/>
                <w:szCs w:val="22"/>
                <w:lang w:val="sr-Latn-CS"/>
              </w:rPr>
              <w:t xml:space="preserve">ДОКАЗИ ЗА УЧЕШЋЕ У ПОСТУПКУ ЈАВНЕ НАБАВКЕ ИЗ ЧЛАНА 75. И 76. ЗЈН-А </w:t>
            </w:r>
          </w:p>
        </w:tc>
      </w:tr>
      <w:tr w:rsidR="003C4E25" w:rsidRPr="007874B9">
        <w:tc>
          <w:tcPr>
            <w:tcW w:w="10282" w:type="dxa"/>
            <w:shd w:val="clear" w:color="auto" w:fill="auto"/>
          </w:tcPr>
          <w:p w:rsidR="003C4E25" w:rsidRPr="007874B9" w:rsidRDefault="003C4E25">
            <w:pPr>
              <w:numPr>
                <w:ilvl w:val="0"/>
                <w:numId w:val="7"/>
              </w:numPr>
              <w:autoSpaceDE w:val="0"/>
              <w:ind w:left="318" w:hanging="318"/>
              <w:rPr>
                <w:sz w:val="22"/>
                <w:szCs w:val="22"/>
              </w:rPr>
            </w:pPr>
            <w:r w:rsidRPr="007874B9">
              <w:rPr>
                <w:rFonts w:eastAsia="TimesNewRomanPSMT"/>
                <w:color w:val="000000"/>
                <w:sz w:val="22"/>
                <w:szCs w:val="22"/>
                <w:lang w:val="sr-Latn-CS"/>
              </w:rPr>
              <w:t>ОБРАЗАЦ ИЗЈАВЕ О НЕЗАВИСНОЈ ПОНУДИ</w:t>
            </w:r>
          </w:p>
        </w:tc>
      </w:tr>
      <w:tr w:rsidR="003C4E25" w:rsidRPr="007874B9">
        <w:tc>
          <w:tcPr>
            <w:tcW w:w="10282" w:type="dxa"/>
            <w:shd w:val="clear" w:color="auto" w:fill="auto"/>
          </w:tcPr>
          <w:p w:rsidR="003C4E25" w:rsidRPr="007874B9" w:rsidRDefault="003C4E25">
            <w:pPr>
              <w:numPr>
                <w:ilvl w:val="0"/>
                <w:numId w:val="7"/>
              </w:numPr>
              <w:autoSpaceDE w:val="0"/>
              <w:ind w:left="318" w:hanging="318"/>
              <w:rPr>
                <w:sz w:val="22"/>
                <w:szCs w:val="22"/>
              </w:rPr>
            </w:pPr>
            <w:r w:rsidRPr="007874B9">
              <w:rPr>
                <w:rFonts w:eastAsia="TimesNewRomanPSMT"/>
                <w:color w:val="000000"/>
                <w:sz w:val="22"/>
                <w:szCs w:val="22"/>
                <w:lang w:val="sr-Latn-CS"/>
              </w:rPr>
              <w:t>ОБРАЗАЦ ИЗЈАВЕ О ОБАВЕЗАМА ПОНУЂАЧА НА ОСНОВУ ЧЛАНА 75. СТАВ 2. ЗЈН-А</w:t>
            </w:r>
          </w:p>
        </w:tc>
      </w:tr>
      <w:tr w:rsidR="003C4E25" w:rsidRPr="007874B9">
        <w:tc>
          <w:tcPr>
            <w:tcW w:w="10282" w:type="dxa"/>
            <w:shd w:val="clear" w:color="auto" w:fill="auto"/>
          </w:tcPr>
          <w:p w:rsidR="003C4E25" w:rsidRPr="007874B9" w:rsidRDefault="003C4E25">
            <w:pPr>
              <w:numPr>
                <w:ilvl w:val="0"/>
                <w:numId w:val="7"/>
              </w:numPr>
              <w:autoSpaceDE w:val="0"/>
              <w:ind w:left="318" w:hanging="318"/>
              <w:rPr>
                <w:sz w:val="22"/>
                <w:szCs w:val="22"/>
              </w:rPr>
            </w:pPr>
            <w:r w:rsidRPr="007874B9">
              <w:rPr>
                <w:rFonts w:eastAsia="TimesNewRomanPSMT"/>
                <w:sz w:val="22"/>
                <w:szCs w:val="22"/>
                <w:lang w:val="sr-Latn-CS"/>
              </w:rPr>
              <w:t>ОБРАЗАЦ ИЗЈАВЕ О СРЕДСТВИМА ТРАНСПОРТА</w:t>
            </w:r>
          </w:p>
        </w:tc>
      </w:tr>
      <w:tr w:rsidR="003C4E25" w:rsidRPr="007874B9">
        <w:tc>
          <w:tcPr>
            <w:tcW w:w="10282" w:type="dxa"/>
            <w:shd w:val="clear" w:color="auto" w:fill="auto"/>
          </w:tcPr>
          <w:p w:rsidR="003C4E25" w:rsidRPr="007874B9" w:rsidRDefault="003C4E25">
            <w:pPr>
              <w:numPr>
                <w:ilvl w:val="0"/>
                <w:numId w:val="7"/>
              </w:numPr>
              <w:autoSpaceDE w:val="0"/>
              <w:ind w:left="318" w:hanging="318"/>
              <w:rPr>
                <w:sz w:val="22"/>
                <w:szCs w:val="22"/>
              </w:rPr>
            </w:pPr>
            <w:r w:rsidRPr="007874B9">
              <w:rPr>
                <w:rFonts w:eastAsia="TimesNewRomanPSMT"/>
                <w:sz w:val="22"/>
                <w:szCs w:val="22"/>
                <w:lang w:val="sr-Latn-CS"/>
              </w:rPr>
              <w:t>ОБРАЗАЦ ИЗЈАВЕ О ДОДАТНИМ УСЛОВИМА</w:t>
            </w:r>
          </w:p>
        </w:tc>
      </w:tr>
      <w:tr w:rsidR="003C4E25" w:rsidRPr="007874B9">
        <w:tc>
          <w:tcPr>
            <w:tcW w:w="10282" w:type="dxa"/>
            <w:shd w:val="clear" w:color="auto" w:fill="auto"/>
          </w:tcPr>
          <w:p w:rsidR="003C4E25" w:rsidRPr="007874B9" w:rsidRDefault="003C4E25">
            <w:pPr>
              <w:numPr>
                <w:ilvl w:val="0"/>
                <w:numId w:val="7"/>
              </w:numPr>
              <w:autoSpaceDE w:val="0"/>
              <w:ind w:left="318" w:hanging="318"/>
              <w:rPr>
                <w:sz w:val="22"/>
                <w:szCs w:val="22"/>
              </w:rPr>
            </w:pPr>
            <w:r w:rsidRPr="007874B9">
              <w:rPr>
                <w:rFonts w:eastAsia="TimesNewRomanPSMT"/>
                <w:sz w:val="22"/>
                <w:szCs w:val="22"/>
                <w:lang w:val="sr-Latn-CS"/>
              </w:rPr>
              <w:t>ПОТВРДА О СКЛОПЉЕНИМ УГОВОРИМА-РЕФЕРЕНЦЕ</w:t>
            </w:r>
          </w:p>
        </w:tc>
      </w:tr>
      <w:tr w:rsidR="003C4E25" w:rsidRPr="007874B9">
        <w:tc>
          <w:tcPr>
            <w:tcW w:w="10282" w:type="dxa"/>
            <w:shd w:val="clear" w:color="auto" w:fill="auto"/>
          </w:tcPr>
          <w:p w:rsidR="003C4E25" w:rsidRPr="007874B9" w:rsidRDefault="003C4E25">
            <w:pPr>
              <w:numPr>
                <w:ilvl w:val="0"/>
                <w:numId w:val="7"/>
              </w:numPr>
              <w:ind w:left="318" w:hanging="318"/>
              <w:rPr>
                <w:sz w:val="22"/>
                <w:szCs w:val="22"/>
              </w:rPr>
            </w:pPr>
            <w:r w:rsidRPr="007874B9">
              <w:rPr>
                <w:sz w:val="22"/>
                <w:szCs w:val="22"/>
                <w:lang w:val="ru-RU"/>
              </w:rPr>
              <w:t>МОДЕЛ УГОВОРА</w:t>
            </w:r>
          </w:p>
        </w:tc>
      </w:tr>
      <w:tr w:rsidR="003C4E25" w:rsidRPr="007874B9">
        <w:tc>
          <w:tcPr>
            <w:tcW w:w="10282" w:type="dxa"/>
            <w:shd w:val="clear" w:color="auto" w:fill="auto"/>
          </w:tcPr>
          <w:p w:rsidR="003C4E25" w:rsidRPr="009E72E3" w:rsidRDefault="003C4E25">
            <w:pPr>
              <w:numPr>
                <w:ilvl w:val="0"/>
                <w:numId w:val="7"/>
              </w:numPr>
              <w:ind w:left="318" w:hanging="318"/>
              <w:rPr>
                <w:sz w:val="22"/>
                <w:szCs w:val="22"/>
              </w:rPr>
            </w:pPr>
            <w:r w:rsidRPr="007874B9">
              <w:rPr>
                <w:sz w:val="22"/>
                <w:szCs w:val="22"/>
                <w:lang w:val="ru-RU"/>
              </w:rPr>
              <w:t>ОБРАЗАЦ ПОНУДЕ ПО ПАРТИЈАМА</w:t>
            </w:r>
          </w:p>
          <w:p w:rsidR="009E72E3" w:rsidRPr="007874B9" w:rsidRDefault="009E72E3" w:rsidP="001F6F56">
            <w:pPr>
              <w:numPr>
                <w:ilvl w:val="0"/>
                <w:numId w:val="7"/>
              </w:numPr>
              <w:ind w:left="318" w:hanging="318"/>
              <w:rPr>
                <w:sz w:val="22"/>
                <w:szCs w:val="22"/>
              </w:rPr>
            </w:pPr>
            <w:r w:rsidRPr="009E72E3">
              <w:rPr>
                <w:sz w:val="22"/>
                <w:szCs w:val="22"/>
                <w:lang w:val="ru-RU"/>
              </w:rPr>
              <w:t xml:space="preserve">РАЗНИ ПРИЛОЗИ </w:t>
            </w:r>
            <w:r w:rsidR="001F6F56">
              <w:rPr>
                <w:sz w:val="22"/>
                <w:szCs w:val="22"/>
                <w:lang w:val="sr-Latn-CS"/>
              </w:rPr>
              <w:t>(</w:t>
            </w:r>
            <w:r w:rsidR="001F6F56">
              <w:rPr>
                <w:sz w:val="22"/>
                <w:szCs w:val="22"/>
              </w:rPr>
              <w:t>ИЗВОД ИЗ РЕГИСТРА ПРИВРЕДНИХ  СУБЈЕКАТА, СЕРТИФИКАТИ, ЦЕНОВНИЦИ И ДРУГО).</w:t>
            </w:r>
          </w:p>
        </w:tc>
      </w:tr>
      <w:tr w:rsidR="009E72E3" w:rsidRPr="007874B9">
        <w:tc>
          <w:tcPr>
            <w:tcW w:w="10282" w:type="dxa"/>
            <w:shd w:val="clear" w:color="auto" w:fill="auto"/>
          </w:tcPr>
          <w:p w:rsidR="009E72E3" w:rsidRPr="009E72E3" w:rsidRDefault="009E72E3" w:rsidP="009E72E3">
            <w:pPr>
              <w:pStyle w:val="ListParagraph"/>
              <w:ind w:left="1440"/>
              <w:rPr>
                <w:sz w:val="22"/>
                <w:szCs w:val="22"/>
                <w:highlight w:val="red"/>
              </w:rPr>
            </w:pPr>
          </w:p>
        </w:tc>
      </w:tr>
      <w:tr w:rsidR="009E72E3" w:rsidRPr="007874B9">
        <w:tc>
          <w:tcPr>
            <w:tcW w:w="10282" w:type="dxa"/>
            <w:shd w:val="clear" w:color="auto" w:fill="auto"/>
          </w:tcPr>
          <w:p w:rsidR="009E72E3" w:rsidRPr="00A25AA9" w:rsidRDefault="009E72E3" w:rsidP="009E72E3">
            <w:pPr>
              <w:rPr>
                <w:sz w:val="22"/>
                <w:szCs w:val="22"/>
                <w:highlight w:val="red"/>
              </w:rPr>
            </w:pPr>
          </w:p>
        </w:tc>
      </w:tr>
    </w:tbl>
    <w:p w:rsidR="003C4E25" w:rsidRPr="007874B9" w:rsidRDefault="003C4E25">
      <w:pPr>
        <w:pStyle w:val="Odlomakpopisa1"/>
        <w:autoSpaceDE w:val="0"/>
        <w:spacing w:after="0" w:line="240" w:lineRule="auto"/>
        <w:ind w:left="0"/>
        <w:jc w:val="both"/>
        <w:rPr>
          <w:rFonts w:ascii="Times New Roman" w:eastAsia="TimesNewRomanPS-BoldMT" w:hAnsi="Times New Roman" w:cs="Times New Roman"/>
          <w:b/>
          <w:bCs/>
          <w:shd w:val="clear" w:color="auto" w:fill="FFFF00"/>
        </w:rPr>
      </w:pPr>
    </w:p>
    <w:p w:rsidR="003C4E25" w:rsidRPr="007874B9" w:rsidRDefault="003C4E25">
      <w:pPr>
        <w:tabs>
          <w:tab w:val="left" w:pos="680"/>
        </w:tabs>
        <w:jc w:val="both"/>
        <w:rPr>
          <w:rFonts w:eastAsia="TimesNewRomanPS-BoldMT"/>
          <w:bCs/>
          <w:sz w:val="22"/>
          <w:szCs w:val="22"/>
          <w:lang w:val="sr-Latn-CS"/>
        </w:rPr>
      </w:pPr>
      <w:r w:rsidRPr="007874B9">
        <w:rPr>
          <w:rFonts w:eastAsia="TimesNewRomanPS-BoldMT"/>
          <w:b/>
          <w:bCs/>
          <w:sz w:val="22"/>
          <w:szCs w:val="22"/>
          <w:lang w:val="sr-Latn-CS"/>
        </w:rPr>
        <w:t>ДОКАЗИ КОЈЕ ПОНУЂАЧИ НЕ МОРАЈУ ДА ДОСТАВЕ:</w:t>
      </w:r>
    </w:p>
    <w:p w:rsidR="003C4E25" w:rsidRPr="007874B9" w:rsidRDefault="003C4E25">
      <w:pPr>
        <w:tabs>
          <w:tab w:val="left" w:pos="680"/>
        </w:tabs>
        <w:jc w:val="both"/>
        <w:rPr>
          <w:rFonts w:eastAsia="TimesNewRomanPS-BoldMT"/>
          <w:bCs/>
          <w:sz w:val="22"/>
          <w:szCs w:val="22"/>
        </w:rPr>
      </w:pPr>
      <w:r w:rsidRPr="007874B9">
        <w:rPr>
          <w:rFonts w:eastAsia="TimesNewRomanPS-BoldMT"/>
          <w:bCs/>
          <w:sz w:val="22"/>
          <w:szCs w:val="22"/>
          <w:lang w:val="sr-Latn-CS"/>
        </w:rPr>
        <w:t>-Понуђачи који су регистровани у регистру који води Агенција за привредне регистре не морају да доставе доказ под бројем 1.</w:t>
      </w:r>
      <w:r w:rsidRPr="007874B9">
        <w:rPr>
          <w:rFonts w:eastAsia="TimesNewRomanPS-BoldMT"/>
          <w:bCs/>
          <w:sz w:val="22"/>
          <w:szCs w:val="22"/>
        </w:rPr>
        <w:t>-</w:t>
      </w:r>
      <w:r w:rsidRPr="007874B9">
        <w:rPr>
          <w:rFonts w:eastAsia="TimesNewRomanPS-BoldMT"/>
          <w:bCs/>
          <w:sz w:val="22"/>
          <w:szCs w:val="22"/>
          <w:lang w:val="sr-Latn-CS"/>
        </w:rPr>
        <w:t xml:space="preserve"> </w:t>
      </w:r>
      <w:r w:rsidRPr="007874B9">
        <w:rPr>
          <w:rFonts w:eastAsia="TimesNewRomanPS-BoldMT"/>
          <w:bCs/>
          <w:sz w:val="22"/>
          <w:szCs w:val="22"/>
        </w:rPr>
        <w:t>4.</w:t>
      </w:r>
      <w:r w:rsidRPr="007874B9">
        <w:rPr>
          <w:rFonts w:eastAsia="TimesNewRomanPS-BoldMT"/>
          <w:bCs/>
          <w:sz w:val="22"/>
          <w:szCs w:val="22"/>
          <w:lang w:val="sr-Latn-CS"/>
        </w:rPr>
        <w:t xml:space="preserve"> члана 75. (извод из регистра Агенције за привредне регистре), јер је то доказ који је јавно доступан на интернет страници Агенције за привредне регистре.</w:t>
      </w:r>
    </w:p>
    <w:p w:rsidR="003C4E25" w:rsidRPr="007874B9" w:rsidRDefault="003C4E25">
      <w:pPr>
        <w:tabs>
          <w:tab w:val="left" w:pos="680"/>
        </w:tabs>
        <w:jc w:val="both"/>
        <w:rPr>
          <w:rFonts w:eastAsia="TimesNewRomanPS-BoldMT"/>
          <w:bCs/>
          <w:sz w:val="22"/>
          <w:szCs w:val="22"/>
        </w:rPr>
      </w:pPr>
      <w:r w:rsidRPr="007874B9">
        <w:rPr>
          <w:rFonts w:eastAsia="TimesNewRomanPS-BoldMT"/>
          <w:bCs/>
          <w:sz w:val="22"/>
          <w:szCs w:val="22"/>
        </w:rPr>
        <w:t xml:space="preserve">-Понуђачи који су регистровани као понуђачи у регистру понуђача не достављају доказе из </w:t>
      </w:r>
      <w:r w:rsidRPr="007874B9">
        <w:rPr>
          <w:rFonts w:eastAsia="TimesNewRomanPS-BoldMT"/>
          <w:bCs/>
          <w:sz w:val="22"/>
          <w:szCs w:val="22"/>
          <w:lang w:val="sr-Latn-CS"/>
        </w:rPr>
        <w:t>члана 75.од</w:t>
      </w:r>
      <w:r w:rsidRPr="007874B9">
        <w:rPr>
          <w:rFonts w:eastAsia="TimesNewRomanPS-BoldMT"/>
          <w:bCs/>
          <w:sz w:val="22"/>
          <w:szCs w:val="22"/>
        </w:rPr>
        <w:t xml:space="preserve"> 1.- 4. </w:t>
      </w:r>
    </w:p>
    <w:p w:rsidR="003C4E25" w:rsidRPr="007874B9" w:rsidRDefault="003C4E25">
      <w:pPr>
        <w:pStyle w:val="Odlomakpopisa1"/>
        <w:tabs>
          <w:tab w:val="left" w:pos="680"/>
        </w:tabs>
        <w:spacing w:after="0"/>
        <w:ind w:left="0"/>
        <w:jc w:val="both"/>
        <w:rPr>
          <w:rFonts w:ascii="Times New Roman" w:eastAsia="TimesNewRomanPS-BoldMT" w:hAnsi="Times New Roman" w:cs="Times New Roman"/>
          <w:bCs/>
        </w:rPr>
      </w:pPr>
      <w:r w:rsidRPr="007874B9">
        <w:rPr>
          <w:rFonts w:ascii="Times New Roman" w:eastAsia="TimesNewRomanPS-BoldMT" w:hAnsi="Times New Roman" w:cs="Times New Roman"/>
          <w:bCs/>
        </w:rPr>
        <w:t>-Наручилац неће одбити понуду као неприхватљиву, уколико не садржи доказ одређен конкурсном, ако понуђач наведе у понуди интернет страницу на којој су подаци који су тражени у оквиру услова јавно доступни.</w:t>
      </w:r>
    </w:p>
    <w:p w:rsidR="003C4E25" w:rsidRPr="007874B9" w:rsidRDefault="003C4E25">
      <w:pPr>
        <w:pStyle w:val="Odlomakpopisa1"/>
        <w:tabs>
          <w:tab w:val="left" w:pos="680"/>
        </w:tabs>
        <w:spacing w:after="0"/>
        <w:ind w:left="0"/>
        <w:jc w:val="both"/>
        <w:rPr>
          <w:rFonts w:ascii="Times New Roman" w:eastAsia="TimesNewRomanPS-BoldMT" w:hAnsi="Times New Roman" w:cs="Times New Roman"/>
          <w:bCs/>
        </w:rPr>
      </w:pPr>
      <w:r w:rsidRPr="007874B9">
        <w:rPr>
          <w:rFonts w:ascii="Times New Roman" w:eastAsia="TimesNewRomanPS-BoldMT" w:hAnsi="Times New Roman" w:cs="Times New Roman"/>
          <w:bCs/>
        </w:rPr>
        <w:t>-Понуђач не мора да достави образац трошкова припреме понуде.</w:t>
      </w:r>
    </w:p>
    <w:p w:rsidR="003C4E25" w:rsidRPr="00A25AA9" w:rsidRDefault="003C4E25" w:rsidP="00A25AA9">
      <w:pPr>
        <w:pStyle w:val="Odlomakpopisa1"/>
        <w:tabs>
          <w:tab w:val="left" w:pos="680"/>
        </w:tabs>
        <w:spacing w:after="0"/>
        <w:ind w:left="0"/>
        <w:jc w:val="both"/>
        <w:rPr>
          <w:rFonts w:ascii="Times New Roman" w:eastAsia="TimesNewRomanPS-BoldMT" w:hAnsi="Times New Roman" w:cs="Times New Roman"/>
          <w:bCs/>
        </w:rPr>
      </w:pPr>
      <w:r w:rsidRPr="00A25AA9">
        <w:rPr>
          <w:rFonts w:ascii="Times New Roman" w:eastAsia="TimesNewRomanPS-BoldMT" w:hAnsi="Times New Roman" w:cs="Times New Roman"/>
          <w:bCs/>
        </w:rPr>
        <w:t xml:space="preserve"> </w:t>
      </w:r>
      <w:r w:rsidRPr="00A25AA9">
        <w:rPr>
          <w:rFonts w:ascii="Times New Roman" w:eastAsia="TimesNewRomanPS-BoldMT" w:hAnsi="Times New Roman" w:cs="Times New Roman"/>
          <w:b/>
          <w:bCs/>
          <w:lang w:val="sr-Latn-CS"/>
        </w:rPr>
        <w:t>ГРУПА ПОНУЂАЧА</w:t>
      </w:r>
    </w:p>
    <w:p w:rsidR="003C4E25" w:rsidRPr="007874B9" w:rsidRDefault="003C4E25">
      <w:pPr>
        <w:pStyle w:val="Odlomakpopisa1"/>
        <w:tabs>
          <w:tab w:val="left" w:pos="680"/>
        </w:tabs>
        <w:autoSpaceDE w:val="0"/>
        <w:spacing w:after="0"/>
        <w:ind w:left="0"/>
        <w:jc w:val="both"/>
        <w:rPr>
          <w:rFonts w:ascii="Times New Roman" w:eastAsia="TimesNewRomanPS-BoldMT" w:hAnsi="Times New Roman" w:cs="Times New Roman"/>
          <w:b/>
          <w:bCs/>
          <w:lang w:val="sr-Latn-CS"/>
        </w:rPr>
      </w:pPr>
      <w:r w:rsidRPr="007874B9">
        <w:rPr>
          <w:rFonts w:ascii="Times New Roman" w:eastAsia="TimesNewRomanPS-BoldMT" w:hAnsi="Times New Roman" w:cs="Times New Roman"/>
          <w:bCs/>
        </w:rPr>
        <w:t>Уколико група понуђача поднесе заједничку понуду, сваки учесник у заједничкој понуди мора да испуњава услове наведене под редним бројем од 1. до 4. обрасца 5.</w:t>
      </w:r>
    </w:p>
    <w:p w:rsidR="003C4E25" w:rsidRPr="007874B9" w:rsidRDefault="003C4E25">
      <w:pPr>
        <w:autoSpaceDE w:val="0"/>
        <w:jc w:val="both"/>
        <w:rPr>
          <w:rFonts w:eastAsia="TimesNewRomanPS-BoldMT"/>
          <w:b/>
          <w:bCs/>
          <w:sz w:val="22"/>
          <w:szCs w:val="22"/>
          <w:lang w:val="sr-Latn-CS"/>
        </w:rPr>
      </w:pPr>
      <w:r w:rsidRPr="007874B9">
        <w:rPr>
          <w:rFonts w:eastAsia="TimesNewRomanPS-BoldMT"/>
          <w:b/>
          <w:bCs/>
          <w:sz w:val="22"/>
          <w:szCs w:val="22"/>
          <w:lang w:val="sr-Latn-CS"/>
        </w:rPr>
        <w:t>ПОДИЗВОЂАЧИ</w:t>
      </w:r>
    </w:p>
    <w:p w:rsidR="003C4E25" w:rsidRPr="007874B9" w:rsidRDefault="003C4E25">
      <w:pPr>
        <w:autoSpaceDE w:val="0"/>
        <w:jc w:val="both"/>
        <w:rPr>
          <w:sz w:val="22"/>
          <w:szCs w:val="22"/>
          <w:lang w:val="hr-HR"/>
        </w:rPr>
      </w:pPr>
      <w:r w:rsidRPr="007874B9">
        <w:rPr>
          <w:rFonts w:eastAsia="TimesNewRomanPS-BoldMT"/>
          <w:b/>
          <w:bCs/>
          <w:sz w:val="22"/>
          <w:szCs w:val="22"/>
          <w:lang w:val="sr-Latn-CS"/>
        </w:rPr>
        <w:t xml:space="preserve"> </w:t>
      </w:r>
      <w:r w:rsidRPr="007874B9">
        <w:rPr>
          <w:sz w:val="22"/>
          <w:szCs w:val="22"/>
          <w:lang w:val="sr-Latn-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7874B9">
        <w:rPr>
          <w:rFonts w:eastAsia="TimesNewRomanPS-BoldMT"/>
          <w:bCs/>
          <w:sz w:val="22"/>
          <w:szCs w:val="22"/>
          <w:lang w:val="sr-Latn-CS"/>
        </w:rPr>
        <w:t>под редним бројем од</w:t>
      </w:r>
      <w:r w:rsidRPr="007874B9">
        <w:rPr>
          <w:sz w:val="22"/>
          <w:szCs w:val="22"/>
          <w:lang w:val="sr-Latn-CS"/>
        </w:rPr>
        <w:t xml:space="preserve"> 1. до 4. обрасца 5.</w:t>
      </w:r>
    </w:p>
    <w:p w:rsidR="003C4E25" w:rsidRPr="007874B9" w:rsidRDefault="003C4E25">
      <w:pPr>
        <w:autoSpaceDE w:val="0"/>
        <w:jc w:val="both"/>
        <w:rPr>
          <w:rFonts w:eastAsia="TimesNewRomanPS-BoldMT"/>
          <w:bCs/>
          <w:sz w:val="22"/>
          <w:szCs w:val="22"/>
        </w:rPr>
      </w:pPr>
      <w:r w:rsidRPr="007874B9">
        <w:rPr>
          <w:sz w:val="22"/>
          <w:szCs w:val="22"/>
          <w:lang w:val="hr-HR"/>
        </w:rPr>
        <w:t xml:space="preserve"> </w:t>
      </w:r>
      <w:r w:rsidRPr="007874B9">
        <w:rPr>
          <w:rFonts w:eastAsia="TimesNewRomanPS-BoldMT"/>
          <w:b/>
          <w:bCs/>
          <w:sz w:val="22"/>
          <w:szCs w:val="22"/>
          <w:lang w:val="sr-Latn-CS"/>
        </w:rPr>
        <w:t>ФОРМА ДОКАЗА</w:t>
      </w:r>
    </w:p>
    <w:p w:rsidR="003C4E25" w:rsidRPr="007874B9" w:rsidRDefault="003C4E25">
      <w:pPr>
        <w:pStyle w:val="Odlomakpopisa1"/>
        <w:autoSpaceDE w:val="0"/>
        <w:spacing w:after="0" w:line="240" w:lineRule="auto"/>
        <w:ind w:left="0"/>
        <w:jc w:val="both"/>
        <w:rPr>
          <w:rFonts w:ascii="Times New Roman" w:eastAsia="TimesNewRomanPSMT" w:hAnsi="Times New Roman" w:cs="Times New Roman"/>
          <w:b/>
          <w:bCs/>
          <w:lang w:val="sr-Latn-CS"/>
        </w:rPr>
      </w:pPr>
      <w:r w:rsidRPr="007874B9">
        <w:rPr>
          <w:rFonts w:ascii="Times New Roman" w:eastAsia="TimesNewRomanPS-BoldMT" w:hAnsi="Times New Roman" w:cs="Times New Roman"/>
          <w:bCs/>
        </w:rPr>
        <w:t>Докази о испуњености услова који су тражени у овом обрасцу могу се достављати у неовереним копијама.</w:t>
      </w:r>
    </w:p>
    <w:p w:rsidR="003C4E25" w:rsidRPr="007874B9" w:rsidRDefault="003C4E25">
      <w:pPr>
        <w:autoSpaceDE w:val="0"/>
        <w:jc w:val="both"/>
        <w:rPr>
          <w:rFonts w:eastAsia="TimesNewRomanPSMT"/>
          <w:bCs/>
          <w:sz w:val="22"/>
          <w:szCs w:val="22"/>
        </w:rPr>
      </w:pPr>
      <w:r w:rsidRPr="007874B9">
        <w:rPr>
          <w:rFonts w:eastAsia="TimesNewRomanPSMT"/>
          <w:b/>
          <w:bCs/>
          <w:sz w:val="22"/>
          <w:szCs w:val="22"/>
          <w:lang w:val="sr-Latn-CS"/>
        </w:rPr>
        <w:t>ПРОМЕНЕ</w:t>
      </w:r>
    </w:p>
    <w:p w:rsidR="003C4E25" w:rsidRPr="007874B9" w:rsidRDefault="003C4E25">
      <w:pPr>
        <w:pStyle w:val="Odlomakpopisa1"/>
        <w:tabs>
          <w:tab w:val="left" w:pos="680"/>
        </w:tabs>
        <w:spacing w:after="0" w:line="240" w:lineRule="auto"/>
        <w:ind w:left="0"/>
        <w:jc w:val="both"/>
        <w:rPr>
          <w:rFonts w:ascii="Times New Roman" w:eastAsia="TimesNewRomanPSMT" w:hAnsi="Times New Roman" w:cs="Times New Roman"/>
          <w:bCs/>
          <w:lang w:val="sr-Latn-CS"/>
        </w:rPr>
      </w:pPr>
      <w:r w:rsidRPr="007874B9">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C4E25" w:rsidRPr="007874B9" w:rsidRDefault="003C4E25">
      <w:pPr>
        <w:ind w:right="-437"/>
        <w:rPr>
          <w:rFonts w:eastAsia="TimesNewRomanPSMT"/>
          <w:bCs/>
          <w:sz w:val="22"/>
          <w:szCs w:val="22"/>
          <w:lang w:val="sr-Latn-CS"/>
        </w:rPr>
      </w:pPr>
    </w:p>
    <w:p w:rsidR="003C4E25" w:rsidRPr="007874B9" w:rsidRDefault="003C4E25">
      <w:pPr>
        <w:ind w:right="-437"/>
        <w:rPr>
          <w:color w:val="FF0000"/>
          <w:sz w:val="22"/>
          <w:szCs w:val="22"/>
          <w:lang w:val="sr-Latn-CS"/>
        </w:rPr>
      </w:pPr>
      <w:r w:rsidRPr="007874B9">
        <w:rPr>
          <w:rFonts w:eastAsia="TimesNewRomanPSMT"/>
          <w:bCs/>
          <w:sz w:val="22"/>
          <w:szCs w:val="22"/>
          <w:lang w:val="sr-Latn-CS"/>
        </w:rPr>
        <w:t>Наручилац задржава право промене произвођача добра под истим или сличним условима понуде.</w:t>
      </w:r>
    </w:p>
    <w:p w:rsidR="003C4E25" w:rsidRPr="007874B9" w:rsidRDefault="003C4E25">
      <w:pPr>
        <w:autoSpaceDE w:val="0"/>
        <w:rPr>
          <w:color w:val="FF0000"/>
          <w:sz w:val="22"/>
          <w:szCs w:val="22"/>
          <w:lang w:val="sr-Latn-CS"/>
        </w:rPr>
      </w:pPr>
    </w:p>
    <w:p w:rsidR="003C4E25" w:rsidRPr="007874B9" w:rsidRDefault="003C4E25">
      <w:pPr>
        <w:autoSpaceDE w:val="0"/>
        <w:rPr>
          <w:bCs/>
          <w:iCs/>
          <w:color w:val="002060"/>
          <w:sz w:val="22"/>
          <w:szCs w:val="22"/>
          <w:lang w:val="ru-RU"/>
        </w:rPr>
      </w:pPr>
    </w:p>
    <w:p w:rsidR="003C4E25" w:rsidRPr="007874B9" w:rsidRDefault="003C4E25">
      <w:pPr>
        <w:autoSpaceDE w:val="0"/>
        <w:ind w:left="360"/>
        <w:jc w:val="right"/>
        <w:rPr>
          <w:bCs/>
          <w:iCs/>
          <w:color w:val="002060"/>
          <w:sz w:val="22"/>
          <w:szCs w:val="22"/>
          <w:lang w:val="sr-Latn-CS"/>
        </w:rPr>
      </w:pPr>
    </w:p>
    <w:p w:rsidR="003C4E25" w:rsidRPr="007874B9" w:rsidRDefault="003C4E25">
      <w:pPr>
        <w:autoSpaceDE w:val="0"/>
        <w:ind w:left="360"/>
        <w:jc w:val="center"/>
        <w:rPr>
          <w:b/>
          <w:sz w:val="22"/>
          <w:szCs w:val="22"/>
          <w:lang w:val="en-US"/>
        </w:rPr>
      </w:pPr>
    </w:p>
    <w:p w:rsidR="002B276C" w:rsidRPr="007874B9" w:rsidRDefault="002B276C">
      <w:pPr>
        <w:autoSpaceDE w:val="0"/>
        <w:ind w:left="360"/>
        <w:jc w:val="center"/>
        <w:rPr>
          <w:b/>
          <w:sz w:val="22"/>
          <w:szCs w:val="22"/>
          <w:lang w:val="en-US"/>
        </w:rPr>
      </w:pPr>
    </w:p>
    <w:p w:rsidR="002B276C" w:rsidRPr="007874B9" w:rsidRDefault="002B276C">
      <w:pPr>
        <w:autoSpaceDE w:val="0"/>
        <w:ind w:left="360"/>
        <w:jc w:val="center"/>
        <w:rPr>
          <w:b/>
          <w:sz w:val="22"/>
          <w:szCs w:val="22"/>
          <w:lang w:val="en-US"/>
        </w:rPr>
      </w:pPr>
    </w:p>
    <w:p w:rsidR="003C4E25" w:rsidRPr="007874B9" w:rsidRDefault="003C4E25">
      <w:pPr>
        <w:autoSpaceDE w:val="0"/>
        <w:ind w:left="360"/>
        <w:jc w:val="center"/>
        <w:rPr>
          <w:b/>
          <w:bCs/>
          <w:iCs/>
          <w:color w:val="002060"/>
          <w:sz w:val="22"/>
          <w:szCs w:val="22"/>
          <w:lang w:val="sr-Latn-CS"/>
        </w:rPr>
      </w:pPr>
      <w:r w:rsidRPr="007874B9">
        <w:rPr>
          <w:b/>
          <w:sz w:val="22"/>
          <w:szCs w:val="22"/>
          <w:lang w:val="sr-Latn-CS"/>
        </w:rPr>
        <w:t>6. ОБРАЗАЦ ТРОШКОВА ПРИПРЕМЕ ПОНУДЕ</w:t>
      </w:r>
    </w:p>
    <w:p w:rsidR="003C4E25" w:rsidRPr="007874B9" w:rsidRDefault="003C4E25">
      <w:pPr>
        <w:autoSpaceDE w:val="0"/>
        <w:ind w:left="360"/>
        <w:jc w:val="center"/>
        <w:rPr>
          <w:b/>
          <w:bCs/>
          <w:iCs/>
          <w:color w:val="002060"/>
          <w:sz w:val="22"/>
          <w:szCs w:val="22"/>
          <w:lang w:val="sr-Latn-CS"/>
        </w:rPr>
      </w:pPr>
    </w:p>
    <w:p w:rsidR="003C4E25" w:rsidRPr="007874B9" w:rsidRDefault="003C4E25">
      <w:pPr>
        <w:autoSpaceDE w:val="0"/>
        <w:ind w:firstLine="720"/>
        <w:jc w:val="both"/>
        <w:rPr>
          <w:b/>
          <w:bCs/>
          <w:iCs/>
          <w:color w:val="002060"/>
          <w:sz w:val="22"/>
          <w:szCs w:val="22"/>
          <w:lang w:val="sr-Latn-CS"/>
        </w:rPr>
      </w:pPr>
      <w:r w:rsidRPr="007874B9">
        <w:rPr>
          <w:bCs/>
          <w:iCs/>
          <w:color w:val="000000"/>
          <w:sz w:val="22"/>
          <w:szCs w:val="22"/>
          <w:lang w:val="sr-Latn-CS"/>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p w:rsidR="003C4E25" w:rsidRPr="007874B9" w:rsidRDefault="003C4E25">
      <w:pPr>
        <w:autoSpaceDE w:val="0"/>
        <w:ind w:left="360"/>
        <w:jc w:val="center"/>
        <w:rPr>
          <w:b/>
          <w:bCs/>
          <w:iCs/>
          <w:color w:val="002060"/>
          <w:sz w:val="22"/>
          <w:szCs w:val="22"/>
          <w:lang w:val="sr-Latn-CS"/>
        </w:rPr>
      </w:pPr>
    </w:p>
    <w:tbl>
      <w:tblPr>
        <w:tblW w:w="0" w:type="auto"/>
        <w:tblInd w:w="108" w:type="dxa"/>
        <w:tblLayout w:type="fixed"/>
        <w:tblLook w:val="0000"/>
      </w:tblPr>
      <w:tblGrid>
        <w:gridCol w:w="568"/>
        <w:gridCol w:w="4291"/>
        <w:gridCol w:w="5924"/>
      </w:tblGrid>
      <w:tr w:rsidR="003C4E25" w:rsidRPr="007874B9">
        <w:trPr>
          <w:trHeight w:val="579"/>
        </w:trPr>
        <w:tc>
          <w:tcPr>
            <w:tcW w:w="5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center"/>
              <w:rPr>
                <w:sz w:val="22"/>
                <w:szCs w:val="22"/>
              </w:rPr>
            </w:pPr>
          </w:p>
        </w:tc>
        <w:tc>
          <w:tcPr>
            <w:tcW w:w="4291"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autoSpaceDE w:val="0"/>
              <w:jc w:val="center"/>
              <w:rPr>
                <w:b/>
                <w:bCs/>
                <w:iCs/>
                <w:sz w:val="22"/>
                <w:szCs w:val="22"/>
                <w:lang w:val="sr-Latn-CS"/>
              </w:rPr>
            </w:pPr>
            <w:r w:rsidRPr="007874B9">
              <w:rPr>
                <w:b/>
                <w:bCs/>
                <w:iCs/>
                <w:sz w:val="22"/>
                <w:szCs w:val="22"/>
                <w:lang w:val="sr-Latn-CS"/>
              </w:rPr>
              <w:t>Врста трошкова</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7874B9" w:rsidRDefault="003C4E25">
            <w:pPr>
              <w:autoSpaceDE w:val="0"/>
              <w:jc w:val="center"/>
              <w:rPr>
                <w:sz w:val="22"/>
                <w:szCs w:val="22"/>
              </w:rPr>
            </w:pPr>
            <w:r w:rsidRPr="007874B9">
              <w:rPr>
                <w:b/>
                <w:bCs/>
                <w:iCs/>
                <w:sz w:val="22"/>
                <w:szCs w:val="22"/>
                <w:lang w:val="sr-Latn-CS"/>
              </w:rPr>
              <w:t>Износ трошкова</w:t>
            </w:r>
          </w:p>
        </w:tc>
      </w:tr>
      <w:tr w:rsidR="003C4E25" w:rsidRPr="007874B9">
        <w:trPr>
          <w:trHeight w:val="496"/>
        </w:trPr>
        <w:tc>
          <w:tcPr>
            <w:tcW w:w="5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center"/>
              <w:rPr>
                <w:bCs/>
                <w:iCs/>
                <w:sz w:val="22"/>
                <w:szCs w:val="22"/>
                <w:lang w:val="sr-Latn-CS"/>
              </w:rPr>
            </w:pPr>
          </w:p>
          <w:p w:rsidR="003C4E25" w:rsidRPr="007874B9" w:rsidRDefault="003C4E25">
            <w:pPr>
              <w:autoSpaceDE w:val="0"/>
              <w:jc w:val="center"/>
              <w:rPr>
                <w:bCs/>
                <w:iCs/>
                <w:color w:val="FF0000"/>
                <w:sz w:val="22"/>
                <w:szCs w:val="22"/>
                <w:lang w:val="sr-Latn-CS"/>
              </w:rPr>
            </w:pPr>
            <w:r w:rsidRPr="007874B9">
              <w:rPr>
                <w:bCs/>
                <w:iCs/>
                <w:sz w:val="22"/>
                <w:szCs w:val="22"/>
                <w:lang w:val="sr-Latn-CS"/>
              </w:rPr>
              <w:t>1.</w:t>
            </w:r>
          </w:p>
        </w:tc>
        <w:tc>
          <w:tcPr>
            <w:tcW w:w="42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center"/>
              <w:rPr>
                <w:bCs/>
                <w:iCs/>
                <w:color w:val="FF0000"/>
                <w:sz w:val="22"/>
                <w:szCs w:val="22"/>
                <w:lang w:val="sr-Latn-CS"/>
              </w:rPr>
            </w:pPr>
          </w:p>
          <w:p w:rsidR="003C4E25" w:rsidRPr="007874B9" w:rsidRDefault="003C4E25">
            <w:pPr>
              <w:autoSpaceDE w:val="0"/>
              <w:jc w:val="center"/>
              <w:rPr>
                <w:bCs/>
                <w:iCs/>
                <w:color w:val="FF0000"/>
                <w:sz w:val="22"/>
                <w:szCs w:val="22"/>
                <w:lang w:val="sr-Latn-CS"/>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center"/>
              <w:rPr>
                <w:bCs/>
                <w:iCs/>
                <w:sz w:val="22"/>
                <w:szCs w:val="22"/>
                <w:lang w:val="sr-Latn-CS"/>
              </w:rPr>
            </w:pPr>
          </w:p>
        </w:tc>
      </w:tr>
      <w:tr w:rsidR="003C4E25" w:rsidRPr="007874B9">
        <w:trPr>
          <w:trHeight w:val="485"/>
        </w:trPr>
        <w:tc>
          <w:tcPr>
            <w:tcW w:w="5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center"/>
              <w:rPr>
                <w:bCs/>
                <w:iCs/>
                <w:sz w:val="22"/>
                <w:szCs w:val="22"/>
                <w:lang w:val="sr-Latn-CS"/>
              </w:rPr>
            </w:pPr>
          </w:p>
          <w:p w:rsidR="003C4E25" w:rsidRPr="007874B9" w:rsidRDefault="003C4E25">
            <w:pPr>
              <w:autoSpaceDE w:val="0"/>
              <w:jc w:val="center"/>
              <w:rPr>
                <w:bCs/>
                <w:iCs/>
                <w:color w:val="FF0000"/>
                <w:sz w:val="22"/>
                <w:szCs w:val="22"/>
                <w:lang w:val="sr-Latn-CS"/>
              </w:rPr>
            </w:pPr>
            <w:r w:rsidRPr="007874B9">
              <w:rPr>
                <w:bCs/>
                <w:iCs/>
                <w:sz w:val="22"/>
                <w:szCs w:val="22"/>
                <w:lang w:val="sr-Latn-CS"/>
              </w:rPr>
              <w:t>2.</w:t>
            </w:r>
          </w:p>
        </w:tc>
        <w:tc>
          <w:tcPr>
            <w:tcW w:w="42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center"/>
              <w:rPr>
                <w:bCs/>
                <w:iCs/>
                <w:color w:val="FF0000"/>
                <w:sz w:val="22"/>
                <w:szCs w:val="22"/>
                <w:lang w:val="sr-Latn-CS"/>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center"/>
              <w:rPr>
                <w:bCs/>
                <w:iCs/>
                <w:sz w:val="22"/>
                <w:szCs w:val="22"/>
                <w:lang w:val="sr-Latn-CS"/>
              </w:rPr>
            </w:pPr>
          </w:p>
        </w:tc>
      </w:tr>
      <w:tr w:rsidR="003C4E25" w:rsidRPr="007874B9">
        <w:trPr>
          <w:trHeight w:val="496"/>
        </w:trPr>
        <w:tc>
          <w:tcPr>
            <w:tcW w:w="5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center"/>
              <w:rPr>
                <w:bCs/>
                <w:iCs/>
                <w:sz w:val="22"/>
                <w:szCs w:val="22"/>
                <w:lang w:val="sr-Latn-CS"/>
              </w:rPr>
            </w:pPr>
          </w:p>
          <w:p w:rsidR="003C4E25" w:rsidRPr="007874B9" w:rsidRDefault="003C4E25">
            <w:pPr>
              <w:autoSpaceDE w:val="0"/>
              <w:jc w:val="center"/>
              <w:rPr>
                <w:bCs/>
                <w:iCs/>
                <w:color w:val="FF0000"/>
                <w:sz w:val="22"/>
                <w:szCs w:val="22"/>
                <w:lang w:val="sr-Latn-CS"/>
              </w:rPr>
            </w:pPr>
            <w:r w:rsidRPr="007874B9">
              <w:rPr>
                <w:bCs/>
                <w:iCs/>
                <w:sz w:val="22"/>
                <w:szCs w:val="22"/>
                <w:lang w:val="sr-Latn-CS"/>
              </w:rPr>
              <w:t>3.</w:t>
            </w:r>
          </w:p>
        </w:tc>
        <w:tc>
          <w:tcPr>
            <w:tcW w:w="42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center"/>
              <w:rPr>
                <w:bCs/>
                <w:iCs/>
                <w:color w:val="FF0000"/>
                <w:sz w:val="22"/>
                <w:szCs w:val="22"/>
                <w:lang w:val="sr-Latn-CS"/>
              </w:rPr>
            </w:pPr>
          </w:p>
          <w:p w:rsidR="003C4E25" w:rsidRPr="007874B9" w:rsidRDefault="003C4E25">
            <w:pPr>
              <w:autoSpaceDE w:val="0"/>
              <w:jc w:val="center"/>
              <w:rPr>
                <w:bCs/>
                <w:iCs/>
                <w:color w:val="FF0000"/>
                <w:sz w:val="22"/>
                <w:szCs w:val="22"/>
                <w:lang w:val="sr-Latn-CS"/>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center"/>
              <w:rPr>
                <w:bCs/>
                <w:iCs/>
                <w:sz w:val="22"/>
                <w:szCs w:val="22"/>
                <w:lang w:val="sr-Latn-CS"/>
              </w:rPr>
            </w:pPr>
          </w:p>
        </w:tc>
      </w:tr>
      <w:tr w:rsidR="003C4E25" w:rsidRPr="007874B9">
        <w:trPr>
          <w:trHeight w:val="496"/>
        </w:trPr>
        <w:tc>
          <w:tcPr>
            <w:tcW w:w="5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center"/>
              <w:rPr>
                <w:bCs/>
                <w:iCs/>
                <w:sz w:val="22"/>
                <w:szCs w:val="22"/>
                <w:lang w:val="sr-Latn-CS"/>
              </w:rPr>
            </w:pPr>
          </w:p>
          <w:p w:rsidR="003C4E25" w:rsidRPr="007874B9" w:rsidRDefault="003C4E25">
            <w:pPr>
              <w:autoSpaceDE w:val="0"/>
              <w:jc w:val="center"/>
              <w:rPr>
                <w:bCs/>
                <w:iCs/>
                <w:color w:val="FF0000"/>
                <w:sz w:val="22"/>
                <w:szCs w:val="22"/>
                <w:lang w:val="sr-Latn-CS"/>
              </w:rPr>
            </w:pPr>
            <w:r w:rsidRPr="007874B9">
              <w:rPr>
                <w:bCs/>
                <w:iCs/>
                <w:sz w:val="22"/>
                <w:szCs w:val="22"/>
                <w:lang w:val="sr-Latn-CS"/>
              </w:rPr>
              <w:t>4.</w:t>
            </w:r>
          </w:p>
        </w:tc>
        <w:tc>
          <w:tcPr>
            <w:tcW w:w="42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center"/>
              <w:rPr>
                <w:bCs/>
                <w:iCs/>
                <w:color w:val="FF0000"/>
                <w:sz w:val="22"/>
                <w:szCs w:val="22"/>
                <w:lang w:val="sr-Latn-CS"/>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center"/>
              <w:rPr>
                <w:bCs/>
                <w:iCs/>
                <w:sz w:val="22"/>
                <w:szCs w:val="22"/>
                <w:lang w:val="sr-Latn-CS"/>
              </w:rPr>
            </w:pPr>
          </w:p>
        </w:tc>
      </w:tr>
      <w:tr w:rsidR="003C4E25" w:rsidRPr="007874B9">
        <w:trPr>
          <w:trHeight w:val="496"/>
        </w:trPr>
        <w:tc>
          <w:tcPr>
            <w:tcW w:w="568"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center"/>
              <w:rPr>
                <w:bCs/>
                <w:iCs/>
                <w:sz w:val="22"/>
                <w:szCs w:val="22"/>
                <w:lang w:val="sr-Latn-CS"/>
              </w:rPr>
            </w:pPr>
          </w:p>
          <w:p w:rsidR="003C4E25" w:rsidRPr="007874B9" w:rsidRDefault="003C4E25">
            <w:pPr>
              <w:autoSpaceDE w:val="0"/>
              <w:jc w:val="center"/>
              <w:rPr>
                <w:bCs/>
                <w:iCs/>
                <w:color w:val="FF0000"/>
                <w:sz w:val="22"/>
                <w:szCs w:val="22"/>
                <w:lang w:val="sr-Latn-CS"/>
              </w:rPr>
            </w:pPr>
            <w:r w:rsidRPr="007874B9">
              <w:rPr>
                <w:bCs/>
                <w:iCs/>
                <w:sz w:val="22"/>
                <w:szCs w:val="22"/>
                <w:lang w:val="sr-Latn-CS"/>
              </w:rPr>
              <w:t>5.</w:t>
            </w:r>
          </w:p>
        </w:tc>
        <w:tc>
          <w:tcPr>
            <w:tcW w:w="4291" w:type="dxa"/>
            <w:tcBorders>
              <w:top w:val="single" w:sz="4" w:space="0" w:color="000000"/>
              <w:left w:val="single" w:sz="4" w:space="0" w:color="000000"/>
              <w:bottom w:val="single" w:sz="4" w:space="0" w:color="000000"/>
            </w:tcBorders>
            <w:shd w:val="clear" w:color="auto" w:fill="auto"/>
          </w:tcPr>
          <w:p w:rsidR="003C4E25" w:rsidRPr="007874B9" w:rsidRDefault="003C4E25">
            <w:pPr>
              <w:autoSpaceDE w:val="0"/>
              <w:snapToGrid w:val="0"/>
              <w:jc w:val="center"/>
              <w:rPr>
                <w:bCs/>
                <w:iCs/>
                <w:color w:val="FF0000"/>
                <w:sz w:val="22"/>
                <w:szCs w:val="22"/>
                <w:lang w:val="sr-Latn-CS"/>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3C4E25" w:rsidRPr="007874B9" w:rsidRDefault="003C4E25">
            <w:pPr>
              <w:autoSpaceDE w:val="0"/>
              <w:snapToGrid w:val="0"/>
              <w:jc w:val="center"/>
              <w:rPr>
                <w:bCs/>
                <w:iCs/>
                <w:sz w:val="22"/>
                <w:szCs w:val="22"/>
                <w:lang w:val="sr-Latn-CS"/>
              </w:rPr>
            </w:pPr>
          </w:p>
          <w:p w:rsidR="003C4E25" w:rsidRPr="007874B9" w:rsidRDefault="003C4E25">
            <w:pPr>
              <w:autoSpaceDE w:val="0"/>
              <w:jc w:val="center"/>
              <w:rPr>
                <w:bCs/>
                <w:iCs/>
                <w:sz w:val="22"/>
                <w:szCs w:val="22"/>
                <w:lang w:val="sr-Latn-CS"/>
              </w:rPr>
            </w:pPr>
          </w:p>
        </w:tc>
      </w:tr>
    </w:tbl>
    <w:p w:rsidR="003C4E25" w:rsidRPr="007874B9" w:rsidRDefault="003C4E25">
      <w:pPr>
        <w:autoSpaceDE w:val="0"/>
        <w:ind w:left="360"/>
        <w:jc w:val="center"/>
        <w:rPr>
          <w:b/>
          <w:bCs/>
          <w:iCs/>
          <w:color w:val="002060"/>
          <w:sz w:val="22"/>
          <w:szCs w:val="22"/>
          <w:lang w:val="sr-Latn-CS"/>
        </w:rPr>
      </w:pPr>
    </w:p>
    <w:p w:rsidR="003C4E25" w:rsidRPr="007874B9" w:rsidRDefault="003C4E25">
      <w:pPr>
        <w:autoSpaceDE w:val="0"/>
        <w:ind w:firstLine="720"/>
        <w:jc w:val="both"/>
        <w:rPr>
          <w:bCs/>
          <w:i/>
          <w:iCs/>
          <w:sz w:val="22"/>
          <w:szCs w:val="22"/>
          <w:lang w:val="sr-Latn-CS"/>
        </w:rPr>
      </w:pPr>
      <w:r w:rsidRPr="007874B9">
        <w:rPr>
          <w:bCs/>
          <w:iCs/>
          <w:sz w:val="22"/>
          <w:szCs w:val="22"/>
          <w:lang w:val="sr-Latn-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C4E25" w:rsidRPr="007874B9" w:rsidRDefault="003C4E25">
      <w:pPr>
        <w:autoSpaceDE w:val="0"/>
        <w:ind w:firstLine="720"/>
        <w:jc w:val="both"/>
        <w:rPr>
          <w:bCs/>
          <w:i/>
          <w:iCs/>
          <w:sz w:val="22"/>
          <w:szCs w:val="22"/>
          <w:lang w:val="sr-Latn-CS"/>
        </w:rPr>
      </w:pPr>
      <w:r w:rsidRPr="007874B9">
        <w:rPr>
          <w:bCs/>
          <w:i/>
          <w:iCs/>
          <w:sz w:val="22"/>
          <w:szCs w:val="22"/>
          <w:lang w:val="sr-Latn-CS"/>
        </w:rPr>
        <w:t>Наручилац задржава право да изврши контролу изказаних трошкова увидом у фактуре и друге релевантне доказе.</w:t>
      </w:r>
    </w:p>
    <w:p w:rsidR="003C4E25" w:rsidRPr="007874B9" w:rsidRDefault="003C4E25">
      <w:pPr>
        <w:autoSpaceDE w:val="0"/>
        <w:jc w:val="both"/>
        <w:rPr>
          <w:bCs/>
          <w:i/>
          <w:iCs/>
          <w:sz w:val="22"/>
          <w:szCs w:val="22"/>
          <w:lang w:val="sr-Latn-CS"/>
        </w:rPr>
      </w:pPr>
    </w:p>
    <w:p w:rsidR="003C4E25" w:rsidRPr="007874B9" w:rsidRDefault="003C4E25">
      <w:pPr>
        <w:autoSpaceDE w:val="0"/>
        <w:ind w:left="-720"/>
        <w:jc w:val="both"/>
        <w:rPr>
          <w:bCs/>
          <w:i/>
          <w:iCs/>
          <w:sz w:val="22"/>
          <w:szCs w:val="22"/>
          <w:lang w:val="sr-Latn-CS"/>
        </w:rPr>
      </w:pPr>
    </w:p>
    <w:p w:rsidR="003C4E25" w:rsidRPr="007874B9" w:rsidRDefault="003C4E25">
      <w:pPr>
        <w:autoSpaceDE w:val="0"/>
        <w:ind w:left="-720"/>
        <w:jc w:val="both"/>
        <w:rPr>
          <w:bCs/>
          <w:i/>
          <w:iCs/>
          <w:sz w:val="22"/>
          <w:szCs w:val="22"/>
          <w:lang w:val="sr-Latn-CS"/>
        </w:rPr>
      </w:pPr>
    </w:p>
    <w:p w:rsidR="003C4E25" w:rsidRPr="007874B9" w:rsidRDefault="003C4E25">
      <w:pPr>
        <w:autoSpaceDE w:val="0"/>
        <w:ind w:left="-720"/>
        <w:jc w:val="both"/>
        <w:rPr>
          <w:bCs/>
          <w:i/>
          <w:iCs/>
          <w:sz w:val="22"/>
          <w:szCs w:val="22"/>
          <w:lang w:val="sr-Latn-CS"/>
        </w:rPr>
      </w:pPr>
    </w:p>
    <w:p w:rsidR="003C4E25" w:rsidRPr="007874B9" w:rsidRDefault="003C4E25">
      <w:pPr>
        <w:autoSpaceDE w:val="0"/>
        <w:ind w:left="720" w:firstLine="720"/>
        <w:jc w:val="both"/>
        <w:rPr>
          <w:rFonts w:eastAsia="TimesNewRomanPSMT"/>
          <w:bCs/>
          <w:color w:val="000000"/>
          <w:sz w:val="22"/>
          <w:szCs w:val="22"/>
          <w:lang w:val="sr-Latn-CS"/>
        </w:rPr>
      </w:pPr>
    </w:p>
    <w:p w:rsidR="003C4E25" w:rsidRPr="007874B9" w:rsidRDefault="000F5C16" w:rsidP="000F5C16">
      <w:pPr>
        <w:autoSpaceDE w:val="0"/>
        <w:jc w:val="both"/>
        <w:rPr>
          <w:rFonts w:eastAsia="TimesNewRomanPSMT"/>
          <w:bCs/>
          <w:color w:val="000000"/>
          <w:sz w:val="22"/>
          <w:szCs w:val="22"/>
          <w:lang w:val="sr-Latn-CS"/>
        </w:rPr>
      </w:pPr>
      <w:r w:rsidRPr="007874B9">
        <w:rPr>
          <w:rFonts w:eastAsia="TimesNewRomanPSMT"/>
          <w:bCs/>
          <w:color w:val="000000"/>
          <w:sz w:val="22"/>
          <w:szCs w:val="22"/>
          <w:lang w:val="sr-Latn-CS"/>
        </w:rPr>
        <w:t xml:space="preserve">                </w:t>
      </w:r>
      <w:r w:rsidR="003C4E25" w:rsidRPr="007874B9">
        <w:rPr>
          <w:rFonts w:eastAsia="TimesNewRomanPSMT"/>
          <w:bCs/>
          <w:color w:val="000000"/>
          <w:sz w:val="22"/>
          <w:szCs w:val="22"/>
          <w:lang w:val="sr-Latn-CS"/>
        </w:rPr>
        <w:t>Датум</w:t>
      </w:r>
      <w:r w:rsidRPr="007874B9">
        <w:rPr>
          <w:rFonts w:eastAsia="TimesNewRomanPSMT"/>
          <w:bCs/>
          <w:color w:val="000000"/>
          <w:sz w:val="22"/>
          <w:szCs w:val="22"/>
          <w:lang w:val="sr-Latn-CS"/>
        </w:rPr>
        <w:t>:</w:t>
      </w:r>
      <w:r w:rsidR="003C4E25" w:rsidRPr="007874B9">
        <w:rPr>
          <w:rFonts w:eastAsia="TimesNewRomanPSMT"/>
          <w:bCs/>
          <w:color w:val="000000"/>
          <w:sz w:val="22"/>
          <w:szCs w:val="22"/>
          <w:lang w:val="sr-Latn-CS"/>
        </w:rPr>
        <w:t xml:space="preserve"> </w:t>
      </w:r>
      <w:r w:rsidR="003C4E25" w:rsidRPr="007874B9">
        <w:rPr>
          <w:rFonts w:eastAsia="TimesNewRomanPSMT"/>
          <w:bCs/>
          <w:color w:val="000000"/>
          <w:sz w:val="22"/>
          <w:szCs w:val="22"/>
          <w:lang w:val="sr-Latn-CS"/>
        </w:rPr>
        <w:tab/>
      </w:r>
      <w:r w:rsidR="003C4E25" w:rsidRPr="007874B9">
        <w:rPr>
          <w:rFonts w:eastAsia="TimesNewRomanPSMT"/>
          <w:bCs/>
          <w:color w:val="000000"/>
          <w:sz w:val="22"/>
          <w:szCs w:val="22"/>
          <w:lang w:val="sr-Latn-CS"/>
        </w:rPr>
        <w:tab/>
      </w:r>
      <w:r w:rsidR="003C4E25" w:rsidRPr="007874B9">
        <w:rPr>
          <w:rFonts w:eastAsia="TimesNewRomanPSMT"/>
          <w:bCs/>
          <w:color w:val="000000"/>
          <w:sz w:val="22"/>
          <w:szCs w:val="22"/>
          <w:lang w:val="sr-Latn-CS"/>
        </w:rPr>
        <w:tab/>
      </w:r>
      <w:r w:rsidR="003C4E25" w:rsidRPr="007874B9">
        <w:rPr>
          <w:rFonts w:eastAsia="TimesNewRomanPSMT"/>
          <w:bCs/>
          <w:color w:val="000000"/>
          <w:sz w:val="22"/>
          <w:szCs w:val="22"/>
          <w:lang w:val="sr-Latn-CS"/>
        </w:rPr>
        <w:tab/>
      </w:r>
      <w:r w:rsidR="003C4E25" w:rsidRPr="007874B9">
        <w:rPr>
          <w:rFonts w:eastAsia="TimesNewRomanPSMT"/>
          <w:bCs/>
          <w:color w:val="000000"/>
          <w:sz w:val="22"/>
          <w:szCs w:val="22"/>
          <w:lang w:val="sr-Latn-CS"/>
        </w:rPr>
        <w:tab/>
        <w:t xml:space="preserve">                           </w:t>
      </w:r>
      <w:r w:rsidRPr="007874B9">
        <w:rPr>
          <w:rFonts w:eastAsia="TimesNewRomanPSMT"/>
          <w:bCs/>
          <w:color w:val="000000"/>
          <w:sz w:val="22"/>
          <w:szCs w:val="22"/>
          <w:lang w:val="sr-Latn-CS"/>
        </w:rPr>
        <w:t xml:space="preserve">                              </w:t>
      </w:r>
      <w:r w:rsidR="003C4E25" w:rsidRPr="007874B9">
        <w:rPr>
          <w:rFonts w:eastAsia="TimesNewRomanPSMT"/>
          <w:bCs/>
          <w:color w:val="000000"/>
          <w:sz w:val="22"/>
          <w:szCs w:val="22"/>
          <w:lang w:val="sr-Latn-CS"/>
        </w:rPr>
        <w:t>Понуђач</w:t>
      </w:r>
    </w:p>
    <w:p w:rsidR="003C4E25" w:rsidRPr="007874B9" w:rsidRDefault="003C4E25">
      <w:pPr>
        <w:autoSpaceDE w:val="0"/>
        <w:ind w:left="2880" w:firstLine="720"/>
        <w:jc w:val="both"/>
        <w:rPr>
          <w:rFonts w:eastAsia="TimesNewRomanPS-BoldMT"/>
          <w:b/>
          <w:bCs/>
          <w:i/>
          <w:iCs/>
          <w:color w:val="002060"/>
          <w:sz w:val="22"/>
          <w:szCs w:val="22"/>
          <w:lang w:val="sr-Latn-CS"/>
        </w:rPr>
      </w:pPr>
      <w:r w:rsidRPr="007874B9">
        <w:rPr>
          <w:rFonts w:eastAsia="TimesNewRomanPSMT"/>
          <w:bCs/>
          <w:color w:val="000000"/>
          <w:sz w:val="22"/>
          <w:szCs w:val="22"/>
          <w:lang w:val="sr-Latn-CS"/>
        </w:rPr>
        <w:t xml:space="preserve">    </w:t>
      </w:r>
    </w:p>
    <w:p w:rsidR="003C4E25" w:rsidRPr="007874B9" w:rsidRDefault="003C4E25">
      <w:pPr>
        <w:autoSpaceDE w:val="0"/>
        <w:jc w:val="both"/>
        <w:rPr>
          <w:rFonts w:eastAsia="TimesNewRomanPS-BoldMT"/>
          <w:b/>
          <w:bCs/>
          <w:i/>
          <w:iCs/>
          <w:color w:val="002060"/>
          <w:sz w:val="22"/>
          <w:szCs w:val="22"/>
          <w:lang w:val="sr-Latn-CS"/>
        </w:rPr>
      </w:pPr>
      <w:r w:rsidRPr="007874B9">
        <w:rPr>
          <w:rFonts w:eastAsia="TimesNewRomanPS-BoldMT"/>
          <w:b/>
          <w:bCs/>
          <w:i/>
          <w:iCs/>
          <w:color w:val="002060"/>
          <w:sz w:val="22"/>
          <w:szCs w:val="22"/>
          <w:lang w:val="sr-Latn-CS"/>
        </w:rPr>
        <w:t>_____________________________</w:t>
      </w:r>
      <w:r w:rsidRPr="007874B9">
        <w:rPr>
          <w:rFonts w:eastAsia="TimesNewRomanPS-BoldMT"/>
          <w:b/>
          <w:bCs/>
          <w:i/>
          <w:iCs/>
          <w:color w:val="002060"/>
          <w:sz w:val="22"/>
          <w:szCs w:val="22"/>
          <w:lang w:val="sr-Latn-CS"/>
        </w:rPr>
        <w:tab/>
      </w:r>
      <w:r w:rsidRPr="007874B9">
        <w:rPr>
          <w:rFonts w:eastAsia="TimesNewRomanPS-BoldMT"/>
          <w:b/>
          <w:bCs/>
          <w:i/>
          <w:iCs/>
          <w:color w:val="002060"/>
          <w:sz w:val="22"/>
          <w:szCs w:val="22"/>
          <w:lang w:val="sr-Latn-CS"/>
        </w:rPr>
        <w:tab/>
      </w:r>
      <w:r w:rsidRPr="007874B9">
        <w:rPr>
          <w:rFonts w:eastAsia="TimesNewRomanPS-BoldMT"/>
          <w:b/>
          <w:bCs/>
          <w:i/>
          <w:iCs/>
          <w:color w:val="002060"/>
          <w:sz w:val="22"/>
          <w:szCs w:val="22"/>
          <w:lang w:val="sr-Latn-CS"/>
        </w:rPr>
        <w:tab/>
        <w:t xml:space="preserve">                                      ____________________________</w:t>
      </w:r>
    </w:p>
    <w:p w:rsidR="003C4E25" w:rsidRPr="007874B9" w:rsidRDefault="003C4E25">
      <w:pPr>
        <w:autoSpaceDE w:val="0"/>
        <w:jc w:val="both"/>
        <w:rPr>
          <w:rFonts w:eastAsia="TimesNewRomanPS-BoldMT"/>
          <w:b/>
          <w:bCs/>
          <w:i/>
          <w:iCs/>
          <w:color w:val="002060"/>
          <w:sz w:val="22"/>
          <w:szCs w:val="22"/>
          <w:lang w:val="sr-Latn-CS"/>
        </w:rPr>
      </w:pP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ind w:left="360"/>
        <w:rPr>
          <w:b/>
          <w:bCs/>
          <w:iCs/>
          <w:color w:val="002060"/>
          <w:sz w:val="22"/>
          <w:szCs w:val="22"/>
          <w:lang w:val="sr-Latn-CS"/>
        </w:rPr>
      </w:pPr>
    </w:p>
    <w:p w:rsidR="003C4E25" w:rsidRPr="007874B9" w:rsidRDefault="000F5C16" w:rsidP="000F5C16">
      <w:pPr>
        <w:tabs>
          <w:tab w:val="left" w:pos="6028"/>
        </w:tabs>
        <w:autoSpaceDE w:val="0"/>
        <w:ind w:left="360"/>
        <w:rPr>
          <w:b/>
          <w:bCs/>
          <w:iCs/>
          <w:color w:val="002060"/>
          <w:sz w:val="22"/>
          <w:szCs w:val="22"/>
          <w:lang w:val="sr-Latn-CS"/>
        </w:rPr>
      </w:pPr>
      <w:r w:rsidRPr="007874B9">
        <w:rPr>
          <w:rFonts w:eastAsia="TimesNewRomanPSMT"/>
          <w:bCs/>
          <w:color w:val="000000"/>
          <w:sz w:val="22"/>
          <w:szCs w:val="22"/>
          <w:lang w:val="sr-Latn-CS"/>
        </w:rPr>
        <w:t xml:space="preserve">                                                                             </w:t>
      </w:r>
      <w:r w:rsidR="001059C9" w:rsidRPr="007874B9">
        <w:rPr>
          <w:rFonts w:eastAsia="TimesNewRomanPSMT"/>
          <w:bCs/>
          <w:color w:val="000000"/>
          <w:sz w:val="22"/>
          <w:szCs w:val="22"/>
        </w:rPr>
        <w:t xml:space="preserve">         </w:t>
      </w:r>
      <w:r w:rsidRPr="007874B9">
        <w:rPr>
          <w:rFonts w:eastAsia="TimesNewRomanPSMT"/>
          <w:bCs/>
          <w:color w:val="000000"/>
          <w:sz w:val="22"/>
          <w:szCs w:val="22"/>
          <w:lang w:val="sr-Latn-CS"/>
        </w:rPr>
        <w:t xml:space="preserve">     </w:t>
      </w:r>
      <w:r w:rsidR="003C4E25" w:rsidRPr="007874B9">
        <w:rPr>
          <w:rFonts w:eastAsia="TimesNewRomanPSMT"/>
          <w:bCs/>
          <w:color w:val="000000"/>
          <w:sz w:val="22"/>
          <w:szCs w:val="22"/>
          <w:lang w:val="sr-Latn-CS"/>
        </w:rPr>
        <w:t>М. П.</w:t>
      </w: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ind w:left="360"/>
        <w:jc w:val="center"/>
        <w:rPr>
          <w:b/>
          <w:bCs/>
          <w:iCs/>
          <w:sz w:val="22"/>
          <w:szCs w:val="22"/>
          <w:lang w:val="ru-RU"/>
        </w:rPr>
      </w:pPr>
    </w:p>
    <w:p w:rsidR="003C4E25" w:rsidRPr="007874B9" w:rsidRDefault="003C4E25">
      <w:pPr>
        <w:tabs>
          <w:tab w:val="left" w:pos="6028"/>
        </w:tabs>
        <w:autoSpaceDE w:val="0"/>
        <w:ind w:left="360"/>
        <w:jc w:val="center"/>
        <w:rPr>
          <w:b/>
          <w:bCs/>
          <w:iCs/>
          <w:sz w:val="22"/>
          <w:szCs w:val="22"/>
          <w:lang w:val="sr-Latn-CS"/>
        </w:rPr>
      </w:pPr>
    </w:p>
    <w:p w:rsidR="002B276C" w:rsidRPr="007874B9" w:rsidRDefault="002B276C">
      <w:pPr>
        <w:tabs>
          <w:tab w:val="left" w:pos="6028"/>
        </w:tabs>
        <w:autoSpaceDE w:val="0"/>
        <w:ind w:left="360"/>
        <w:jc w:val="center"/>
        <w:rPr>
          <w:b/>
          <w:bCs/>
          <w:iCs/>
          <w:sz w:val="22"/>
          <w:szCs w:val="22"/>
          <w:lang w:val="sr-Latn-CS"/>
        </w:rPr>
      </w:pPr>
    </w:p>
    <w:p w:rsidR="002B276C" w:rsidRPr="007874B9" w:rsidRDefault="002B276C">
      <w:pPr>
        <w:tabs>
          <w:tab w:val="left" w:pos="6028"/>
        </w:tabs>
        <w:autoSpaceDE w:val="0"/>
        <w:ind w:left="360"/>
        <w:jc w:val="center"/>
        <w:rPr>
          <w:b/>
          <w:bCs/>
          <w:iCs/>
          <w:sz w:val="22"/>
          <w:szCs w:val="22"/>
          <w:lang w:val="sr-Latn-CS"/>
        </w:rPr>
      </w:pPr>
    </w:p>
    <w:p w:rsidR="003C4E25" w:rsidRPr="007874B9" w:rsidRDefault="003C4E25">
      <w:pPr>
        <w:tabs>
          <w:tab w:val="left" w:pos="6028"/>
        </w:tabs>
        <w:autoSpaceDE w:val="0"/>
        <w:ind w:left="360"/>
        <w:jc w:val="center"/>
        <w:rPr>
          <w:b/>
          <w:bCs/>
          <w:iCs/>
          <w:color w:val="002060"/>
          <w:sz w:val="22"/>
          <w:szCs w:val="22"/>
          <w:lang w:val="sr-Latn-CS"/>
        </w:rPr>
      </w:pPr>
      <w:r w:rsidRPr="007874B9">
        <w:rPr>
          <w:b/>
          <w:bCs/>
          <w:iCs/>
          <w:sz w:val="22"/>
          <w:szCs w:val="22"/>
          <w:lang w:val="sr-Latn-CS"/>
        </w:rPr>
        <w:t>7.   ОБРАЗАЦ ИЗЈАВЕ О НЕЗАВИСНОЈ  ПОНУДИ</w:t>
      </w: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ind w:left="360"/>
        <w:rPr>
          <w:b/>
          <w:bCs/>
          <w:iCs/>
          <w:color w:val="002060"/>
          <w:sz w:val="22"/>
          <w:szCs w:val="22"/>
          <w:lang w:val="sr-Latn-CS"/>
        </w:rPr>
      </w:pPr>
    </w:p>
    <w:p w:rsidR="003C4E25" w:rsidRPr="007874B9" w:rsidRDefault="003C4E25">
      <w:pPr>
        <w:tabs>
          <w:tab w:val="left" w:pos="6028"/>
        </w:tabs>
        <w:autoSpaceDE w:val="0"/>
        <w:jc w:val="both"/>
        <w:rPr>
          <w:bCs/>
          <w:iCs/>
          <w:sz w:val="22"/>
          <w:szCs w:val="22"/>
          <w:lang w:val="sr-Latn-CS"/>
        </w:rPr>
      </w:pPr>
      <w:r w:rsidRPr="007874B9">
        <w:rPr>
          <w:bCs/>
          <w:iCs/>
          <w:sz w:val="22"/>
          <w:szCs w:val="22"/>
          <w:lang w:val="sr-Latn-CS"/>
        </w:rPr>
        <w:t>На основу члана 26. Закона о јавним набавкама</w:t>
      </w:r>
    </w:p>
    <w:p w:rsidR="003C4E25" w:rsidRPr="007874B9" w:rsidRDefault="003C4E25">
      <w:pPr>
        <w:tabs>
          <w:tab w:val="left" w:pos="6028"/>
        </w:tabs>
        <w:autoSpaceDE w:val="0"/>
        <w:jc w:val="both"/>
        <w:rPr>
          <w:bCs/>
          <w:iCs/>
          <w:sz w:val="22"/>
          <w:szCs w:val="22"/>
          <w:lang w:val="sr-Latn-CS"/>
        </w:rPr>
      </w:pPr>
    </w:p>
    <w:p w:rsidR="003C4E25" w:rsidRPr="007874B9" w:rsidRDefault="003C4E25">
      <w:pPr>
        <w:tabs>
          <w:tab w:val="left" w:pos="6028"/>
        </w:tabs>
        <w:autoSpaceDE w:val="0"/>
        <w:jc w:val="both"/>
        <w:rPr>
          <w:bCs/>
          <w:iCs/>
          <w:sz w:val="22"/>
          <w:szCs w:val="22"/>
          <w:lang w:val="sr-Latn-CS"/>
        </w:rPr>
      </w:pPr>
      <w:r w:rsidRPr="007874B9">
        <w:rPr>
          <w:bCs/>
          <w:iCs/>
          <w:sz w:val="22"/>
          <w:szCs w:val="22"/>
          <w:lang w:val="sr-Latn-CS"/>
        </w:rPr>
        <w:t>__________________________________________________________ (навести назив и адресу понуђача)</w:t>
      </w:r>
    </w:p>
    <w:p w:rsidR="003C4E25" w:rsidRPr="007874B9" w:rsidRDefault="003C4E25">
      <w:pPr>
        <w:tabs>
          <w:tab w:val="left" w:pos="6028"/>
        </w:tabs>
        <w:autoSpaceDE w:val="0"/>
        <w:jc w:val="both"/>
        <w:rPr>
          <w:bCs/>
          <w:iCs/>
          <w:sz w:val="22"/>
          <w:szCs w:val="22"/>
          <w:lang w:val="sr-Latn-CS"/>
        </w:rPr>
      </w:pPr>
    </w:p>
    <w:p w:rsidR="003C4E25" w:rsidRPr="007874B9" w:rsidRDefault="003C4E25">
      <w:pPr>
        <w:tabs>
          <w:tab w:val="left" w:pos="6028"/>
        </w:tabs>
        <w:autoSpaceDE w:val="0"/>
        <w:jc w:val="both"/>
        <w:rPr>
          <w:bCs/>
          <w:iCs/>
          <w:sz w:val="22"/>
          <w:szCs w:val="22"/>
          <w:lang w:val="sr-Latn-CS"/>
        </w:rPr>
      </w:pPr>
      <w:r w:rsidRPr="007874B9">
        <w:rPr>
          <w:bCs/>
          <w:iCs/>
          <w:sz w:val="22"/>
          <w:szCs w:val="22"/>
          <w:lang w:val="sr-Latn-CS"/>
        </w:rPr>
        <w:t>даје следећу изјаву:</w:t>
      </w:r>
    </w:p>
    <w:p w:rsidR="003C4E25" w:rsidRPr="007874B9" w:rsidRDefault="003C4E25">
      <w:pPr>
        <w:tabs>
          <w:tab w:val="left" w:pos="6028"/>
        </w:tabs>
        <w:autoSpaceDE w:val="0"/>
        <w:ind w:left="360"/>
        <w:jc w:val="both"/>
        <w:rPr>
          <w:bCs/>
          <w:iCs/>
          <w:sz w:val="22"/>
          <w:szCs w:val="22"/>
          <w:lang w:val="sr-Latn-CS"/>
        </w:rPr>
      </w:pPr>
    </w:p>
    <w:p w:rsidR="003C4E25" w:rsidRPr="007874B9" w:rsidRDefault="003C4E25">
      <w:pPr>
        <w:tabs>
          <w:tab w:val="left" w:pos="6028"/>
        </w:tabs>
        <w:autoSpaceDE w:val="0"/>
        <w:ind w:left="360"/>
        <w:jc w:val="both"/>
        <w:rPr>
          <w:bCs/>
          <w:iCs/>
          <w:sz w:val="22"/>
          <w:szCs w:val="22"/>
          <w:lang w:val="sr-Latn-CS"/>
        </w:rPr>
      </w:pPr>
    </w:p>
    <w:p w:rsidR="003C4E25" w:rsidRPr="007874B9" w:rsidRDefault="003C4E25">
      <w:pPr>
        <w:tabs>
          <w:tab w:val="left" w:pos="6028"/>
        </w:tabs>
        <w:autoSpaceDE w:val="0"/>
        <w:jc w:val="center"/>
        <w:rPr>
          <w:b/>
          <w:bCs/>
          <w:iCs/>
          <w:sz w:val="22"/>
          <w:szCs w:val="22"/>
          <w:lang w:val="sr-Latn-CS"/>
        </w:rPr>
      </w:pPr>
      <w:r w:rsidRPr="007874B9">
        <w:rPr>
          <w:b/>
          <w:bCs/>
          <w:iCs/>
          <w:sz w:val="22"/>
          <w:szCs w:val="22"/>
          <w:lang w:val="sr-Latn-CS"/>
        </w:rPr>
        <w:t>И З Ј А В А</w:t>
      </w:r>
    </w:p>
    <w:p w:rsidR="003C4E25" w:rsidRPr="007874B9" w:rsidRDefault="003C4E25">
      <w:pPr>
        <w:tabs>
          <w:tab w:val="left" w:pos="6028"/>
        </w:tabs>
        <w:autoSpaceDE w:val="0"/>
        <w:ind w:left="360"/>
        <w:jc w:val="center"/>
        <w:rPr>
          <w:b/>
          <w:bCs/>
          <w:iCs/>
          <w:sz w:val="22"/>
          <w:szCs w:val="22"/>
          <w:lang w:val="sr-Latn-CS"/>
        </w:rPr>
      </w:pPr>
    </w:p>
    <w:p w:rsidR="003C4E25" w:rsidRPr="007874B9" w:rsidRDefault="003C4E25">
      <w:pPr>
        <w:tabs>
          <w:tab w:val="left" w:pos="6028"/>
        </w:tabs>
        <w:autoSpaceDE w:val="0"/>
        <w:ind w:left="360"/>
        <w:jc w:val="both"/>
        <w:rPr>
          <w:bCs/>
          <w:iCs/>
          <w:sz w:val="22"/>
          <w:szCs w:val="22"/>
          <w:lang w:val="sr-Latn-CS"/>
        </w:rPr>
      </w:pPr>
    </w:p>
    <w:p w:rsidR="003C4E25" w:rsidRPr="007874B9" w:rsidRDefault="003C4E25">
      <w:pPr>
        <w:tabs>
          <w:tab w:val="left" w:pos="6028"/>
        </w:tabs>
        <w:autoSpaceDE w:val="0"/>
        <w:jc w:val="both"/>
        <w:rPr>
          <w:bCs/>
          <w:iCs/>
          <w:sz w:val="22"/>
          <w:szCs w:val="22"/>
          <w:lang w:val="sr-Latn-CS"/>
        </w:rPr>
      </w:pPr>
      <w:r w:rsidRPr="007874B9">
        <w:rPr>
          <w:bCs/>
          <w:iCs/>
          <w:sz w:val="22"/>
          <w:szCs w:val="22"/>
          <w:lang w:val="sr-Latn-CS"/>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3C4E25" w:rsidRPr="007874B9" w:rsidRDefault="003C4E25">
      <w:pPr>
        <w:tabs>
          <w:tab w:val="left" w:pos="6028"/>
        </w:tabs>
        <w:autoSpaceDE w:val="0"/>
        <w:jc w:val="both"/>
        <w:rPr>
          <w:bCs/>
          <w:iCs/>
          <w:sz w:val="22"/>
          <w:szCs w:val="22"/>
          <w:lang w:val="sr-Latn-CS"/>
        </w:rPr>
      </w:pPr>
    </w:p>
    <w:p w:rsidR="003C4E25" w:rsidRPr="007874B9" w:rsidRDefault="003C4E25">
      <w:pPr>
        <w:tabs>
          <w:tab w:val="left" w:pos="6028"/>
        </w:tabs>
        <w:autoSpaceDE w:val="0"/>
        <w:ind w:left="360"/>
        <w:jc w:val="both"/>
        <w:rPr>
          <w:bCs/>
          <w:iCs/>
          <w:sz w:val="22"/>
          <w:szCs w:val="22"/>
          <w:lang w:val="sr-Latn-CS"/>
        </w:rPr>
      </w:pPr>
    </w:p>
    <w:p w:rsidR="003C4E25" w:rsidRPr="007874B9" w:rsidRDefault="003C4E25">
      <w:pPr>
        <w:tabs>
          <w:tab w:val="left" w:pos="6028"/>
        </w:tabs>
        <w:autoSpaceDE w:val="0"/>
        <w:ind w:left="360"/>
        <w:jc w:val="both"/>
        <w:rPr>
          <w:bCs/>
          <w:iCs/>
          <w:sz w:val="22"/>
          <w:szCs w:val="22"/>
          <w:lang w:val="sr-Latn-CS"/>
        </w:rPr>
      </w:pPr>
    </w:p>
    <w:p w:rsidR="003C4E25" w:rsidRPr="007874B9" w:rsidRDefault="003C4E25">
      <w:pPr>
        <w:tabs>
          <w:tab w:val="left" w:pos="6028"/>
        </w:tabs>
        <w:autoSpaceDE w:val="0"/>
        <w:ind w:left="360"/>
        <w:jc w:val="both"/>
        <w:rPr>
          <w:bCs/>
          <w:iCs/>
          <w:sz w:val="22"/>
          <w:szCs w:val="22"/>
          <w:lang w:val="sr-Latn-CS"/>
        </w:rPr>
      </w:pPr>
    </w:p>
    <w:p w:rsidR="003C4E25" w:rsidRPr="007874B9" w:rsidRDefault="003C4E25">
      <w:pPr>
        <w:tabs>
          <w:tab w:val="left" w:pos="6028"/>
        </w:tabs>
        <w:autoSpaceDE w:val="0"/>
        <w:ind w:left="360"/>
        <w:jc w:val="both"/>
        <w:rPr>
          <w:bCs/>
          <w:iCs/>
          <w:sz w:val="22"/>
          <w:szCs w:val="22"/>
          <w:lang w:val="sr-Latn-CS"/>
        </w:rPr>
      </w:pPr>
    </w:p>
    <w:p w:rsidR="003C4E25" w:rsidRPr="007874B9" w:rsidRDefault="003C4E25">
      <w:pPr>
        <w:tabs>
          <w:tab w:val="left" w:pos="6028"/>
        </w:tabs>
        <w:autoSpaceDE w:val="0"/>
        <w:ind w:left="360"/>
        <w:jc w:val="both"/>
        <w:rPr>
          <w:bCs/>
          <w:iCs/>
          <w:sz w:val="22"/>
          <w:szCs w:val="22"/>
          <w:lang w:val="sr-Latn-CS"/>
        </w:rPr>
      </w:pPr>
    </w:p>
    <w:p w:rsidR="003C4E25" w:rsidRPr="007874B9" w:rsidRDefault="000F5C16">
      <w:pPr>
        <w:tabs>
          <w:tab w:val="left" w:pos="6028"/>
        </w:tabs>
        <w:autoSpaceDE w:val="0"/>
        <w:ind w:left="360"/>
        <w:rPr>
          <w:b/>
          <w:bCs/>
          <w:iCs/>
          <w:sz w:val="22"/>
          <w:szCs w:val="22"/>
          <w:lang w:val="sr-Latn-CS"/>
        </w:rPr>
      </w:pPr>
      <w:r w:rsidRPr="007874B9">
        <w:rPr>
          <w:b/>
          <w:bCs/>
          <w:iCs/>
          <w:sz w:val="22"/>
          <w:szCs w:val="22"/>
          <w:lang w:val="sr-Latn-CS"/>
        </w:rPr>
        <w:t xml:space="preserve">          Датум:</w:t>
      </w:r>
      <w:r w:rsidR="003C4E25" w:rsidRPr="007874B9">
        <w:rPr>
          <w:b/>
          <w:bCs/>
          <w:iCs/>
          <w:sz w:val="22"/>
          <w:szCs w:val="22"/>
          <w:lang w:val="sr-Latn-CS"/>
        </w:rPr>
        <w:tab/>
      </w:r>
      <w:r w:rsidR="003C4E25" w:rsidRPr="007874B9">
        <w:rPr>
          <w:b/>
          <w:bCs/>
          <w:iCs/>
          <w:sz w:val="22"/>
          <w:szCs w:val="22"/>
          <w:lang w:val="sr-Latn-CS"/>
        </w:rPr>
        <w:tab/>
        <w:t xml:space="preserve">  </w:t>
      </w:r>
      <w:r w:rsidRPr="007874B9">
        <w:rPr>
          <w:b/>
          <w:bCs/>
          <w:iCs/>
          <w:sz w:val="22"/>
          <w:szCs w:val="22"/>
          <w:lang w:val="sr-Latn-CS"/>
        </w:rPr>
        <w:t xml:space="preserve">                         </w:t>
      </w:r>
      <w:r w:rsidR="003C4E25" w:rsidRPr="007874B9">
        <w:rPr>
          <w:b/>
          <w:bCs/>
          <w:iCs/>
          <w:sz w:val="22"/>
          <w:szCs w:val="22"/>
          <w:lang w:val="sr-Latn-CS"/>
        </w:rPr>
        <w:t>Понуђач</w:t>
      </w:r>
    </w:p>
    <w:p w:rsidR="003C4E25" w:rsidRPr="007874B9" w:rsidRDefault="003C4E25">
      <w:pPr>
        <w:tabs>
          <w:tab w:val="left" w:pos="6028"/>
        </w:tabs>
        <w:autoSpaceDE w:val="0"/>
        <w:ind w:left="360"/>
        <w:rPr>
          <w:b/>
          <w:bCs/>
          <w:iCs/>
          <w:sz w:val="22"/>
          <w:szCs w:val="22"/>
          <w:lang w:val="sr-Latn-CS"/>
        </w:rPr>
      </w:pPr>
    </w:p>
    <w:p w:rsidR="003C4E25" w:rsidRPr="007874B9" w:rsidRDefault="003C4E25">
      <w:pPr>
        <w:tabs>
          <w:tab w:val="left" w:pos="6028"/>
        </w:tabs>
        <w:autoSpaceDE w:val="0"/>
        <w:ind w:left="360"/>
        <w:rPr>
          <w:b/>
          <w:bCs/>
          <w:iCs/>
          <w:sz w:val="22"/>
          <w:szCs w:val="22"/>
          <w:lang w:val="sr-Latn-CS"/>
        </w:rPr>
      </w:pPr>
      <w:r w:rsidRPr="007874B9">
        <w:rPr>
          <w:b/>
          <w:bCs/>
          <w:iCs/>
          <w:sz w:val="22"/>
          <w:szCs w:val="22"/>
          <w:lang w:val="sr-Latn-CS"/>
        </w:rPr>
        <w:t>__________</w:t>
      </w:r>
      <w:r w:rsidR="000F5C16" w:rsidRPr="007874B9">
        <w:rPr>
          <w:b/>
          <w:bCs/>
          <w:iCs/>
          <w:sz w:val="22"/>
          <w:szCs w:val="22"/>
          <w:lang w:val="sr-Latn-CS"/>
        </w:rPr>
        <w:t>_</w:t>
      </w:r>
      <w:r w:rsidRPr="007874B9">
        <w:rPr>
          <w:b/>
          <w:bCs/>
          <w:iCs/>
          <w:sz w:val="22"/>
          <w:szCs w:val="22"/>
          <w:lang w:val="sr-Latn-CS"/>
        </w:rPr>
        <w:t>______                                                                                               __________________</w:t>
      </w:r>
    </w:p>
    <w:p w:rsidR="003C4E25" w:rsidRPr="007874B9" w:rsidRDefault="003C4E25">
      <w:pPr>
        <w:tabs>
          <w:tab w:val="left" w:pos="6028"/>
        </w:tabs>
        <w:autoSpaceDE w:val="0"/>
        <w:ind w:left="360"/>
        <w:rPr>
          <w:b/>
          <w:bCs/>
          <w:iCs/>
          <w:sz w:val="22"/>
          <w:szCs w:val="22"/>
          <w:lang w:val="sr-Latn-CS"/>
        </w:rPr>
      </w:pPr>
      <w:r w:rsidRPr="007874B9">
        <w:rPr>
          <w:b/>
          <w:bCs/>
          <w:iCs/>
          <w:sz w:val="22"/>
          <w:szCs w:val="22"/>
          <w:lang w:val="sr-Latn-CS"/>
        </w:rPr>
        <w:t xml:space="preserve">                                  </w:t>
      </w:r>
    </w:p>
    <w:p w:rsidR="003C4E25" w:rsidRPr="007874B9" w:rsidRDefault="003C4E25">
      <w:pPr>
        <w:rPr>
          <w:b/>
          <w:bCs/>
          <w:iCs/>
          <w:color w:val="002060"/>
          <w:sz w:val="22"/>
          <w:szCs w:val="22"/>
          <w:lang w:val="sr-Latn-CS"/>
        </w:rPr>
      </w:pPr>
      <w:r w:rsidRPr="007874B9">
        <w:rPr>
          <w:b/>
          <w:bCs/>
          <w:iCs/>
          <w:sz w:val="22"/>
          <w:szCs w:val="22"/>
          <w:lang w:val="sr-Latn-CS"/>
        </w:rPr>
        <w:t xml:space="preserve">                                                                                      М.П.</w:t>
      </w: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jc w:val="cente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jc w:val="center"/>
        <w:rPr>
          <w:b/>
          <w:bCs/>
          <w:iCs/>
          <w:sz w:val="22"/>
          <w:szCs w:val="22"/>
          <w:lang w:val="en-US"/>
        </w:rPr>
      </w:pPr>
    </w:p>
    <w:p w:rsidR="003C4E25" w:rsidRPr="007874B9" w:rsidRDefault="003C4E25">
      <w:pPr>
        <w:jc w:val="center"/>
        <w:rPr>
          <w:b/>
          <w:bCs/>
          <w:iCs/>
          <w:sz w:val="22"/>
          <w:szCs w:val="22"/>
          <w:lang w:val="sr-Latn-CS"/>
        </w:rPr>
      </w:pPr>
    </w:p>
    <w:p w:rsidR="003C4E25" w:rsidRPr="007874B9" w:rsidRDefault="003C4E25">
      <w:pPr>
        <w:jc w:val="center"/>
        <w:rPr>
          <w:b/>
          <w:bCs/>
          <w:iCs/>
          <w:sz w:val="22"/>
          <w:szCs w:val="22"/>
          <w:lang w:val="sr-Latn-CS"/>
        </w:rPr>
      </w:pPr>
    </w:p>
    <w:p w:rsidR="003C4E25" w:rsidRPr="007874B9" w:rsidRDefault="003C4E25">
      <w:pPr>
        <w:jc w:val="center"/>
        <w:rPr>
          <w:b/>
          <w:bCs/>
          <w:iCs/>
          <w:sz w:val="22"/>
          <w:szCs w:val="22"/>
          <w:lang w:val="sr-Latn-CS"/>
        </w:rPr>
      </w:pPr>
    </w:p>
    <w:p w:rsidR="002B276C" w:rsidRPr="007874B9" w:rsidRDefault="002B276C">
      <w:pPr>
        <w:jc w:val="center"/>
        <w:rPr>
          <w:b/>
          <w:bCs/>
          <w:iCs/>
          <w:sz w:val="22"/>
          <w:szCs w:val="22"/>
          <w:lang w:val="sr-Latn-CS"/>
        </w:rPr>
      </w:pPr>
    </w:p>
    <w:p w:rsidR="003C4E25" w:rsidRPr="007874B9" w:rsidRDefault="003C4E25">
      <w:pPr>
        <w:jc w:val="center"/>
        <w:rPr>
          <w:b/>
          <w:bCs/>
          <w:iCs/>
          <w:sz w:val="22"/>
          <w:szCs w:val="22"/>
          <w:lang w:val="sr-Latn-CS"/>
        </w:rPr>
      </w:pPr>
      <w:r w:rsidRPr="007874B9">
        <w:rPr>
          <w:b/>
          <w:bCs/>
          <w:iCs/>
          <w:sz w:val="22"/>
          <w:szCs w:val="22"/>
          <w:lang w:val="sr-Latn-CS"/>
        </w:rPr>
        <w:t>8. ОБРАЗАЦ ИЗЈАВЕ О ОБАВЕЗАМА ПОНУЂАЧА</w:t>
      </w:r>
    </w:p>
    <w:p w:rsidR="003C4E25" w:rsidRPr="007874B9" w:rsidRDefault="003C4E25">
      <w:pPr>
        <w:jc w:val="center"/>
        <w:rPr>
          <w:b/>
          <w:bCs/>
          <w:iCs/>
          <w:color w:val="002060"/>
          <w:sz w:val="22"/>
          <w:szCs w:val="22"/>
          <w:lang w:val="sr-Latn-CS"/>
        </w:rPr>
      </w:pPr>
      <w:r w:rsidRPr="007874B9">
        <w:rPr>
          <w:b/>
          <w:bCs/>
          <w:iCs/>
          <w:sz w:val="22"/>
          <w:szCs w:val="22"/>
          <w:lang w:val="sr-Latn-CS"/>
        </w:rPr>
        <w:t xml:space="preserve"> НА ОСНОВУ ЧЛ. 75. СТАВ 2. ЗЈН-А</w:t>
      </w:r>
    </w:p>
    <w:p w:rsidR="003C4E25" w:rsidRPr="007874B9" w:rsidRDefault="003C4E25">
      <w:pPr>
        <w:tabs>
          <w:tab w:val="left" w:pos="6028"/>
        </w:tabs>
        <w:autoSpaceDE w:val="0"/>
        <w:ind w:left="360"/>
        <w:jc w:val="center"/>
        <w:rPr>
          <w:b/>
          <w:bCs/>
          <w:iCs/>
          <w:color w:val="002060"/>
          <w:sz w:val="22"/>
          <w:szCs w:val="22"/>
          <w:lang w:val="sr-Latn-CS"/>
        </w:rPr>
      </w:pPr>
    </w:p>
    <w:p w:rsidR="003C4E25" w:rsidRPr="007874B9" w:rsidRDefault="003C4E25">
      <w:pPr>
        <w:tabs>
          <w:tab w:val="left" w:pos="6028"/>
        </w:tabs>
        <w:autoSpaceDE w:val="0"/>
        <w:ind w:left="360"/>
        <w:jc w:val="center"/>
        <w:rPr>
          <w:b/>
          <w:bCs/>
          <w:iCs/>
          <w:color w:val="002060"/>
          <w:sz w:val="22"/>
          <w:szCs w:val="22"/>
          <w:lang w:val="sr-Latn-CS"/>
        </w:rPr>
      </w:pPr>
    </w:p>
    <w:p w:rsidR="003C4E25" w:rsidRPr="007874B9" w:rsidRDefault="003C4E25">
      <w:pPr>
        <w:tabs>
          <w:tab w:val="left" w:pos="6028"/>
        </w:tabs>
        <w:autoSpaceDE w:val="0"/>
        <w:ind w:left="360"/>
        <w:jc w:val="center"/>
        <w:rPr>
          <w:b/>
          <w:bCs/>
          <w:iCs/>
          <w:color w:val="002060"/>
          <w:sz w:val="22"/>
          <w:szCs w:val="22"/>
          <w:lang w:val="sr-Latn-CS"/>
        </w:rPr>
      </w:pPr>
    </w:p>
    <w:p w:rsidR="003C4E25" w:rsidRPr="007874B9" w:rsidRDefault="003C4E25">
      <w:pPr>
        <w:tabs>
          <w:tab w:val="left" w:pos="6028"/>
        </w:tabs>
        <w:autoSpaceDE w:val="0"/>
        <w:rPr>
          <w:b/>
          <w:bCs/>
          <w:iCs/>
          <w:sz w:val="22"/>
          <w:szCs w:val="22"/>
          <w:lang w:val="sr-Latn-CS"/>
        </w:rPr>
      </w:pPr>
    </w:p>
    <w:p w:rsidR="003C4E25" w:rsidRPr="007874B9" w:rsidRDefault="003C4E25">
      <w:pPr>
        <w:tabs>
          <w:tab w:val="left" w:pos="6028"/>
        </w:tabs>
        <w:autoSpaceDE w:val="0"/>
        <w:rPr>
          <w:b/>
          <w:bCs/>
          <w:iCs/>
          <w:sz w:val="22"/>
          <w:szCs w:val="22"/>
          <w:lang w:val="sr-Latn-CS"/>
        </w:rPr>
      </w:pPr>
    </w:p>
    <w:p w:rsidR="003C4E25" w:rsidRPr="007874B9" w:rsidRDefault="003C4E25">
      <w:pPr>
        <w:tabs>
          <w:tab w:val="left" w:pos="6028"/>
        </w:tabs>
        <w:autoSpaceDE w:val="0"/>
        <w:jc w:val="both"/>
        <w:rPr>
          <w:bCs/>
          <w:iCs/>
          <w:sz w:val="22"/>
          <w:szCs w:val="22"/>
          <w:lang w:val="sr-Latn-CS"/>
        </w:rPr>
      </w:pPr>
      <w:r w:rsidRPr="007874B9">
        <w:rPr>
          <w:bCs/>
          <w:iCs/>
          <w:sz w:val="22"/>
          <w:szCs w:val="22"/>
          <w:lang w:val="sr-Latn-CS"/>
        </w:rPr>
        <w:t>На основу члана 75. став 2. Закона о јавним набавкама</w:t>
      </w:r>
    </w:p>
    <w:p w:rsidR="003C4E25" w:rsidRPr="007874B9" w:rsidRDefault="003C4E25">
      <w:pPr>
        <w:tabs>
          <w:tab w:val="left" w:pos="6028"/>
        </w:tabs>
        <w:autoSpaceDE w:val="0"/>
        <w:jc w:val="both"/>
        <w:rPr>
          <w:bCs/>
          <w:iCs/>
          <w:sz w:val="22"/>
          <w:szCs w:val="22"/>
          <w:lang w:val="sr-Latn-CS"/>
        </w:rPr>
      </w:pPr>
    </w:p>
    <w:p w:rsidR="003C4E25" w:rsidRPr="007874B9" w:rsidRDefault="003C4E25">
      <w:pPr>
        <w:tabs>
          <w:tab w:val="left" w:pos="6028"/>
        </w:tabs>
        <w:autoSpaceDE w:val="0"/>
        <w:jc w:val="both"/>
        <w:rPr>
          <w:bCs/>
          <w:iCs/>
          <w:sz w:val="22"/>
          <w:szCs w:val="22"/>
          <w:lang w:val="sr-Latn-CS"/>
        </w:rPr>
      </w:pPr>
      <w:r w:rsidRPr="007874B9">
        <w:rPr>
          <w:bCs/>
          <w:iCs/>
          <w:sz w:val="22"/>
          <w:szCs w:val="22"/>
          <w:lang w:val="sr-Latn-CS"/>
        </w:rPr>
        <w:t>___________________________________________________________________ (навести назив и адресу понуђача)</w:t>
      </w:r>
    </w:p>
    <w:p w:rsidR="003C4E25" w:rsidRPr="007874B9" w:rsidRDefault="003C4E25">
      <w:pPr>
        <w:tabs>
          <w:tab w:val="left" w:pos="6028"/>
        </w:tabs>
        <w:autoSpaceDE w:val="0"/>
        <w:jc w:val="both"/>
        <w:rPr>
          <w:bCs/>
          <w:iCs/>
          <w:sz w:val="22"/>
          <w:szCs w:val="22"/>
          <w:lang w:val="sr-Latn-CS"/>
        </w:rPr>
      </w:pPr>
    </w:p>
    <w:p w:rsidR="003C4E25" w:rsidRPr="007874B9" w:rsidRDefault="003C4E25">
      <w:pPr>
        <w:tabs>
          <w:tab w:val="left" w:pos="6028"/>
        </w:tabs>
        <w:autoSpaceDE w:val="0"/>
        <w:jc w:val="both"/>
        <w:rPr>
          <w:bCs/>
          <w:iCs/>
          <w:sz w:val="22"/>
          <w:szCs w:val="22"/>
          <w:lang w:val="sr-Latn-CS"/>
        </w:rPr>
      </w:pPr>
      <w:r w:rsidRPr="007874B9">
        <w:rPr>
          <w:bCs/>
          <w:iCs/>
          <w:sz w:val="22"/>
          <w:szCs w:val="22"/>
          <w:lang w:val="sr-Latn-CS"/>
        </w:rPr>
        <w:t>даје следећу изјаву:</w:t>
      </w:r>
    </w:p>
    <w:p w:rsidR="003C4E25" w:rsidRPr="007874B9" w:rsidRDefault="003C4E25">
      <w:pPr>
        <w:tabs>
          <w:tab w:val="left" w:pos="6028"/>
        </w:tabs>
        <w:autoSpaceDE w:val="0"/>
        <w:jc w:val="both"/>
        <w:rPr>
          <w:bCs/>
          <w:iCs/>
          <w:sz w:val="22"/>
          <w:szCs w:val="22"/>
          <w:lang w:val="sr-Latn-CS"/>
        </w:rPr>
      </w:pPr>
    </w:p>
    <w:p w:rsidR="003C4E25" w:rsidRPr="007874B9" w:rsidRDefault="003C4E25">
      <w:pPr>
        <w:tabs>
          <w:tab w:val="left" w:pos="6028"/>
        </w:tabs>
        <w:autoSpaceDE w:val="0"/>
        <w:jc w:val="both"/>
        <w:rPr>
          <w:bCs/>
          <w:iCs/>
          <w:sz w:val="22"/>
          <w:szCs w:val="22"/>
          <w:lang w:val="sr-Latn-CS"/>
        </w:rPr>
      </w:pPr>
    </w:p>
    <w:p w:rsidR="003C4E25" w:rsidRPr="007874B9" w:rsidRDefault="003C4E25">
      <w:pPr>
        <w:tabs>
          <w:tab w:val="left" w:pos="6028"/>
        </w:tabs>
        <w:autoSpaceDE w:val="0"/>
        <w:jc w:val="both"/>
        <w:rPr>
          <w:bCs/>
          <w:iCs/>
          <w:sz w:val="22"/>
          <w:szCs w:val="22"/>
          <w:lang w:val="sr-Latn-CS"/>
        </w:rPr>
      </w:pPr>
    </w:p>
    <w:p w:rsidR="003C4E25" w:rsidRPr="007874B9" w:rsidRDefault="003C4E25">
      <w:pPr>
        <w:tabs>
          <w:tab w:val="left" w:pos="6028"/>
        </w:tabs>
        <w:autoSpaceDE w:val="0"/>
        <w:jc w:val="both"/>
        <w:rPr>
          <w:bCs/>
          <w:iCs/>
          <w:sz w:val="22"/>
          <w:szCs w:val="22"/>
          <w:lang w:val="sr-Latn-CS"/>
        </w:rPr>
      </w:pPr>
    </w:p>
    <w:p w:rsidR="003C4E25" w:rsidRPr="007874B9" w:rsidRDefault="003C4E25">
      <w:pPr>
        <w:tabs>
          <w:tab w:val="left" w:pos="6028"/>
        </w:tabs>
        <w:autoSpaceDE w:val="0"/>
        <w:jc w:val="center"/>
        <w:rPr>
          <w:bCs/>
          <w:iCs/>
          <w:sz w:val="22"/>
          <w:szCs w:val="22"/>
          <w:lang w:val="sr-Latn-CS"/>
        </w:rPr>
      </w:pPr>
      <w:r w:rsidRPr="007874B9">
        <w:rPr>
          <w:b/>
          <w:bCs/>
          <w:iCs/>
          <w:sz w:val="22"/>
          <w:szCs w:val="22"/>
          <w:lang w:val="sr-Latn-CS"/>
        </w:rPr>
        <w:t>ИЗЈАВА</w:t>
      </w:r>
    </w:p>
    <w:p w:rsidR="003C4E25" w:rsidRPr="007874B9" w:rsidRDefault="003C4E25">
      <w:pPr>
        <w:tabs>
          <w:tab w:val="left" w:pos="6028"/>
        </w:tabs>
        <w:autoSpaceDE w:val="0"/>
        <w:jc w:val="both"/>
        <w:rPr>
          <w:bCs/>
          <w:iCs/>
          <w:sz w:val="22"/>
          <w:szCs w:val="22"/>
          <w:lang w:val="sr-Latn-CS"/>
        </w:rPr>
      </w:pPr>
    </w:p>
    <w:p w:rsidR="003C4E25" w:rsidRPr="007874B9" w:rsidRDefault="003C4E25">
      <w:pPr>
        <w:tabs>
          <w:tab w:val="left" w:pos="6028"/>
        </w:tabs>
        <w:autoSpaceDE w:val="0"/>
        <w:jc w:val="both"/>
        <w:rPr>
          <w:bCs/>
          <w:iCs/>
          <w:sz w:val="22"/>
          <w:szCs w:val="22"/>
          <w:lang w:val="sr-Latn-CS"/>
        </w:rPr>
      </w:pPr>
    </w:p>
    <w:p w:rsidR="003C4E25" w:rsidRPr="007874B9" w:rsidRDefault="003C4E25">
      <w:pPr>
        <w:tabs>
          <w:tab w:val="left" w:pos="6028"/>
        </w:tabs>
        <w:autoSpaceDE w:val="0"/>
        <w:jc w:val="both"/>
        <w:rPr>
          <w:sz w:val="22"/>
          <w:szCs w:val="22"/>
          <w:lang w:val="sr-Latn-CS"/>
        </w:rPr>
      </w:pPr>
      <w:r w:rsidRPr="007874B9">
        <w:rPr>
          <w:bCs/>
          <w:iCs/>
          <w:sz w:val="22"/>
          <w:szCs w:val="22"/>
          <w:lang w:val="sr-Latn-CS"/>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C4E25" w:rsidRPr="007874B9" w:rsidRDefault="003C4E25">
      <w:pPr>
        <w:jc w:val="both"/>
        <w:rPr>
          <w:sz w:val="22"/>
          <w:szCs w:val="22"/>
          <w:lang w:val="sr-Latn-CS"/>
        </w:rPr>
      </w:pPr>
    </w:p>
    <w:p w:rsidR="003C4E25" w:rsidRPr="007874B9" w:rsidRDefault="003C4E25">
      <w:pPr>
        <w:jc w:val="both"/>
        <w:rPr>
          <w:sz w:val="22"/>
          <w:szCs w:val="22"/>
          <w:lang w:val="sr-Latn-CS"/>
        </w:rPr>
      </w:pPr>
    </w:p>
    <w:p w:rsidR="003C4E25" w:rsidRPr="007874B9" w:rsidRDefault="003C4E25">
      <w:pPr>
        <w:rPr>
          <w:sz w:val="22"/>
          <w:szCs w:val="22"/>
          <w:lang w:val="sr-Latn-CS"/>
        </w:rPr>
      </w:pPr>
    </w:p>
    <w:p w:rsidR="003C4E25" w:rsidRPr="007874B9" w:rsidRDefault="003C4E25">
      <w:pPr>
        <w:rPr>
          <w:sz w:val="22"/>
          <w:szCs w:val="22"/>
          <w:lang w:val="sr-Latn-CS"/>
        </w:rPr>
      </w:pPr>
    </w:p>
    <w:p w:rsidR="003C4E25" w:rsidRPr="007874B9" w:rsidRDefault="003C4E25">
      <w:pPr>
        <w:rPr>
          <w:sz w:val="22"/>
          <w:szCs w:val="22"/>
          <w:lang w:val="sr-Latn-CS"/>
        </w:rPr>
      </w:pPr>
    </w:p>
    <w:p w:rsidR="003C4E25" w:rsidRPr="007874B9" w:rsidRDefault="003C4E25">
      <w:pPr>
        <w:jc w:val="center"/>
        <w:rPr>
          <w:sz w:val="22"/>
          <w:szCs w:val="22"/>
          <w:lang w:val="sr-Latn-CS"/>
        </w:rPr>
      </w:pPr>
    </w:p>
    <w:p w:rsidR="003C4E25" w:rsidRPr="007874B9" w:rsidRDefault="003C4E25">
      <w:pPr>
        <w:tabs>
          <w:tab w:val="left" w:pos="6804"/>
        </w:tabs>
        <w:ind w:left="426"/>
        <w:rPr>
          <w:sz w:val="22"/>
          <w:szCs w:val="22"/>
          <w:lang w:val="sr-Latn-CS"/>
        </w:rPr>
      </w:pPr>
      <w:r w:rsidRPr="007874B9">
        <w:rPr>
          <w:sz w:val="22"/>
          <w:szCs w:val="22"/>
          <w:lang w:val="sr-Latn-CS"/>
        </w:rPr>
        <w:t>Место и датум</w:t>
      </w:r>
      <w:r w:rsidR="000F5C16" w:rsidRPr="007874B9">
        <w:rPr>
          <w:sz w:val="22"/>
          <w:szCs w:val="22"/>
          <w:lang w:val="sr-Latn-CS"/>
        </w:rPr>
        <w:t>:</w:t>
      </w:r>
      <w:r w:rsidRPr="007874B9">
        <w:rPr>
          <w:sz w:val="22"/>
          <w:szCs w:val="22"/>
          <w:lang w:val="sr-Latn-CS"/>
        </w:rPr>
        <w:t xml:space="preserve">                                                                                                 </w:t>
      </w:r>
      <w:r w:rsidR="000F5C16" w:rsidRPr="007874B9">
        <w:rPr>
          <w:sz w:val="22"/>
          <w:szCs w:val="22"/>
          <w:lang w:val="sr-Latn-CS"/>
        </w:rPr>
        <w:t xml:space="preserve">           </w:t>
      </w:r>
      <w:r w:rsidRPr="007874B9">
        <w:rPr>
          <w:sz w:val="22"/>
          <w:szCs w:val="22"/>
          <w:lang w:val="sr-Latn-CS"/>
        </w:rPr>
        <w:t xml:space="preserve"> Потпис овлашћеног лица           </w:t>
      </w:r>
    </w:p>
    <w:p w:rsidR="003C4E25" w:rsidRPr="007874B9" w:rsidRDefault="003C4E25">
      <w:pPr>
        <w:tabs>
          <w:tab w:val="left" w:pos="6804"/>
        </w:tabs>
        <w:ind w:left="426"/>
        <w:rPr>
          <w:sz w:val="22"/>
          <w:szCs w:val="22"/>
          <w:lang w:val="sr-Latn-CS"/>
        </w:rPr>
      </w:pPr>
      <w:r w:rsidRPr="007874B9">
        <w:rPr>
          <w:sz w:val="22"/>
          <w:szCs w:val="22"/>
          <w:lang w:val="sr-Latn-CS"/>
        </w:rPr>
        <w:t xml:space="preserve">                                                                                                                        </w:t>
      </w:r>
      <w:r w:rsidR="000F5C16" w:rsidRPr="007874B9">
        <w:rPr>
          <w:sz w:val="22"/>
          <w:szCs w:val="22"/>
          <w:lang w:val="sr-Latn-CS"/>
        </w:rPr>
        <w:t xml:space="preserve">                            </w:t>
      </w:r>
      <w:r w:rsidRPr="007874B9">
        <w:rPr>
          <w:sz w:val="22"/>
          <w:szCs w:val="22"/>
          <w:lang w:val="sr-Latn-CS"/>
        </w:rPr>
        <w:t xml:space="preserve">понуђача                             </w:t>
      </w:r>
    </w:p>
    <w:p w:rsidR="003C4E25" w:rsidRPr="007874B9" w:rsidRDefault="003C4E25">
      <w:pPr>
        <w:tabs>
          <w:tab w:val="left" w:pos="6804"/>
        </w:tabs>
        <w:ind w:left="426"/>
        <w:rPr>
          <w:sz w:val="22"/>
          <w:szCs w:val="22"/>
          <w:lang w:val="sr-Latn-CS"/>
        </w:rPr>
      </w:pPr>
    </w:p>
    <w:p w:rsidR="003C4E25" w:rsidRPr="007874B9" w:rsidRDefault="003C4E25">
      <w:pPr>
        <w:tabs>
          <w:tab w:val="left" w:pos="6804"/>
        </w:tabs>
        <w:ind w:left="426"/>
        <w:rPr>
          <w:sz w:val="22"/>
          <w:szCs w:val="22"/>
          <w:lang w:val="sr-Latn-CS"/>
        </w:rPr>
      </w:pPr>
    </w:p>
    <w:p w:rsidR="003C4E25" w:rsidRPr="007874B9" w:rsidRDefault="003C4E25">
      <w:pPr>
        <w:rPr>
          <w:b/>
          <w:bCs/>
          <w:iCs/>
          <w:color w:val="002060"/>
          <w:sz w:val="22"/>
          <w:szCs w:val="22"/>
          <w:lang w:val="sr-Latn-CS"/>
        </w:rPr>
      </w:pPr>
      <w:r w:rsidRPr="007874B9">
        <w:rPr>
          <w:sz w:val="22"/>
          <w:szCs w:val="22"/>
          <w:lang w:val="sr-Latn-CS"/>
        </w:rPr>
        <w:t xml:space="preserve">________________________                                                                </w:t>
      </w:r>
      <w:r w:rsidR="000F5C16" w:rsidRPr="007874B9">
        <w:rPr>
          <w:sz w:val="22"/>
          <w:szCs w:val="22"/>
          <w:lang w:val="sr-Latn-CS"/>
        </w:rPr>
        <w:t xml:space="preserve">                            </w:t>
      </w:r>
      <w:r w:rsidRPr="007874B9">
        <w:rPr>
          <w:sz w:val="22"/>
          <w:szCs w:val="22"/>
          <w:lang w:val="sr-Latn-CS"/>
        </w:rPr>
        <w:t>____________</w:t>
      </w:r>
      <w:r w:rsidR="000F5C16" w:rsidRPr="007874B9">
        <w:rPr>
          <w:sz w:val="22"/>
          <w:szCs w:val="22"/>
          <w:lang w:val="sr-Latn-CS"/>
        </w:rPr>
        <w:t>_____</w:t>
      </w:r>
      <w:r w:rsidRPr="007874B9">
        <w:rPr>
          <w:sz w:val="22"/>
          <w:szCs w:val="22"/>
          <w:lang w:val="sr-Latn-CS"/>
        </w:rPr>
        <w:t>______</w:t>
      </w: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jc w:val="center"/>
        <w:rPr>
          <w:b/>
          <w:bCs/>
          <w:iCs/>
          <w:color w:val="002060"/>
          <w:sz w:val="22"/>
          <w:szCs w:val="22"/>
          <w:lang w:val="sr-Latn-CS"/>
        </w:rPr>
      </w:pPr>
      <w:r w:rsidRPr="007874B9">
        <w:rPr>
          <w:sz w:val="22"/>
          <w:szCs w:val="22"/>
          <w:lang w:val="sr-Latn-CS"/>
        </w:rPr>
        <w:t>МП</w:t>
      </w: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jc w:val="center"/>
        <w:rPr>
          <w:b/>
          <w:bCs/>
          <w:iCs/>
          <w:sz w:val="22"/>
          <w:szCs w:val="22"/>
          <w:lang w:val="sr-Latn-CS"/>
        </w:rPr>
      </w:pPr>
    </w:p>
    <w:p w:rsidR="003C4E25" w:rsidRPr="007874B9" w:rsidRDefault="003C4E25">
      <w:pPr>
        <w:jc w:val="center"/>
        <w:rPr>
          <w:b/>
          <w:bCs/>
          <w:iCs/>
          <w:sz w:val="22"/>
          <w:szCs w:val="22"/>
          <w:lang w:val="en-US"/>
        </w:rPr>
      </w:pPr>
    </w:p>
    <w:p w:rsidR="003C4E25" w:rsidRPr="007874B9" w:rsidRDefault="003C4E25">
      <w:pPr>
        <w:jc w:val="center"/>
        <w:rPr>
          <w:b/>
          <w:bCs/>
          <w:iCs/>
          <w:sz w:val="22"/>
          <w:szCs w:val="22"/>
          <w:lang w:val="en-US"/>
        </w:rPr>
      </w:pPr>
    </w:p>
    <w:p w:rsidR="003C4E25" w:rsidRPr="007874B9" w:rsidRDefault="003C4E25">
      <w:pPr>
        <w:jc w:val="center"/>
        <w:rPr>
          <w:b/>
          <w:bCs/>
          <w:iCs/>
          <w:sz w:val="22"/>
          <w:szCs w:val="22"/>
          <w:lang w:val="en-US"/>
        </w:rPr>
      </w:pPr>
    </w:p>
    <w:p w:rsidR="003C4E25" w:rsidRPr="007874B9" w:rsidRDefault="003C4E25">
      <w:pPr>
        <w:rPr>
          <w:b/>
          <w:bCs/>
          <w:iCs/>
          <w:sz w:val="22"/>
          <w:szCs w:val="22"/>
          <w:lang w:val="sr-Latn-CS"/>
        </w:rPr>
      </w:pPr>
    </w:p>
    <w:p w:rsidR="002B276C" w:rsidRPr="007874B9" w:rsidRDefault="002B276C">
      <w:pPr>
        <w:rPr>
          <w:b/>
          <w:bCs/>
          <w:iCs/>
          <w:sz w:val="22"/>
          <w:szCs w:val="22"/>
          <w:lang w:val="sr-Latn-CS"/>
        </w:rPr>
      </w:pPr>
    </w:p>
    <w:p w:rsidR="002B276C" w:rsidRPr="007874B9" w:rsidRDefault="002B276C">
      <w:pPr>
        <w:rPr>
          <w:b/>
          <w:bCs/>
          <w:iCs/>
          <w:sz w:val="22"/>
          <w:szCs w:val="22"/>
          <w:lang w:val="sr-Latn-CS"/>
        </w:rPr>
      </w:pPr>
    </w:p>
    <w:p w:rsidR="003C4E25" w:rsidRPr="007874B9" w:rsidRDefault="003C4E25">
      <w:pPr>
        <w:rPr>
          <w:b/>
          <w:bCs/>
          <w:iCs/>
          <w:color w:val="002060"/>
          <w:sz w:val="22"/>
          <w:szCs w:val="22"/>
          <w:lang w:val="sr-Latn-CS"/>
        </w:rPr>
      </w:pPr>
    </w:p>
    <w:p w:rsidR="003C4E25" w:rsidRPr="007874B9" w:rsidRDefault="003C4E25">
      <w:pPr>
        <w:jc w:val="center"/>
        <w:rPr>
          <w:b/>
          <w:bCs/>
          <w:iCs/>
          <w:color w:val="002060"/>
          <w:sz w:val="22"/>
          <w:szCs w:val="22"/>
          <w:lang w:val="sr-Latn-CS"/>
        </w:rPr>
      </w:pPr>
      <w:r w:rsidRPr="007874B9">
        <w:rPr>
          <w:b/>
          <w:bCs/>
          <w:iCs/>
          <w:sz w:val="22"/>
          <w:szCs w:val="22"/>
          <w:lang w:val="sr-Latn-CS"/>
        </w:rPr>
        <w:t>9. ОБРАЗАЦ ИЗЈАВЕ О СРЕДСТВИМА  ТРАНСПОРТА</w:t>
      </w:r>
    </w:p>
    <w:p w:rsidR="003C4E25" w:rsidRPr="007874B9" w:rsidRDefault="003C4E25">
      <w:pPr>
        <w:tabs>
          <w:tab w:val="left" w:pos="6028"/>
        </w:tabs>
        <w:autoSpaceDE w:val="0"/>
        <w:ind w:left="360"/>
        <w:jc w:val="center"/>
        <w:rPr>
          <w:b/>
          <w:bCs/>
          <w:iCs/>
          <w:color w:val="002060"/>
          <w:sz w:val="22"/>
          <w:szCs w:val="22"/>
          <w:lang w:val="sr-Latn-CS"/>
        </w:rPr>
      </w:pPr>
    </w:p>
    <w:p w:rsidR="003C4E25" w:rsidRPr="007874B9" w:rsidRDefault="003C4E25">
      <w:pPr>
        <w:tabs>
          <w:tab w:val="left" w:pos="6028"/>
        </w:tabs>
        <w:autoSpaceDE w:val="0"/>
        <w:ind w:left="360"/>
        <w:jc w:val="center"/>
        <w:rPr>
          <w:b/>
          <w:bCs/>
          <w:iCs/>
          <w:color w:val="002060"/>
          <w:sz w:val="22"/>
          <w:szCs w:val="22"/>
          <w:lang w:val="sr-Latn-CS"/>
        </w:rPr>
      </w:pPr>
    </w:p>
    <w:p w:rsidR="003C4E25" w:rsidRPr="007874B9" w:rsidRDefault="003C4E25">
      <w:pPr>
        <w:tabs>
          <w:tab w:val="left" w:pos="6028"/>
        </w:tabs>
        <w:autoSpaceDE w:val="0"/>
        <w:ind w:left="360"/>
        <w:jc w:val="center"/>
        <w:rPr>
          <w:b/>
          <w:bCs/>
          <w:iCs/>
          <w:color w:val="002060"/>
          <w:sz w:val="22"/>
          <w:szCs w:val="22"/>
          <w:lang w:val="sr-Latn-CS"/>
        </w:rPr>
      </w:pPr>
    </w:p>
    <w:p w:rsidR="003C4E25" w:rsidRPr="007874B9" w:rsidRDefault="003C4E25">
      <w:pPr>
        <w:tabs>
          <w:tab w:val="left" w:pos="6028"/>
        </w:tabs>
        <w:autoSpaceDE w:val="0"/>
        <w:ind w:left="360"/>
        <w:jc w:val="center"/>
        <w:rPr>
          <w:b/>
          <w:bCs/>
          <w:iCs/>
          <w:color w:val="002060"/>
          <w:sz w:val="22"/>
          <w:szCs w:val="22"/>
          <w:lang w:val="sr-Latn-CS"/>
        </w:rPr>
      </w:pPr>
    </w:p>
    <w:p w:rsidR="003C4E25" w:rsidRPr="007874B9" w:rsidRDefault="003C4E25">
      <w:pPr>
        <w:ind w:left="-57"/>
        <w:jc w:val="both"/>
        <w:rPr>
          <w:b/>
          <w:bCs/>
          <w:iCs/>
          <w:color w:val="002060"/>
          <w:sz w:val="22"/>
          <w:szCs w:val="22"/>
          <w:lang w:val="sr-Latn-CS"/>
        </w:rPr>
      </w:pPr>
      <w:r w:rsidRPr="007874B9">
        <w:rPr>
          <w:sz w:val="22"/>
          <w:szCs w:val="22"/>
        </w:rPr>
        <w:t>______________________________ као понуђач у јавној набавци велике вредности бр.0</w:t>
      </w:r>
      <w:r w:rsidR="00286FA6">
        <w:rPr>
          <w:sz w:val="22"/>
          <w:szCs w:val="22"/>
        </w:rPr>
        <w:t>7</w:t>
      </w:r>
      <w:r w:rsidRPr="007874B9">
        <w:rPr>
          <w:sz w:val="22"/>
          <w:szCs w:val="22"/>
        </w:rPr>
        <w:t xml:space="preserve">/2014, </w:t>
      </w:r>
      <w:r w:rsidR="003F0840" w:rsidRPr="007874B9">
        <w:rPr>
          <w:sz w:val="22"/>
          <w:szCs w:val="22"/>
        </w:rPr>
        <w:t>II део</w:t>
      </w:r>
      <w:r w:rsidR="003F0840" w:rsidRPr="007874B9">
        <w:rPr>
          <w:sz w:val="22"/>
          <w:szCs w:val="22"/>
          <w:lang w:val="sr-Latn-CS"/>
        </w:rPr>
        <w:t xml:space="preserve"> </w:t>
      </w:r>
      <w:r w:rsidRPr="007874B9">
        <w:rPr>
          <w:sz w:val="22"/>
          <w:szCs w:val="22"/>
        </w:rPr>
        <w:t>НАМИРНИЦЕ у којој је Предшколска установа“Наша радост“ из Суботице,  Наручилац, изјављује</w:t>
      </w:r>
      <w:r w:rsidRPr="007874B9">
        <w:rPr>
          <w:sz w:val="22"/>
          <w:szCs w:val="22"/>
          <w:lang w:val="hr-HR"/>
        </w:rPr>
        <w:t xml:space="preserve"> </w:t>
      </w:r>
      <w:r w:rsidRPr="007874B9">
        <w:rPr>
          <w:sz w:val="22"/>
          <w:szCs w:val="22"/>
        </w:rPr>
        <w:t>да ће за</w:t>
      </w:r>
      <w:r w:rsidRPr="007874B9">
        <w:rPr>
          <w:sz w:val="22"/>
          <w:szCs w:val="22"/>
          <w:lang w:val="hr-HR"/>
        </w:rPr>
        <w:t xml:space="preserve"> </w:t>
      </w:r>
      <w:r w:rsidRPr="007874B9">
        <w:rPr>
          <w:sz w:val="22"/>
          <w:szCs w:val="22"/>
        </w:rPr>
        <w:t>партију</w:t>
      </w:r>
      <w:r w:rsidRPr="007874B9">
        <w:rPr>
          <w:sz w:val="22"/>
          <w:szCs w:val="22"/>
          <w:lang w:val="hr-HR"/>
        </w:rPr>
        <w:t xml:space="preserve"> </w:t>
      </w:r>
      <w:r w:rsidRPr="007874B9">
        <w:rPr>
          <w:sz w:val="22"/>
          <w:szCs w:val="22"/>
        </w:rPr>
        <w:t>б</w:t>
      </w:r>
      <w:r w:rsidRPr="007874B9">
        <w:rPr>
          <w:sz w:val="22"/>
          <w:szCs w:val="22"/>
          <w:lang w:val="hr-HR"/>
        </w:rPr>
        <w:t>р</w:t>
      </w:r>
      <w:r w:rsidRPr="007874B9">
        <w:rPr>
          <w:sz w:val="22"/>
          <w:szCs w:val="22"/>
        </w:rPr>
        <w:t>.____________________________________испоруку</w:t>
      </w:r>
      <w:r w:rsidRPr="007874B9">
        <w:rPr>
          <w:sz w:val="22"/>
          <w:szCs w:val="22"/>
          <w:lang w:val="hr-HR"/>
        </w:rPr>
        <w:t xml:space="preserve"> </w:t>
      </w:r>
      <w:r w:rsidRPr="007874B9">
        <w:rPr>
          <w:sz w:val="22"/>
          <w:szCs w:val="22"/>
        </w:rPr>
        <w:t>предметних добара вршити адекватним возилом за превоз</w:t>
      </w:r>
      <w:r w:rsidRPr="007874B9">
        <w:rPr>
          <w:sz w:val="22"/>
          <w:szCs w:val="22"/>
          <w:lang w:val="hr-HR"/>
        </w:rPr>
        <w:t xml:space="preserve"> </w:t>
      </w:r>
      <w:r w:rsidRPr="007874B9">
        <w:rPr>
          <w:sz w:val="22"/>
          <w:szCs w:val="22"/>
        </w:rPr>
        <w:t>предметних добара о чему уз конкурсну документацију доставља доказ о адекватности и регистрацији возила (у сопственом власништву – копију саобраћајне дозволе; у закупу – уговор о закупу, коришћењу, пословно-техничкој сарадњи и сл.)</w:t>
      </w:r>
      <w:r w:rsidRPr="007874B9">
        <w:rPr>
          <w:sz w:val="22"/>
          <w:szCs w:val="22"/>
          <w:lang w:val="sr-Latn-CS"/>
        </w:rPr>
        <w:t>.</w:t>
      </w:r>
    </w:p>
    <w:p w:rsidR="003C4E25" w:rsidRPr="007874B9" w:rsidRDefault="003C4E25">
      <w:pPr>
        <w:tabs>
          <w:tab w:val="left" w:pos="6028"/>
        </w:tabs>
        <w:autoSpaceDE w:val="0"/>
        <w:ind w:left="360"/>
        <w:jc w:val="both"/>
        <w:rPr>
          <w:b/>
          <w:bCs/>
          <w:iCs/>
          <w:color w:val="002060"/>
          <w:sz w:val="22"/>
          <w:szCs w:val="22"/>
          <w:lang w:val="sr-Latn-CS"/>
        </w:rPr>
      </w:pPr>
    </w:p>
    <w:p w:rsidR="003C4E25" w:rsidRPr="007874B9" w:rsidRDefault="003C4E25">
      <w:pPr>
        <w:tabs>
          <w:tab w:val="left" w:pos="6028"/>
        </w:tabs>
        <w:autoSpaceDE w:val="0"/>
        <w:ind w:left="360"/>
        <w:jc w:val="center"/>
        <w:rPr>
          <w:b/>
          <w:bCs/>
          <w:iCs/>
          <w:color w:val="002060"/>
          <w:sz w:val="22"/>
          <w:szCs w:val="22"/>
          <w:lang w:val="sr-Latn-CS"/>
        </w:rPr>
      </w:pPr>
    </w:p>
    <w:p w:rsidR="003C4E25" w:rsidRPr="007874B9" w:rsidRDefault="003C4E25">
      <w:pPr>
        <w:tabs>
          <w:tab w:val="left" w:pos="6028"/>
        </w:tabs>
        <w:autoSpaceDE w:val="0"/>
        <w:rPr>
          <w:b/>
          <w:bCs/>
          <w:iCs/>
          <w:sz w:val="22"/>
          <w:szCs w:val="22"/>
          <w:lang w:val="sr-Latn-CS"/>
        </w:rPr>
      </w:pPr>
    </w:p>
    <w:p w:rsidR="003C4E25" w:rsidRPr="007874B9" w:rsidRDefault="003C4E25">
      <w:pPr>
        <w:rPr>
          <w:sz w:val="22"/>
          <w:szCs w:val="22"/>
          <w:lang w:val="sr-Latn-CS"/>
        </w:rPr>
      </w:pPr>
    </w:p>
    <w:p w:rsidR="003C4E25" w:rsidRPr="007874B9" w:rsidRDefault="003C4E25">
      <w:pPr>
        <w:rPr>
          <w:sz w:val="22"/>
          <w:szCs w:val="22"/>
          <w:lang w:val="sr-Latn-CS"/>
        </w:rPr>
      </w:pPr>
    </w:p>
    <w:p w:rsidR="003C4E25" w:rsidRPr="007874B9" w:rsidRDefault="003C4E25">
      <w:pPr>
        <w:rPr>
          <w:sz w:val="22"/>
          <w:szCs w:val="22"/>
          <w:lang w:val="sr-Latn-CS"/>
        </w:rPr>
      </w:pPr>
    </w:p>
    <w:p w:rsidR="003C4E25" w:rsidRPr="007874B9" w:rsidRDefault="003C4E25">
      <w:pPr>
        <w:jc w:val="center"/>
        <w:rPr>
          <w:sz w:val="22"/>
          <w:szCs w:val="22"/>
          <w:lang w:val="sr-Latn-CS"/>
        </w:rPr>
      </w:pPr>
    </w:p>
    <w:p w:rsidR="003C4E25" w:rsidRPr="007874B9" w:rsidRDefault="003C4E25">
      <w:pPr>
        <w:tabs>
          <w:tab w:val="left" w:pos="6804"/>
        </w:tabs>
        <w:ind w:left="426"/>
        <w:rPr>
          <w:sz w:val="22"/>
          <w:szCs w:val="22"/>
          <w:lang w:val="sr-Latn-CS"/>
        </w:rPr>
      </w:pPr>
      <w:r w:rsidRPr="007874B9">
        <w:rPr>
          <w:sz w:val="22"/>
          <w:szCs w:val="22"/>
          <w:lang w:val="sr-Latn-CS"/>
        </w:rPr>
        <w:t>Место и датум</w:t>
      </w:r>
      <w:r w:rsidR="000F5C16" w:rsidRPr="007874B9">
        <w:rPr>
          <w:sz w:val="22"/>
          <w:szCs w:val="22"/>
          <w:lang w:val="sr-Latn-CS"/>
        </w:rPr>
        <w:t>:</w:t>
      </w:r>
      <w:r w:rsidRPr="007874B9">
        <w:rPr>
          <w:sz w:val="22"/>
          <w:szCs w:val="22"/>
          <w:lang w:val="sr-Latn-CS"/>
        </w:rPr>
        <w:t xml:space="preserve">                                                                                       </w:t>
      </w:r>
      <w:r w:rsidR="000F5C16" w:rsidRPr="007874B9">
        <w:rPr>
          <w:sz w:val="22"/>
          <w:szCs w:val="22"/>
          <w:lang w:val="sr-Latn-CS"/>
        </w:rPr>
        <w:t xml:space="preserve">                       </w:t>
      </w:r>
      <w:r w:rsidRPr="007874B9">
        <w:rPr>
          <w:sz w:val="22"/>
          <w:szCs w:val="22"/>
          <w:lang w:val="sr-Latn-CS"/>
        </w:rPr>
        <w:t xml:space="preserve">Потпис овлашћеног лица           </w:t>
      </w:r>
    </w:p>
    <w:p w:rsidR="003C4E25" w:rsidRPr="007874B9" w:rsidRDefault="003C4E25">
      <w:pPr>
        <w:tabs>
          <w:tab w:val="left" w:pos="6804"/>
        </w:tabs>
        <w:ind w:left="426"/>
        <w:rPr>
          <w:sz w:val="22"/>
          <w:szCs w:val="22"/>
          <w:lang w:val="sr-Latn-CS"/>
        </w:rPr>
      </w:pPr>
      <w:r w:rsidRPr="007874B9">
        <w:rPr>
          <w:sz w:val="22"/>
          <w:szCs w:val="22"/>
          <w:lang w:val="sr-Latn-CS"/>
        </w:rPr>
        <w:t xml:space="preserve">                                                                                                                             </w:t>
      </w:r>
      <w:r w:rsidR="000F5C16" w:rsidRPr="007874B9">
        <w:rPr>
          <w:sz w:val="22"/>
          <w:szCs w:val="22"/>
          <w:lang w:val="sr-Latn-CS"/>
        </w:rPr>
        <w:t xml:space="preserve">                        </w:t>
      </w:r>
      <w:r w:rsidRPr="007874B9">
        <w:rPr>
          <w:sz w:val="22"/>
          <w:szCs w:val="22"/>
          <w:lang w:val="sr-Latn-CS"/>
        </w:rPr>
        <w:t xml:space="preserve">понуђача                             </w:t>
      </w:r>
    </w:p>
    <w:p w:rsidR="003C4E25" w:rsidRPr="007874B9" w:rsidRDefault="003C4E25">
      <w:pPr>
        <w:tabs>
          <w:tab w:val="left" w:pos="6804"/>
        </w:tabs>
        <w:ind w:left="426"/>
        <w:rPr>
          <w:sz w:val="22"/>
          <w:szCs w:val="22"/>
          <w:lang w:val="sr-Latn-CS"/>
        </w:rPr>
      </w:pPr>
    </w:p>
    <w:p w:rsidR="003C4E25" w:rsidRPr="007874B9" w:rsidRDefault="003C4E25">
      <w:pPr>
        <w:tabs>
          <w:tab w:val="left" w:pos="6804"/>
        </w:tabs>
        <w:ind w:left="426"/>
        <w:rPr>
          <w:sz w:val="22"/>
          <w:szCs w:val="22"/>
          <w:lang w:val="sr-Latn-CS"/>
        </w:rPr>
      </w:pPr>
    </w:p>
    <w:p w:rsidR="003C4E25" w:rsidRPr="007874B9" w:rsidRDefault="003C4E25">
      <w:pPr>
        <w:rPr>
          <w:b/>
          <w:bCs/>
          <w:iCs/>
          <w:color w:val="002060"/>
          <w:sz w:val="22"/>
          <w:szCs w:val="22"/>
          <w:lang w:val="sr-Latn-CS"/>
        </w:rPr>
      </w:pPr>
      <w:r w:rsidRPr="007874B9">
        <w:rPr>
          <w:sz w:val="22"/>
          <w:szCs w:val="22"/>
          <w:lang w:val="sr-Latn-CS"/>
        </w:rPr>
        <w:t xml:space="preserve">________________________                                                                </w:t>
      </w:r>
      <w:r w:rsidR="000F5C16" w:rsidRPr="007874B9">
        <w:rPr>
          <w:sz w:val="22"/>
          <w:szCs w:val="22"/>
          <w:lang w:val="sr-Latn-CS"/>
        </w:rPr>
        <w:t xml:space="preserve">                               _____</w:t>
      </w:r>
      <w:r w:rsidRPr="007874B9">
        <w:rPr>
          <w:sz w:val="22"/>
          <w:szCs w:val="22"/>
          <w:lang w:val="sr-Latn-CS"/>
        </w:rPr>
        <w:t>__________________</w:t>
      </w:r>
    </w:p>
    <w:p w:rsidR="003C4E25" w:rsidRPr="007874B9" w:rsidRDefault="003C4E25">
      <w:pPr>
        <w:rPr>
          <w:b/>
          <w:bCs/>
          <w:iCs/>
          <w:color w:val="002060"/>
          <w:sz w:val="22"/>
          <w:szCs w:val="22"/>
          <w:lang w:val="sr-Latn-CS"/>
        </w:rPr>
      </w:pPr>
    </w:p>
    <w:p w:rsidR="003C4E25" w:rsidRPr="007874B9" w:rsidRDefault="003C4E25">
      <w:pPr>
        <w:jc w:val="center"/>
        <w:rPr>
          <w:b/>
          <w:bCs/>
          <w:iCs/>
          <w:color w:val="002060"/>
          <w:sz w:val="22"/>
          <w:szCs w:val="22"/>
          <w:lang w:val="sr-Latn-CS"/>
        </w:rPr>
      </w:pPr>
      <w:r w:rsidRPr="007874B9">
        <w:rPr>
          <w:sz w:val="22"/>
          <w:szCs w:val="22"/>
          <w:lang w:val="sr-Latn-CS"/>
        </w:rPr>
        <w:t>МП</w:t>
      </w: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sr-Latn-CS"/>
        </w:rPr>
      </w:pPr>
    </w:p>
    <w:p w:rsidR="003C4E25" w:rsidRPr="007874B9" w:rsidRDefault="003C4E25">
      <w:pPr>
        <w:rPr>
          <w:b/>
          <w:bCs/>
          <w:iCs/>
          <w:color w:val="002060"/>
          <w:sz w:val="22"/>
          <w:szCs w:val="22"/>
          <w:lang w:val="en-US"/>
        </w:rPr>
      </w:pPr>
    </w:p>
    <w:p w:rsidR="003C4E25" w:rsidRPr="007874B9" w:rsidRDefault="003C4E25">
      <w:pPr>
        <w:rPr>
          <w:b/>
          <w:bCs/>
          <w:iCs/>
          <w:color w:val="002060"/>
          <w:sz w:val="22"/>
          <w:szCs w:val="22"/>
          <w:lang w:val="en-US"/>
        </w:rPr>
      </w:pPr>
    </w:p>
    <w:p w:rsidR="003C4E25" w:rsidRPr="007874B9" w:rsidRDefault="003C4E25">
      <w:pPr>
        <w:rPr>
          <w:sz w:val="22"/>
          <w:szCs w:val="22"/>
          <w:lang w:val="sr-Latn-CS"/>
        </w:rPr>
        <w:sectPr w:rsidR="003C4E25" w:rsidRPr="007874B9">
          <w:headerReference w:type="even" r:id="rId24"/>
          <w:headerReference w:type="default" r:id="rId25"/>
          <w:footerReference w:type="even" r:id="rId26"/>
          <w:footerReference w:type="default" r:id="rId27"/>
          <w:headerReference w:type="first" r:id="rId28"/>
          <w:footerReference w:type="first" r:id="rId29"/>
          <w:pgSz w:w="12240" w:h="15840"/>
          <w:pgMar w:top="768" w:right="712" w:bottom="712" w:left="712" w:header="712" w:footer="142"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p w:rsidR="003C4E25" w:rsidRPr="007874B9" w:rsidRDefault="003C4E25">
      <w:pPr>
        <w:rPr>
          <w:b/>
          <w:bCs/>
          <w:iCs/>
          <w:color w:val="002060"/>
          <w:sz w:val="22"/>
          <w:szCs w:val="22"/>
          <w:lang w:val="en-US"/>
        </w:rPr>
      </w:pPr>
    </w:p>
    <w:p w:rsidR="003C4E25" w:rsidRPr="007874B9" w:rsidRDefault="003C4E25">
      <w:pPr>
        <w:rPr>
          <w:sz w:val="22"/>
          <w:szCs w:val="22"/>
        </w:rPr>
      </w:pPr>
      <w:r w:rsidRPr="007874B9">
        <w:rPr>
          <w:sz w:val="22"/>
          <w:szCs w:val="22"/>
        </w:rPr>
        <w:t>Напомена:</w:t>
      </w:r>
      <w:r w:rsidR="00665978" w:rsidRPr="00665978">
        <w:rPr>
          <w:sz w:val="22"/>
          <w:szCs w:val="22"/>
        </w:rPr>
        <w:t xml:space="preserve"> </w:t>
      </w:r>
      <w:r w:rsidR="00665978">
        <w:rPr>
          <w:sz w:val="22"/>
          <w:szCs w:val="22"/>
        </w:rPr>
        <w:t>О</w:t>
      </w:r>
      <w:r w:rsidR="00665978" w:rsidRPr="007874B9">
        <w:rPr>
          <w:sz w:val="22"/>
          <w:szCs w:val="22"/>
        </w:rPr>
        <w:t xml:space="preserve">бразац </w:t>
      </w:r>
      <w:r w:rsidR="00665978">
        <w:rPr>
          <w:sz w:val="22"/>
          <w:szCs w:val="22"/>
        </w:rPr>
        <w:t>ф</w:t>
      </w:r>
      <w:r w:rsidRPr="007874B9">
        <w:rPr>
          <w:sz w:val="22"/>
          <w:szCs w:val="22"/>
        </w:rPr>
        <w:t xml:space="preserve">отокопирати у потребном броју </w:t>
      </w:r>
      <w:r w:rsidR="00665978">
        <w:rPr>
          <w:sz w:val="22"/>
          <w:szCs w:val="22"/>
        </w:rPr>
        <w:t>примерака</w:t>
      </w:r>
    </w:p>
    <w:p w:rsidR="003C4E25" w:rsidRPr="007874B9" w:rsidRDefault="002B276C">
      <w:pPr>
        <w:rPr>
          <w:sz w:val="22"/>
          <w:szCs w:val="22"/>
        </w:rPr>
      </w:pPr>
      <w:r w:rsidRPr="007874B9">
        <w:rPr>
          <w:sz w:val="22"/>
          <w:szCs w:val="22"/>
        </w:rPr>
        <w:t xml:space="preserve"> </w:t>
      </w:r>
      <w:r w:rsidR="00665978">
        <w:rPr>
          <w:sz w:val="22"/>
          <w:szCs w:val="22"/>
        </w:rPr>
        <w:t>ЈН</w:t>
      </w:r>
      <w:r w:rsidR="003C4E25" w:rsidRPr="007874B9">
        <w:rPr>
          <w:sz w:val="22"/>
          <w:szCs w:val="22"/>
        </w:rPr>
        <w:t>ОП</w:t>
      </w:r>
      <w:r w:rsidR="00286FA6">
        <w:rPr>
          <w:sz w:val="22"/>
          <w:szCs w:val="22"/>
        </w:rPr>
        <w:t>7</w:t>
      </w:r>
      <w:r w:rsidR="003C4E25" w:rsidRPr="007874B9">
        <w:rPr>
          <w:sz w:val="22"/>
          <w:szCs w:val="22"/>
        </w:rPr>
        <w:t>/2014</w:t>
      </w:r>
    </w:p>
    <w:p w:rsidR="003C4E25" w:rsidRPr="007874B9" w:rsidRDefault="003C4E25">
      <w:pPr>
        <w:rPr>
          <w:sz w:val="22"/>
          <w:szCs w:val="22"/>
        </w:rPr>
      </w:pPr>
    </w:p>
    <w:p w:rsidR="003C4E25" w:rsidRPr="007874B9" w:rsidRDefault="003C4E25">
      <w:pPr>
        <w:rPr>
          <w:sz w:val="22"/>
          <w:szCs w:val="22"/>
          <w:lang w:val="sr-Latn-CS"/>
        </w:rPr>
      </w:pPr>
      <w:r w:rsidRPr="007874B9">
        <w:rPr>
          <w:sz w:val="22"/>
          <w:szCs w:val="22"/>
          <w:lang w:val="ru-RU"/>
        </w:rPr>
        <w:t>Обра</w:t>
      </w:r>
      <w:r w:rsidRPr="007874B9">
        <w:rPr>
          <w:sz w:val="22"/>
          <w:szCs w:val="22"/>
          <w:lang w:val="sr-Latn-CS"/>
        </w:rPr>
        <w:t>зац потврде</w:t>
      </w:r>
      <w:r w:rsidRPr="007874B9">
        <w:rPr>
          <w:sz w:val="22"/>
          <w:szCs w:val="22"/>
        </w:rPr>
        <w:t xml:space="preserve"> - (Референца)</w:t>
      </w:r>
    </w:p>
    <w:p w:rsidR="003C4E25" w:rsidRPr="007874B9" w:rsidRDefault="003C4E25">
      <w:pPr>
        <w:rPr>
          <w:sz w:val="22"/>
          <w:szCs w:val="22"/>
          <w:lang w:val="sr-Latn-CS"/>
        </w:rPr>
      </w:pPr>
      <w:r w:rsidRPr="007874B9">
        <w:rPr>
          <w:sz w:val="22"/>
          <w:szCs w:val="22"/>
          <w:lang w:val="sr-Latn-CS"/>
        </w:rPr>
        <w:t>(попуњава  и  оверава  Купац, односно  Наручилац)</w:t>
      </w:r>
    </w:p>
    <w:p w:rsidR="003C4E25" w:rsidRPr="007874B9" w:rsidRDefault="003C4E25">
      <w:pPr>
        <w:rPr>
          <w:sz w:val="22"/>
          <w:szCs w:val="22"/>
          <w:lang w:val="sr-Latn-CS"/>
        </w:rPr>
      </w:pPr>
    </w:p>
    <w:p w:rsidR="003C4E25" w:rsidRPr="007874B9" w:rsidRDefault="003C4E25">
      <w:pPr>
        <w:rPr>
          <w:sz w:val="22"/>
          <w:szCs w:val="22"/>
          <w:lang w:val="sr-Latn-CS"/>
        </w:rPr>
      </w:pPr>
      <w:r w:rsidRPr="007874B9">
        <w:rPr>
          <w:sz w:val="22"/>
          <w:szCs w:val="22"/>
          <w:lang w:val="sr-Latn-CS"/>
        </w:rPr>
        <w:t>КУПАЦ (назив и адреса)</w:t>
      </w:r>
    </w:p>
    <w:p w:rsidR="003C4E25" w:rsidRPr="007874B9" w:rsidRDefault="003C4E25">
      <w:pPr>
        <w:rPr>
          <w:sz w:val="22"/>
          <w:szCs w:val="22"/>
          <w:lang w:val="sr-Latn-CS"/>
        </w:rPr>
      </w:pPr>
      <w:r w:rsidRPr="007874B9">
        <w:rPr>
          <w:sz w:val="22"/>
          <w:szCs w:val="22"/>
          <w:lang w:val="sr-Latn-CS"/>
        </w:rPr>
        <w:t>_____________________</w:t>
      </w:r>
    </w:p>
    <w:p w:rsidR="003C4E25" w:rsidRPr="007874B9" w:rsidRDefault="003C4E25">
      <w:pPr>
        <w:rPr>
          <w:b/>
          <w:bCs/>
          <w:iCs/>
          <w:color w:val="002060"/>
          <w:sz w:val="22"/>
          <w:szCs w:val="22"/>
          <w:lang w:val="sr-Latn-CS"/>
        </w:rPr>
      </w:pPr>
      <w:r w:rsidRPr="007874B9">
        <w:rPr>
          <w:sz w:val="22"/>
          <w:szCs w:val="22"/>
          <w:lang w:val="sr-Latn-CS"/>
        </w:rPr>
        <w:t>_____________________</w:t>
      </w:r>
    </w:p>
    <w:p w:rsidR="003C4E25" w:rsidRPr="007874B9" w:rsidRDefault="003C4E25">
      <w:pPr>
        <w:rPr>
          <w:b/>
          <w:bCs/>
          <w:iCs/>
          <w:color w:val="002060"/>
          <w:sz w:val="22"/>
          <w:szCs w:val="22"/>
          <w:lang w:val="sr-Latn-CS"/>
        </w:rPr>
      </w:pPr>
    </w:p>
    <w:p w:rsidR="002B276C" w:rsidRPr="007874B9" w:rsidRDefault="002B276C">
      <w:pPr>
        <w:rPr>
          <w:b/>
          <w:bCs/>
          <w:iCs/>
          <w:color w:val="002060"/>
          <w:sz w:val="22"/>
          <w:szCs w:val="22"/>
          <w:lang w:val="sr-Latn-CS"/>
        </w:rPr>
      </w:pPr>
    </w:p>
    <w:p w:rsidR="002B276C" w:rsidRPr="007874B9" w:rsidRDefault="002B276C">
      <w:pPr>
        <w:rPr>
          <w:b/>
          <w:bCs/>
          <w:iCs/>
          <w:color w:val="002060"/>
          <w:sz w:val="22"/>
          <w:szCs w:val="22"/>
          <w:lang w:val="sr-Latn-CS"/>
        </w:rPr>
      </w:pPr>
    </w:p>
    <w:p w:rsidR="003C4E25" w:rsidRPr="007874B9" w:rsidRDefault="003C4E25">
      <w:pPr>
        <w:jc w:val="center"/>
        <w:rPr>
          <w:b/>
          <w:sz w:val="22"/>
          <w:szCs w:val="22"/>
        </w:rPr>
      </w:pPr>
      <w:r w:rsidRPr="007874B9">
        <w:rPr>
          <w:b/>
          <w:sz w:val="22"/>
          <w:szCs w:val="22"/>
        </w:rPr>
        <w:t xml:space="preserve">10.   </w:t>
      </w:r>
      <w:r w:rsidRPr="007874B9">
        <w:rPr>
          <w:b/>
          <w:sz w:val="22"/>
          <w:szCs w:val="22"/>
          <w:lang w:val="sr-Latn-CS"/>
        </w:rPr>
        <w:t>П</w:t>
      </w:r>
      <w:r w:rsidRPr="007874B9">
        <w:rPr>
          <w:b/>
          <w:sz w:val="22"/>
          <w:szCs w:val="22"/>
        </w:rPr>
        <w:t xml:space="preserve"> </w:t>
      </w:r>
      <w:r w:rsidRPr="007874B9">
        <w:rPr>
          <w:b/>
          <w:sz w:val="22"/>
          <w:szCs w:val="22"/>
          <w:lang w:val="sr-Latn-CS"/>
        </w:rPr>
        <w:t>О</w:t>
      </w:r>
      <w:r w:rsidRPr="007874B9">
        <w:rPr>
          <w:b/>
          <w:sz w:val="22"/>
          <w:szCs w:val="22"/>
        </w:rPr>
        <w:t xml:space="preserve"> </w:t>
      </w:r>
      <w:r w:rsidRPr="007874B9">
        <w:rPr>
          <w:b/>
          <w:sz w:val="22"/>
          <w:szCs w:val="22"/>
          <w:lang w:val="sr-Latn-CS"/>
        </w:rPr>
        <w:t>Т</w:t>
      </w:r>
      <w:r w:rsidRPr="007874B9">
        <w:rPr>
          <w:b/>
          <w:sz w:val="22"/>
          <w:szCs w:val="22"/>
        </w:rPr>
        <w:t xml:space="preserve"> </w:t>
      </w:r>
      <w:r w:rsidRPr="007874B9">
        <w:rPr>
          <w:b/>
          <w:sz w:val="22"/>
          <w:szCs w:val="22"/>
          <w:lang w:val="sr-Latn-CS"/>
        </w:rPr>
        <w:t>В</w:t>
      </w:r>
      <w:r w:rsidRPr="007874B9">
        <w:rPr>
          <w:b/>
          <w:sz w:val="22"/>
          <w:szCs w:val="22"/>
        </w:rPr>
        <w:t xml:space="preserve"> </w:t>
      </w:r>
      <w:r w:rsidRPr="007874B9">
        <w:rPr>
          <w:b/>
          <w:sz w:val="22"/>
          <w:szCs w:val="22"/>
          <w:lang w:val="sr-Latn-CS"/>
        </w:rPr>
        <w:t>Р</w:t>
      </w:r>
      <w:r w:rsidRPr="007874B9">
        <w:rPr>
          <w:b/>
          <w:sz w:val="22"/>
          <w:szCs w:val="22"/>
        </w:rPr>
        <w:t xml:space="preserve"> </w:t>
      </w:r>
      <w:r w:rsidRPr="007874B9">
        <w:rPr>
          <w:b/>
          <w:sz w:val="22"/>
          <w:szCs w:val="22"/>
          <w:lang w:val="sr-Latn-CS"/>
        </w:rPr>
        <w:t>Д</w:t>
      </w:r>
      <w:r w:rsidRPr="007874B9">
        <w:rPr>
          <w:b/>
          <w:sz w:val="22"/>
          <w:szCs w:val="22"/>
        </w:rPr>
        <w:t xml:space="preserve"> А</w:t>
      </w:r>
    </w:p>
    <w:p w:rsidR="003C4E25" w:rsidRPr="007874B9" w:rsidRDefault="003C4E25">
      <w:pPr>
        <w:jc w:val="center"/>
        <w:rPr>
          <w:b/>
          <w:sz w:val="22"/>
          <w:szCs w:val="22"/>
        </w:rPr>
      </w:pPr>
    </w:p>
    <w:p w:rsidR="003C4E25" w:rsidRPr="007874B9" w:rsidRDefault="003C4E25">
      <w:pPr>
        <w:jc w:val="center"/>
        <w:rPr>
          <w:sz w:val="22"/>
          <w:szCs w:val="22"/>
        </w:rPr>
      </w:pPr>
      <w:r w:rsidRPr="007874B9">
        <w:rPr>
          <w:sz w:val="22"/>
          <w:szCs w:val="22"/>
          <w:lang w:val="sr-Latn-CS"/>
        </w:rPr>
        <w:t xml:space="preserve">О СКЛОПЉЕНИМ  УГОВОРИМА </w:t>
      </w:r>
      <w:r w:rsidRPr="007874B9">
        <w:rPr>
          <w:sz w:val="22"/>
          <w:szCs w:val="22"/>
        </w:rPr>
        <w:t>О ЈАВНИМ НАБАВКАМА</w:t>
      </w:r>
    </w:p>
    <w:p w:rsidR="003C4E25" w:rsidRPr="007874B9" w:rsidRDefault="003C4E25">
      <w:pPr>
        <w:jc w:val="center"/>
        <w:rPr>
          <w:sz w:val="22"/>
          <w:szCs w:val="22"/>
        </w:rPr>
      </w:pPr>
    </w:p>
    <w:p w:rsidR="003C4E25" w:rsidRPr="007874B9" w:rsidRDefault="003C4E25">
      <w:pPr>
        <w:rPr>
          <w:sz w:val="22"/>
          <w:szCs w:val="22"/>
          <w:lang w:val="sr-Latn-CS"/>
        </w:rPr>
      </w:pPr>
    </w:p>
    <w:p w:rsidR="003C4E25" w:rsidRPr="007874B9" w:rsidRDefault="003C4E25">
      <w:pPr>
        <w:jc w:val="both"/>
        <w:rPr>
          <w:sz w:val="22"/>
          <w:szCs w:val="22"/>
          <w:lang w:val="sr-Latn-CS"/>
        </w:rPr>
      </w:pPr>
      <w:r w:rsidRPr="007874B9">
        <w:rPr>
          <w:sz w:val="22"/>
          <w:szCs w:val="22"/>
          <w:lang w:val="sr-Latn-CS"/>
        </w:rPr>
        <w:t>којом се потврђује да је  _______________________</w:t>
      </w:r>
      <w:r w:rsidRPr="007874B9">
        <w:rPr>
          <w:sz w:val="22"/>
          <w:szCs w:val="22"/>
        </w:rPr>
        <w:t>________</w:t>
      </w:r>
      <w:r w:rsidRPr="007874B9">
        <w:rPr>
          <w:sz w:val="22"/>
          <w:szCs w:val="22"/>
          <w:lang w:val="sr-Latn-CS"/>
        </w:rPr>
        <w:t>из_______________________</w:t>
      </w:r>
      <w:r w:rsidRPr="007874B9">
        <w:rPr>
          <w:sz w:val="22"/>
          <w:szCs w:val="22"/>
        </w:rPr>
        <w:t>____________</w:t>
      </w:r>
      <w:r w:rsidRPr="007874B9">
        <w:rPr>
          <w:sz w:val="22"/>
          <w:szCs w:val="22"/>
          <w:lang w:val="sr-Latn-CS"/>
        </w:rPr>
        <w:t xml:space="preserve"> </w:t>
      </w:r>
    </w:p>
    <w:p w:rsidR="003C4E25" w:rsidRPr="007874B9" w:rsidRDefault="003C4E25">
      <w:pPr>
        <w:jc w:val="both"/>
        <w:rPr>
          <w:sz w:val="22"/>
          <w:szCs w:val="22"/>
          <w:lang w:val="sr-Latn-CS"/>
        </w:rPr>
      </w:pPr>
      <w:r w:rsidRPr="007874B9">
        <w:rPr>
          <w:sz w:val="22"/>
          <w:szCs w:val="22"/>
          <w:lang w:val="sr-Latn-CS"/>
        </w:rPr>
        <w:tab/>
      </w:r>
      <w:r w:rsidRPr="007874B9">
        <w:rPr>
          <w:sz w:val="22"/>
          <w:szCs w:val="22"/>
          <w:lang w:val="sr-Latn-CS"/>
        </w:rPr>
        <w:tab/>
      </w:r>
      <w:r w:rsidRPr="007874B9">
        <w:rPr>
          <w:sz w:val="22"/>
          <w:szCs w:val="22"/>
          <w:lang w:val="sr-Latn-CS"/>
        </w:rPr>
        <w:tab/>
      </w:r>
      <w:r w:rsidRPr="007874B9">
        <w:rPr>
          <w:sz w:val="22"/>
          <w:szCs w:val="22"/>
          <w:lang w:val="sr-Latn-CS"/>
        </w:rPr>
        <w:tab/>
        <w:t xml:space="preserve">                НАЗИВ</w:t>
      </w:r>
      <w:r w:rsidRPr="007874B9">
        <w:rPr>
          <w:sz w:val="22"/>
          <w:szCs w:val="22"/>
          <w:lang w:val="sr-Latn-CS"/>
        </w:rPr>
        <w:tab/>
      </w:r>
      <w:r w:rsidRPr="007874B9">
        <w:rPr>
          <w:sz w:val="22"/>
          <w:szCs w:val="22"/>
          <w:lang w:val="sr-Latn-CS"/>
        </w:rPr>
        <w:tab/>
      </w:r>
      <w:r w:rsidRPr="007874B9">
        <w:rPr>
          <w:sz w:val="22"/>
          <w:szCs w:val="22"/>
          <w:lang w:val="sr-Latn-CS"/>
        </w:rPr>
        <w:tab/>
      </w:r>
      <w:r w:rsidRPr="007874B9">
        <w:rPr>
          <w:sz w:val="22"/>
          <w:szCs w:val="22"/>
          <w:lang w:val="sr-Latn-CS"/>
        </w:rPr>
        <w:tab/>
        <w:t>МЕСТО</w:t>
      </w:r>
    </w:p>
    <w:p w:rsidR="003C4E25" w:rsidRPr="007874B9" w:rsidRDefault="003C4E25">
      <w:pPr>
        <w:jc w:val="both"/>
        <w:rPr>
          <w:sz w:val="22"/>
          <w:szCs w:val="22"/>
        </w:rPr>
      </w:pPr>
      <w:r w:rsidRPr="007874B9">
        <w:rPr>
          <w:sz w:val="22"/>
          <w:szCs w:val="22"/>
          <w:lang w:val="sr-Latn-CS"/>
        </w:rPr>
        <w:t xml:space="preserve">са нама закључио уговор о испоруци </w:t>
      </w:r>
      <w:r w:rsidRPr="007874B9">
        <w:rPr>
          <w:sz w:val="22"/>
          <w:szCs w:val="22"/>
        </w:rPr>
        <w:t>за:</w:t>
      </w:r>
    </w:p>
    <w:p w:rsidR="003C4E25" w:rsidRPr="007874B9" w:rsidRDefault="003C4E25">
      <w:pPr>
        <w:numPr>
          <w:ilvl w:val="0"/>
          <w:numId w:val="22"/>
        </w:numPr>
        <w:suppressAutoHyphens w:val="0"/>
        <w:jc w:val="both"/>
        <w:rPr>
          <w:sz w:val="22"/>
          <w:szCs w:val="22"/>
          <w:lang w:val="sr-Latn-CS"/>
        </w:rPr>
      </w:pPr>
      <w:r w:rsidRPr="007874B9">
        <w:rPr>
          <w:sz w:val="22"/>
          <w:szCs w:val="22"/>
        </w:rPr>
        <w:t>2011. годину (назив добара) _______</w:t>
      </w:r>
      <w:r w:rsidRPr="007874B9">
        <w:rPr>
          <w:sz w:val="22"/>
          <w:szCs w:val="22"/>
          <w:lang w:val="sr-Latn-CS"/>
        </w:rPr>
        <w:t>_____________________________</w:t>
      </w:r>
      <w:r w:rsidRPr="007874B9">
        <w:rPr>
          <w:sz w:val="22"/>
          <w:szCs w:val="22"/>
        </w:rPr>
        <w:t>____________</w:t>
      </w:r>
      <w:r w:rsidRPr="007874B9">
        <w:rPr>
          <w:sz w:val="22"/>
          <w:szCs w:val="22"/>
          <w:lang w:val="sr-Latn-CS"/>
        </w:rPr>
        <w:t>__,</w:t>
      </w:r>
    </w:p>
    <w:p w:rsidR="003C4E25" w:rsidRPr="007874B9" w:rsidRDefault="003C4E25">
      <w:pPr>
        <w:jc w:val="both"/>
        <w:rPr>
          <w:sz w:val="22"/>
          <w:szCs w:val="22"/>
        </w:rPr>
      </w:pPr>
      <w:r w:rsidRPr="007874B9">
        <w:rPr>
          <w:sz w:val="22"/>
          <w:szCs w:val="22"/>
          <w:lang w:val="sr-Latn-CS"/>
        </w:rPr>
        <w:t>у износу од</w:t>
      </w:r>
      <w:r w:rsidRPr="007874B9">
        <w:rPr>
          <w:sz w:val="22"/>
          <w:szCs w:val="22"/>
        </w:rPr>
        <w:t xml:space="preserve"> _____________дин. са пдв., на основу уговора бр.:________ од _________________________ </w:t>
      </w:r>
    </w:p>
    <w:p w:rsidR="003C4E25" w:rsidRPr="007874B9" w:rsidRDefault="003C4E25">
      <w:pPr>
        <w:numPr>
          <w:ilvl w:val="0"/>
          <w:numId w:val="22"/>
        </w:numPr>
        <w:suppressAutoHyphens w:val="0"/>
        <w:jc w:val="both"/>
        <w:rPr>
          <w:sz w:val="22"/>
          <w:szCs w:val="22"/>
          <w:lang w:val="sr-Latn-CS"/>
        </w:rPr>
      </w:pPr>
      <w:r w:rsidRPr="007874B9">
        <w:rPr>
          <w:sz w:val="22"/>
          <w:szCs w:val="22"/>
        </w:rPr>
        <w:t>2012. годину (назив добара) _______</w:t>
      </w:r>
      <w:r w:rsidRPr="007874B9">
        <w:rPr>
          <w:sz w:val="22"/>
          <w:szCs w:val="22"/>
          <w:lang w:val="sr-Latn-CS"/>
        </w:rPr>
        <w:t>_______________________________</w:t>
      </w:r>
      <w:r w:rsidRPr="007874B9">
        <w:rPr>
          <w:sz w:val="22"/>
          <w:szCs w:val="22"/>
        </w:rPr>
        <w:t>_____________________</w:t>
      </w:r>
      <w:r w:rsidRPr="007874B9">
        <w:rPr>
          <w:sz w:val="22"/>
          <w:szCs w:val="22"/>
          <w:lang w:val="sr-Latn-CS"/>
        </w:rPr>
        <w:t>,</w:t>
      </w:r>
    </w:p>
    <w:p w:rsidR="003C4E25" w:rsidRPr="007874B9" w:rsidRDefault="003C4E25">
      <w:pPr>
        <w:jc w:val="both"/>
        <w:rPr>
          <w:sz w:val="22"/>
          <w:szCs w:val="22"/>
        </w:rPr>
      </w:pPr>
      <w:r w:rsidRPr="007874B9">
        <w:rPr>
          <w:sz w:val="22"/>
          <w:szCs w:val="22"/>
          <w:lang w:val="sr-Latn-CS"/>
        </w:rPr>
        <w:t>у износу од</w:t>
      </w:r>
      <w:r w:rsidRPr="007874B9">
        <w:rPr>
          <w:sz w:val="22"/>
          <w:szCs w:val="22"/>
        </w:rPr>
        <w:t xml:space="preserve"> _____________ дин. са пдв. на основу уговора бр.:_________ од ________________________  </w:t>
      </w:r>
    </w:p>
    <w:p w:rsidR="003C4E25" w:rsidRPr="007874B9" w:rsidRDefault="003C4E25">
      <w:pPr>
        <w:numPr>
          <w:ilvl w:val="0"/>
          <w:numId w:val="22"/>
        </w:numPr>
        <w:suppressAutoHyphens w:val="0"/>
        <w:jc w:val="both"/>
        <w:rPr>
          <w:sz w:val="22"/>
          <w:szCs w:val="22"/>
          <w:lang w:val="sr-Latn-CS"/>
        </w:rPr>
      </w:pPr>
      <w:r w:rsidRPr="007874B9">
        <w:rPr>
          <w:sz w:val="22"/>
          <w:szCs w:val="22"/>
        </w:rPr>
        <w:t>2013. годину (назив добара) _______</w:t>
      </w:r>
      <w:r w:rsidRPr="007874B9">
        <w:rPr>
          <w:sz w:val="22"/>
          <w:szCs w:val="22"/>
          <w:lang w:val="sr-Latn-CS"/>
        </w:rPr>
        <w:t>______________________________</w:t>
      </w:r>
      <w:r w:rsidRPr="007874B9">
        <w:rPr>
          <w:sz w:val="22"/>
          <w:szCs w:val="22"/>
        </w:rPr>
        <w:t>_____________________</w:t>
      </w:r>
      <w:r w:rsidRPr="007874B9">
        <w:rPr>
          <w:sz w:val="22"/>
          <w:szCs w:val="22"/>
          <w:lang w:val="sr-Latn-CS"/>
        </w:rPr>
        <w:t>_,</w:t>
      </w:r>
    </w:p>
    <w:p w:rsidR="003C4E25" w:rsidRPr="007874B9" w:rsidRDefault="003C4E25">
      <w:pPr>
        <w:jc w:val="both"/>
        <w:rPr>
          <w:sz w:val="22"/>
          <w:szCs w:val="22"/>
        </w:rPr>
      </w:pPr>
      <w:r w:rsidRPr="007874B9">
        <w:rPr>
          <w:sz w:val="22"/>
          <w:szCs w:val="22"/>
          <w:lang w:val="sr-Latn-CS"/>
        </w:rPr>
        <w:t>у износу од</w:t>
      </w:r>
      <w:r w:rsidRPr="007874B9">
        <w:rPr>
          <w:sz w:val="22"/>
          <w:szCs w:val="22"/>
        </w:rPr>
        <w:t xml:space="preserve"> _____________ дин. са пдв., на основу уговора бр.:_______ од _________________________.</w:t>
      </w:r>
    </w:p>
    <w:p w:rsidR="003C4E25" w:rsidRPr="007874B9" w:rsidRDefault="003C4E25">
      <w:pPr>
        <w:jc w:val="both"/>
        <w:rPr>
          <w:sz w:val="22"/>
          <w:szCs w:val="22"/>
        </w:rPr>
      </w:pPr>
    </w:p>
    <w:p w:rsidR="003C4E25" w:rsidRPr="007874B9" w:rsidRDefault="003C4E25">
      <w:pPr>
        <w:ind w:firstLine="720"/>
        <w:jc w:val="both"/>
        <w:rPr>
          <w:sz w:val="22"/>
          <w:szCs w:val="22"/>
        </w:rPr>
      </w:pPr>
      <w:r w:rsidRPr="007874B9">
        <w:rPr>
          <w:sz w:val="22"/>
          <w:szCs w:val="22"/>
        </w:rPr>
        <w:t>Н</w:t>
      </w:r>
      <w:r w:rsidRPr="007874B9">
        <w:rPr>
          <w:sz w:val="22"/>
          <w:szCs w:val="22"/>
          <w:lang w:val="sr-Latn-CS"/>
        </w:rPr>
        <w:t>акон поступка јавних набавки своје</w:t>
      </w:r>
      <w:r w:rsidRPr="007874B9">
        <w:rPr>
          <w:sz w:val="22"/>
          <w:szCs w:val="22"/>
        </w:rPr>
        <w:t xml:space="preserve"> је </w:t>
      </w:r>
      <w:r w:rsidRPr="007874B9">
        <w:rPr>
          <w:sz w:val="22"/>
          <w:szCs w:val="22"/>
          <w:lang w:val="sr-Latn-CS"/>
        </w:rPr>
        <w:t>уговорене обавезе извршио у потпуности као што је уговорено и предвиђено у условима јавне набавке, те да га препоручујемо као поузданог пословног партнера</w:t>
      </w:r>
      <w:r w:rsidRPr="007874B9">
        <w:rPr>
          <w:sz w:val="22"/>
          <w:szCs w:val="22"/>
        </w:rPr>
        <w:t xml:space="preserve"> (односи се на јавна предузећа: болнице, домови, студенски центри, установе соц. заштите...).</w:t>
      </w:r>
    </w:p>
    <w:p w:rsidR="003C4E25" w:rsidRPr="007874B9" w:rsidRDefault="003C4E25">
      <w:pPr>
        <w:jc w:val="both"/>
        <w:rPr>
          <w:sz w:val="22"/>
          <w:szCs w:val="22"/>
        </w:rPr>
      </w:pPr>
    </w:p>
    <w:p w:rsidR="003C4E25" w:rsidRPr="007874B9" w:rsidRDefault="003C4E25">
      <w:pPr>
        <w:jc w:val="both"/>
        <w:rPr>
          <w:sz w:val="22"/>
          <w:szCs w:val="22"/>
          <w:lang w:val="sr-Latn-CS"/>
        </w:rPr>
      </w:pPr>
      <w:r w:rsidRPr="007874B9">
        <w:rPr>
          <w:sz w:val="22"/>
          <w:szCs w:val="22"/>
          <w:lang w:val="sr-Latn-CS"/>
        </w:rPr>
        <w:t>Ова потврда се издаје на захтев ______________________</w:t>
      </w:r>
      <w:r w:rsidRPr="007874B9">
        <w:rPr>
          <w:sz w:val="22"/>
          <w:szCs w:val="22"/>
        </w:rPr>
        <w:t>___________________________</w:t>
      </w:r>
      <w:r w:rsidRPr="007874B9">
        <w:rPr>
          <w:sz w:val="22"/>
          <w:szCs w:val="22"/>
          <w:lang w:val="sr-Latn-CS"/>
        </w:rPr>
        <w:t xml:space="preserve"> ради учешћа у  </w:t>
      </w:r>
    </w:p>
    <w:p w:rsidR="003C4E25" w:rsidRPr="00665978" w:rsidRDefault="00665978">
      <w:pPr>
        <w:jc w:val="center"/>
        <w:rPr>
          <w:sz w:val="16"/>
          <w:szCs w:val="22"/>
        </w:rPr>
      </w:pPr>
      <w:r>
        <w:rPr>
          <w:sz w:val="16"/>
          <w:szCs w:val="22"/>
        </w:rPr>
        <w:t>(</w:t>
      </w:r>
      <w:r>
        <w:rPr>
          <w:sz w:val="16"/>
          <w:szCs w:val="22"/>
          <w:lang w:val="sr-Latn-CS"/>
        </w:rPr>
        <w:t>назив  ваше</w:t>
      </w:r>
      <w:r w:rsidRPr="00665978">
        <w:rPr>
          <w:sz w:val="16"/>
          <w:szCs w:val="22"/>
          <w:lang w:val="sr-Latn-CS"/>
        </w:rPr>
        <w:t xml:space="preserve"> фирме</w:t>
      </w:r>
      <w:r>
        <w:rPr>
          <w:sz w:val="16"/>
          <w:szCs w:val="22"/>
        </w:rPr>
        <w:t>)</w:t>
      </w:r>
    </w:p>
    <w:p w:rsidR="003C4E25" w:rsidRPr="007874B9" w:rsidRDefault="003C4E25">
      <w:pPr>
        <w:jc w:val="both"/>
        <w:rPr>
          <w:sz w:val="22"/>
          <w:szCs w:val="22"/>
          <w:lang w:val="sr-Latn-CS"/>
        </w:rPr>
      </w:pPr>
      <w:r w:rsidRPr="007874B9">
        <w:rPr>
          <w:sz w:val="22"/>
          <w:szCs w:val="22"/>
          <w:lang w:val="sr-Latn-CS"/>
        </w:rPr>
        <w:t>поступку јавне    набавке за П</w:t>
      </w:r>
      <w:r w:rsidRPr="007874B9">
        <w:rPr>
          <w:sz w:val="22"/>
          <w:szCs w:val="22"/>
        </w:rPr>
        <w:t>редшколску установу</w:t>
      </w:r>
      <w:r w:rsidRPr="007874B9">
        <w:rPr>
          <w:sz w:val="22"/>
          <w:szCs w:val="22"/>
          <w:lang w:val="sr-Latn-CS"/>
        </w:rPr>
        <w:t xml:space="preserve">“НАША РАДОСТ, Суботица и у друге сврхе се не може користити. </w:t>
      </w:r>
    </w:p>
    <w:p w:rsidR="003C4E25" w:rsidRPr="007874B9" w:rsidRDefault="003C4E25">
      <w:pPr>
        <w:jc w:val="both"/>
        <w:rPr>
          <w:sz w:val="22"/>
          <w:szCs w:val="22"/>
          <w:lang w:val="sr-Latn-CS"/>
        </w:rPr>
      </w:pPr>
    </w:p>
    <w:p w:rsidR="003C4E25" w:rsidRPr="007874B9" w:rsidRDefault="003C4E25">
      <w:pPr>
        <w:jc w:val="both"/>
        <w:rPr>
          <w:sz w:val="22"/>
          <w:szCs w:val="22"/>
          <w:lang w:val="sr-Latn-CS"/>
        </w:rPr>
      </w:pPr>
      <w:r w:rsidRPr="007874B9">
        <w:rPr>
          <w:sz w:val="22"/>
          <w:szCs w:val="22"/>
          <w:lang w:val="sr-Latn-CS"/>
        </w:rPr>
        <w:t>У ___________</w:t>
      </w:r>
      <w:r w:rsidRPr="007874B9">
        <w:rPr>
          <w:sz w:val="22"/>
          <w:szCs w:val="22"/>
        </w:rPr>
        <w:t>__</w:t>
      </w:r>
      <w:r w:rsidRPr="007874B9">
        <w:rPr>
          <w:sz w:val="22"/>
          <w:szCs w:val="22"/>
          <w:lang w:val="sr-Latn-CS"/>
        </w:rPr>
        <w:t>_ дана ____________</w:t>
      </w:r>
      <w:r w:rsidRPr="007874B9">
        <w:rPr>
          <w:sz w:val="22"/>
          <w:szCs w:val="22"/>
        </w:rPr>
        <w:t>__</w:t>
      </w:r>
      <w:r w:rsidRPr="007874B9">
        <w:rPr>
          <w:sz w:val="22"/>
          <w:szCs w:val="22"/>
          <w:lang w:val="sr-Latn-CS"/>
        </w:rPr>
        <w:t>_</w:t>
      </w:r>
    </w:p>
    <w:p w:rsidR="003C4E25" w:rsidRPr="00665978" w:rsidRDefault="003C4E25">
      <w:pPr>
        <w:jc w:val="both"/>
        <w:rPr>
          <w:sz w:val="16"/>
          <w:szCs w:val="22"/>
        </w:rPr>
      </w:pPr>
      <w:r w:rsidRPr="007874B9">
        <w:rPr>
          <w:sz w:val="22"/>
          <w:szCs w:val="22"/>
          <w:lang w:val="sr-Latn-CS"/>
        </w:rPr>
        <w:tab/>
      </w:r>
      <w:r w:rsidR="00665978" w:rsidRPr="00665978">
        <w:rPr>
          <w:sz w:val="16"/>
          <w:szCs w:val="22"/>
          <w:lang w:val="sr-Latn-CS"/>
        </w:rPr>
        <w:t>место</w:t>
      </w:r>
      <w:r w:rsidR="00665978" w:rsidRPr="00665978">
        <w:rPr>
          <w:sz w:val="16"/>
          <w:szCs w:val="22"/>
          <w:lang w:val="sr-Latn-CS"/>
        </w:rPr>
        <w:tab/>
      </w:r>
      <w:r w:rsidR="00665978" w:rsidRPr="00665978">
        <w:rPr>
          <w:sz w:val="16"/>
          <w:szCs w:val="22"/>
          <w:lang w:val="sr-Latn-CS"/>
        </w:rPr>
        <w:tab/>
        <w:t xml:space="preserve">            </w:t>
      </w:r>
      <w:r w:rsidR="00665978" w:rsidRPr="00665978">
        <w:rPr>
          <w:sz w:val="16"/>
          <w:szCs w:val="22"/>
        </w:rPr>
        <w:t xml:space="preserve">     </w:t>
      </w:r>
      <w:r w:rsidR="00665978" w:rsidRPr="00665978">
        <w:rPr>
          <w:sz w:val="16"/>
          <w:szCs w:val="22"/>
          <w:lang w:val="sr-Latn-CS"/>
        </w:rPr>
        <w:t xml:space="preserve">  датум</w:t>
      </w:r>
    </w:p>
    <w:p w:rsidR="003C4E25" w:rsidRPr="007874B9" w:rsidRDefault="003C4E25">
      <w:pPr>
        <w:jc w:val="both"/>
        <w:rPr>
          <w:sz w:val="22"/>
          <w:szCs w:val="22"/>
          <w:lang w:val="sr-Latn-CS"/>
        </w:rPr>
      </w:pPr>
      <w:r w:rsidRPr="007874B9">
        <w:rPr>
          <w:sz w:val="22"/>
          <w:szCs w:val="22"/>
        </w:rPr>
        <w:t xml:space="preserve">                                        </w:t>
      </w:r>
    </w:p>
    <w:p w:rsidR="000F5C16" w:rsidRPr="007874B9" w:rsidRDefault="000F5C16">
      <w:pPr>
        <w:jc w:val="both"/>
        <w:rPr>
          <w:sz w:val="22"/>
          <w:szCs w:val="22"/>
          <w:lang w:val="sr-Latn-CS"/>
        </w:rPr>
      </w:pPr>
    </w:p>
    <w:p w:rsidR="003C4E25" w:rsidRPr="007874B9" w:rsidRDefault="003C4E25">
      <w:pPr>
        <w:jc w:val="both"/>
        <w:rPr>
          <w:sz w:val="22"/>
          <w:szCs w:val="22"/>
        </w:rPr>
      </w:pPr>
      <w:r w:rsidRPr="007874B9">
        <w:rPr>
          <w:sz w:val="22"/>
          <w:szCs w:val="22"/>
        </w:rPr>
        <w:t xml:space="preserve">                                                                                                   </w:t>
      </w:r>
      <w:r w:rsidR="000F5C16" w:rsidRPr="007874B9">
        <w:rPr>
          <w:sz w:val="22"/>
          <w:szCs w:val="22"/>
          <w:lang w:val="sr-Latn-CS"/>
        </w:rPr>
        <w:t xml:space="preserve">     </w:t>
      </w:r>
      <w:r w:rsidRPr="007874B9">
        <w:rPr>
          <w:sz w:val="22"/>
          <w:szCs w:val="22"/>
        </w:rPr>
        <w:t xml:space="preserve">        </w:t>
      </w:r>
      <w:r w:rsidRPr="007874B9">
        <w:rPr>
          <w:sz w:val="22"/>
          <w:szCs w:val="22"/>
          <w:lang w:val="hr-HR"/>
        </w:rPr>
        <w:t xml:space="preserve"> </w:t>
      </w:r>
      <w:r w:rsidRPr="007874B9">
        <w:rPr>
          <w:sz w:val="22"/>
          <w:szCs w:val="22"/>
        </w:rPr>
        <w:t xml:space="preserve"> Потпис</w:t>
      </w:r>
    </w:p>
    <w:p w:rsidR="003C4E25" w:rsidRPr="007874B9" w:rsidRDefault="003C4E25">
      <w:pPr>
        <w:jc w:val="both"/>
        <w:rPr>
          <w:sz w:val="22"/>
          <w:szCs w:val="22"/>
        </w:rPr>
      </w:pPr>
      <w:r w:rsidRPr="007874B9">
        <w:rPr>
          <w:sz w:val="22"/>
          <w:szCs w:val="22"/>
        </w:rPr>
        <w:t xml:space="preserve">                                                                                  </w:t>
      </w:r>
      <w:r w:rsidR="000F5C16" w:rsidRPr="007874B9">
        <w:rPr>
          <w:sz w:val="22"/>
          <w:szCs w:val="22"/>
          <w:lang w:val="sr-Latn-CS"/>
        </w:rPr>
        <w:t xml:space="preserve">    </w:t>
      </w:r>
      <w:r w:rsidRPr="007874B9">
        <w:rPr>
          <w:sz w:val="22"/>
          <w:szCs w:val="22"/>
        </w:rPr>
        <w:t xml:space="preserve">      </w:t>
      </w:r>
      <w:r w:rsidRPr="007874B9">
        <w:rPr>
          <w:sz w:val="22"/>
          <w:szCs w:val="22"/>
          <w:lang w:val="hr-HR"/>
        </w:rPr>
        <w:t xml:space="preserve">  </w:t>
      </w:r>
      <w:r w:rsidR="000F5C16" w:rsidRPr="007874B9">
        <w:rPr>
          <w:sz w:val="22"/>
          <w:szCs w:val="22"/>
          <w:lang w:val="hr-HR"/>
        </w:rPr>
        <w:t xml:space="preserve">  </w:t>
      </w:r>
      <w:r w:rsidRPr="007874B9">
        <w:rPr>
          <w:sz w:val="22"/>
          <w:szCs w:val="22"/>
        </w:rPr>
        <w:t>овлашћеног лица наручиоца</w:t>
      </w:r>
    </w:p>
    <w:p w:rsidR="003C4E25" w:rsidRPr="007874B9" w:rsidRDefault="003C4E25">
      <w:pPr>
        <w:jc w:val="both"/>
        <w:rPr>
          <w:sz w:val="22"/>
          <w:szCs w:val="22"/>
        </w:rPr>
      </w:pPr>
      <w:r w:rsidRPr="007874B9">
        <w:rPr>
          <w:sz w:val="22"/>
          <w:szCs w:val="22"/>
        </w:rPr>
        <w:t xml:space="preserve">                                                                                   </w:t>
      </w:r>
      <w:r w:rsidRPr="007874B9">
        <w:rPr>
          <w:sz w:val="22"/>
          <w:szCs w:val="22"/>
          <w:lang w:val="hr-HR"/>
        </w:rPr>
        <w:t xml:space="preserve">        </w:t>
      </w:r>
      <w:r w:rsidRPr="007874B9">
        <w:rPr>
          <w:sz w:val="22"/>
          <w:szCs w:val="22"/>
        </w:rPr>
        <w:t xml:space="preserve">     </w:t>
      </w:r>
      <w:r w:rsidR="000F5C16" w:rsidRPr="007874B9">
        <w:rPr>
          <w:sz w:val="22"/>
          <w:szCs w:val="22"/>
          <w:lang w:val="sr-Latn-CS"/>
        </w:rPr>
        <w:t xml:space="preserve">   </w:t>
      </w:r>
      <w:r w:rsidRPr="007874B9">
        <w:rPr>
          <w:sz w:val="22"/>
          <w:szCs w:val="22"/>
        </w:rPr>
        <w:t xml:space="preserve">         </w:t>
      </w:r>
      <w:r w:rsidR="000F5C16" w:rsidRPr="007874B9">
        <w:rPr>
          <w:sz w:val="22"/>
          <w:szCs w:val="22"/>
          <w:lang w:val="sr-Latn-CS"/>
        </w:rPr>
        <w:t xml:space="preserve">  </w:t>
      </w:r>
      <w:r w:rsidRPr="007874B9">
        <w:rPr>
          <w:sz w:val="22"/>
          <w:szCs w:val="22"/>
        </w:rPr>
        <w:t>Наручилац</w:t>
      </w:r>
    </w:p>
    <w:p w:rsidR="003C4E25" w:rsidRPr="007874B9" w:rsidRDefault="003C4E25">
      <w:pPr>
        <w:jc w:val="center"/>
        <w:rPr>
          <w:sz w:val="22"/>
          <w:szCs w:val="22"/>
        </w:rPr>
      </w:pPr>
      <w:r w:rsidRPr="007874B9">
        <w:rPr>
          <w:sz w:val="22"/>
          <w:szCs w:val="22"/>
        </w:rPr>
        <w:t xml:space="preserve">                                              </w:t>
      </w:r>
      <w:r w:rsidR="000F5C16" w:rsidRPr="007874B9">
        <w:rPr>
          <w:sz w:val="22"/>
          <w:szCs w:val="22"/>
          <w:lang w:val="sr-Latn-CS"/>
        </w:rPr>
        <w:t xml:space="preserve">              </w:t>
      </w:r>
      <w:r w:rsidRPr="007874B9">
        <w:rPr>
          <w:sz w:val="22"/>
          <w:szCs w:val="22"/>
        </w:rPr>
        <w:t xml:space="preserve">  </w:t>
      </w:r>
      <w:r w:rsidR="000F5C16" w:rsidRPr="007874B9">
        <w:rPr>
          <w:sz w:val="22"/>
          <w:szCs w:val="22"/>
          <w:lang w:val="sr-Latn-CS"/>
        </w:rPr>
        <w:t xml:space="preserve">  </w:t>
      </w:r>
      <w:r w:rsidRPr="007874B9">
        <w:rPr>
          <w:sz w:val="22"/>
          <w:szCs w:val="22"/>
        </w:rPr>
        <w:t>________________________</w:t>
      </w:r>
    </w:p>
    <w:p w:rsidR="003C4E25" w:rsidRPr="007874B9" w:rsidRDefault="003C4E25">
      <w:pPr>
        <w:jc w:val="both"/>
        <w:rPr>
          <w:sz w:val="22"/>
          <w:szCs w:val="22"/>
        </w:rPr>
      </w:pPr>
      <w:r w:rsidRPr="007874B9">
        <w:rPr>
          <w:sz w:val="22"/>
          <w:szCs w:val="22"/>
        </w:rPr>
        <w:t xml:space="preserve">  </w:t>
      </w:r>
    </w:p>
    <w:p w:rsidR="003C4E25" w:rsidRPr="007874B9" w:rsidRDefault="003C4E25">
      <w:pPr>
        <w:pageBreakBefore/>
        <w:jc w:val="center"/>
        <w:rPr>
          <w:sz w:val="22"/>
          <w:szCs w:val="22"/>
        </w:rPr>
      </w:pPr>
    </w:p>
    <w:p w:rsidR="003C4E25" w:rsidRPr="007874B9" w:rsidRDefault="003C4E25" w:rsidP="000F5C16">
      <w:pPr>
        <w:rPr>
          <w:sz w:val="22"/>
          <w:szCs w:val="22"/>
          <w:lang w:val="sr-Latn-CS"/>
        </w:rPr>
      </w:pPr>
    </w:p>
    <w:p w:rsidR="002B276C" w:rsidRPr="007874B9" w:rsidRDefault="002B276C" w:rsidP="000F5C16">
      <w:pPr>
        <w:rPr>
          <w:sz w:val="22"/>
          <w:szCs w:val="22"/>
          <w:lang w:val="sr-Latn-CS"/>
        </w:rPr>
      </w:pPr>
    </w:p>
    <w:p w:rsidR="002B276C" w:rsidRPr="007874B9" w:rsidRDefault="002B276C" w:rsidP="000F5C16">
      <w:pPr>
        <w:rPr>
          <w:sz w:val="22"/>
          <w:szCs w:val="22"/>
          <w:lang w:val="sr-Latn-CS"/>
        </w:rPr>
      </w:pPr>
    </w:p>
    <w:p w:rsidR="003C4E25" w:rsidRPr="007874B9" w:rsidRDefault="003C4E25">
      <w:pPr>
        <w:jc w:val="center"/>
        <w:rPr>
          <w:sz w:val="22"/>
          <w:szCs w:val="22"/>
        </w:rPr>
      </w:pPr>
    </w:p>
    <w:p w:rsidR="00665978" w:rsidRDefault="003C4E25" w:rsidP="00665978">
      <w:pPr>
        <w:jc w:val="center"/>
        <w:rPr>
          <w:b/>
          <w:bCs/>
          <w:iCs/>
          <w:sz w:val="22"/>
          <w:szCs w:val="22"/>
          <w:lang w:val="ru-RU"/>
        </w:rPr>
      </w:pPr>
      <w:r w:rsidRPr="007874B9">
        <w:rPr>
          <w:b/>
          <w:sz w:val="22"/>
          <w:szCs w:val="22"/>
        </w:rPr>
        <w:t xml:space="preserve">11. </w:t>
      </w:r>
      <w:r w:rsidRPr="007874B9">
        <w:rPr>
          <w:b/>
          <w:bCs/>
          <w:iCs/>
          <w:sz w:val="22"/>
          <w:szCs w:val="22"/>
          <w:lang w:val="ru-RU"/>
        </w:rPr>
        <w:t>ОБРАЗАЦ ИЗЈАВЕ</w:t>
      </w:r>
    </w:p>
    <w:p w:rsidR="003C4E25" w:rsidRPr="007874B9" w:rsidRDefault="003C4E25" w:rsidP="00665978">
      <w:pPr>
        <w:jc w:val="center"/>
        <w:rPr>
          <w:b/>
          <w:bCs/>
          <w:iCs/>
          <w:color w:val="002060"/>
          <w:sz w:val="22"/>
          <w:szCs w:val="22"/>
          <w:lang w:val="ru-RU"/>
        </w:rPr>
      </w:pPr>
      <w:r w:rsidRPr="007874B9">
        <w:rPr>
          <w:b/>
          <w:bCs/>
          <w:iCs/>
          <w:sz w:val="22"/>
          <w:szCs w:val="22"/>
          <w:lang w:val="ru-RU"/>
        </w:rPr>
        <w:t>ЗА ДОДАТНЕ УСЛОВЕ КОЈИ СЕ ДОКАЗУЈУ ПОСЛЕ СКЛАПАЊА УГОВОРА</w:t>
      </w:r>
    </w:p>
    <w:p w:rsidR="003C4E25" w:rsidRPr="007874B9" w:rsidRDefault="003C4E25">
      <w:pPr>
        <w:tabs>
          <w:tab w:val="left" w:pos="6028"/>
        </w:tabs>
        <w:autoSpaceDE w:val="0"/>
        <w:ind w:left="360"/>
        <w:jc w:val="center"/>
        <w:rPr>
          <w:b/>
          <w:bCs/>
          <w:iCs/>
          <w:color w:val="002060"/>
          <w:sz w:val="22"/>
          <w:szCs w:val="22"/>
          <w:lang w:val="ru-RU"/>
        </w:rPr>
      </w:pPr>
    </w:p>
    <w:p w:rsidR="003C4E25" w:rsidRPr="007874B9" w:rsidRDefault="003C4E25">
      <w:pPr>
        <w:tabs>
          <w:tab w:val="left" w:pos="6028"/>
        </w:tabs>
        <w:autoSpaceDE w:val="0"/>
        <w:ind w:left="360"/>
        <w:jc w:val="center"/>
        <w:rPr>
          <w:b/>
          <w:bCs/>
          <w:iCs/>
          <w:color w:val="002060"/>
          <w:sz w:val="22"/>
          <w:szCs w:val="22"/>
          <w:lang w:val="ru-RU"/>
        </w:rPr>
      </w:pPr>
    </w:p>
    <w:p w:rsidR="003C4E25" w:rsidRPr="007874B9" w:rsidRDefault="003C4E25">
      <w:pPr>
        <w:tabs>
          <w:tab w:val="left" w:pos="6028"/>
        </w:tabs>
        <w:autoSpaceDE w:val="0"/>
        <w:ind w:left="360"/>
        <w:jc w:val="center"/>
        <w:rPr>
          <w:b/>
          <w:bCs/>
          <w:iCs/>
          <w:color w:val="002060"/>
          <w:sz w:val="22"/>
          <w:szCs w:val="22"/>
          <w:lang w:val="ru-RU"/>
        </w:rPr>
      </w:pPr>
    </w:p>
    <w:p w:rsidR="003C4E25" w:rsidRPr="007874B9" w:rsidRDefault="003C4E25">
      <w:pPr>
        <w:tabs>
          <w:tab w:val="left" w:pos="6028"/>
        </w:tabs>
        <w:autoSpaceDE w:val="0"/>
        <w:ind w:left="360"/>
        <w:jc w:val="center"/>
        <w:rPr>
          <w:b/>
          <w:bCs/>
          <w:iCs/>
          <w:color w:val="002060"/>
          <w:sz w:val="22"/>
          <w:szCs w:val="22"/>
          <w:lang w:val="ru-RU"/>
        </w:rPr>
      </w:pPr>
    </w:p>
    <w:p w:rsidR="003C4E25" w:rsidRPr="007874B9" w:rsidRDefault="003C4E25">
      <w:pPr>
        <w:ind w:left="-57"/>
        <w:jc w:val="both"/>
        <w:rPr>
          <w:sz w:val="22"/>
          <w:szCs w:val="22"/>
          <w:lang w:val="ru-RU"/>
        </w:rPr>
      </w:pPr>
      <w:r w:rsidRPr="007874B9">
        <w:rPr>
          <w:sz w:val="22"/>
          <w:szCs w:val="22"/>
          <w:lang w:val="ru-RU"/>
        </w:rPr>
        <w:t xml:space="preserve"> Ја ______________________________ као понуђач у јавној набавци </w:t>
      </w:r>
      <w:r w:rsidR="002F424A">
        <w:rPr>
          <w:sz w:val="22"/>
          <w:szCs w:val="22"/>
          <w:lang w:val="ru-RU"/>
        </w:rPr>
        <w:t>отворени поступак</w:t>
      </w:r>
      <w:r w:rsidRPr="007874B9">
        <w:rPr>
          <w:sz w:val="22"/>
          <w:szCs w:val="22"/>
          <w:lang w:val="ru-RU"/>
        </w:rPr>
        <w:t xml:space="preserve"> бр.0</w:t>
      </w:r>
      <w:r w:rsidR="00286FA6">
        <w:rPr>
          <w:sz w:val="22"/>
          <w:szCs w:val="22"/>
          <w:lang w:val="ru-RU"/>
        </w:rPr>
        <w:t>7</w:t>
      </w:r>
      <w:r w:rsidRPr="007874B9">
        <w:rPr>
          <w:sz w:val="22"/>
          <w:szCs w:val="22"/>
          <w:lang w:val="ru-RU"/>
        </w:rPr>
        <w:t xml:space="preserve">/2014, </w:t>
      </w:r>
      <w:r w:rsidR="003F0840" w:rsidRPr="007874B9">
        <w:rPr>
          <w:sz w:val="22"/>
          <w:szCs w:val="22"/>
        </w:rPr>
        <w:t>II део</w:t>
      </w:r>
      <w:r w:rsidR="003F0840" w:rsidRPr="007874B9">
        <w:rPr>
          <w:sz w:val="22"/>
          <w:szCs w:val="22"/>
          <w:lang w:val="sr-Latn-CS"/>
        </w:rPr>
        <w:t xml:space="preserve"> </w:t>
      </w:r>
      <w:r w:rsidRPr="007874B9">
        <w:rPr>
          <w:sz w:val="22"/>
          <w:szCs w:val="22"/>
          <w:lang w:val="ru-RU"/>
        </w:rPr>
        <w:t>НАМИРНИЦЕ у којој је Предшколска установа“Наша радост“ из Суботице,  Наручилац, изјављује</w:t>
      </w:r>
      <w:r w:rsidRPr="007874B9">
        <w:rPr>
          <w:sz w:val="22"/>
          <w:szCs w:val="22"/>
          <w:lang w:val="hr-HR"/>
        </w:rPr>
        <w:t xml:space="preserve"> </w:t>
      </w:r>
      <w:r w:rsidRPr="007874B9">
        <w:rPr>
          <w:sz w:val="22"/>
          <w:szCs w:val="22"/>
          <w:lang w:val="ru-RU"/>
        </w:rPr>
        <w:t>да ће поштовати захтеве приликом испоруке добара.</w:t>
      </w:r>
    </w:p>
    <w:p w:rsidR="003C4E25" w:rsidRPr="007874B9" w:rsidRDefault="003C4E25">
      <w:pPr>
        <w:numPr>
          <w:ilvl w:val="0"/>
          <w:numId w:val="29"/>
        </w:numPr>
        <w:suppressAutoHyphens w:val="0"/>
        <w:jc w:val="both"/>
        <w:rPr>
          <w:sz w:val="22"/>
          <w:szCs w:val="22"/>
          <w:lang w:val="ru-RU"/>
        </w:rPr>
      </w:pPr>
      <w:r w:rsidRPr="007874B9">
        <w:rPr>
          <w:sz w:val="22"/>
          <w:szCs w:val="22"/>
          <w:lang w:val="ru-RU"/>
        </w:rPr>
        <w:t>извештај о лабораторијској анализи - периодично</w:t>
      </w:r>
    </w:p>
    <w:p w:rsidR="00114177" w:rsidRPr="00114177" w:rsidRDefault="003C4E25">
      <w:pPr>
        <w:numPr>
          <w:ilvl w:val="0"/>
          <w:numId w:val="29"/>
        </w:numPr>
        <w:suppressAutoHyphens w:val="0"/>
        <w:jc w:val="both"/>
        <w:rPr>
          <w:sz w:val="22"/>
          <w:szCs w:val="22"/>
          <w:lang w:val="ru-RU"/>
        </w:rPr>
      </w:pPr>
      <w:r w:rsidRPr="007874B9">
        <w:rPr>
          <w:sz w:val="22"/>
          <w:szCs w:val="22"/>
          <w:lang w:val="ru-RU"/>
        </w:rPr>
        <w:t xml:space="preserve">декларације </w:t>
      </w:r>
      <w:r w:rsidR="008D0EC5">
        <w:rPr>
          <w:sz w:val="22"/>
          <w:szCs w:val="22"/>
          <w:lang w:val="ru-RU"/>
        </w:rPr>
        <w:t xml:space="preserve">( </w:t>
      </w:r>
      <w:r w:rsidR="008D0EC5" w:rsidRPr="007874B9">
        <w:rPr>
          <w:sz w:val="22"/>
          <w:szCs w:val="22"/>
          <w:lang w:val="ru-RU"/>
        </w:rPr>
        <w:t xml:space="preserve">декларације </w:t>
      </w:r>
      <w:r w:rsidR="008D0EC5">
        <w:rPr>
          <w:sz w:val="22"/>
          <w:szCs w:val="22"/>
          <w:lang w:val="ru-RU"/>
        </w:rPr>
        <w:t xml:space="preserve">и код </w:t>
      </w:r>
      <w:r w:rsidR="008D0EC5" w:rsidRPr="00114177">
        <w:rPr>
          <w:sz w:val="22"/>
          <w:szCs w:val="22"/>
        </w:rPr>
        <w:t>промене произвођача</w:t>
      </w:r>
      <w:r w:rsidR="008D0EC5">
        <w:rPr>
          <w:sz w:val="22"/>
          <w:szCs w:val="22"/>
        </w:rPr>
        <w:t xml:space="preserve"> )</w:t>
      </w:r>
    </w:p>
    <w:p w:rsidR="003C4E25" w:rsidRPr="00114177" w:rsidRDefault="003C4E25" w:rsidP="008D0EC5">
      <w:pPr>
        <w:suppressAutoHyphens w:val="0"/>
        <w:ind w:left="663"/>
        <w:jc w:val="both"/>
        <w:rPr>
          <w:sz w:val="22"/>
          <w:szCs w:val="22"/>
          <w:lang w:val="ru-RU"/>
        </w:rPr>
      </w:pPr>
    </w:p>
    <w:p w:rsidR="003C4E25" w:rsidRPr="007874B9" w:rsidRDefault="003C4E25">
      <w:pPr>
        <w:suppressAutoHyphens w:val="0"/>
        <w:jc w:val="both"/>
        <w:rPr>
          <w:sz w:val="22"/>
          <w:szCs w:val="22"/>
          <w:lang w:val="ru-RU"/>
        </w:rPr>
      </w:pPr>
    </w:p>
    <w:p w:rsidR="003C4E25" w:rsidRPr="007874B9" w:rsidRDefault="003C4E25">
      <w:pPr>
        <w:tabs>
          <w:tab w:val="left" w:pos="6028"/>
        </w:tabs>
        <w:autoSpaceDE w:val="0"/>
        <w:ind w:left="360"/>
        <w:jc w:val="both"/>
        <w:rPr>
          <w:b/>
          <w:bCs/>
          <w:iCs/>
          <w:color w:val="002060"/>
          <w:sz w:val="22"/>
          <w:szCs w:val="22"/>
          <w:lang w:val="sr-Latn-CS"/>
        </w:rPr>
      </w:pPr>
    </w:p>
    <w:p w:rsidR="003C4E25" w:rsidRPr="007874B9" w:rsidRDefault="003C4E25">
      <w:pPr>
        <w:tabs>
          <w:tab w:val="left" w:pos="6028"/>
        </w:tabs>
        <w:autoSpaceDE w:val="0"/>
        <w:ind w:left="360"/>
        <w:jc w:val="center"/>
        <w:rPr>
          <w:b/>
          <w:bCs/>
          <w:iCs/>
          <w:color w:val="002060"/>
          <w:sz w:val="22"/>
          <w:szCs w:val="22"/>
          <w:lang w:val="ru-RU"/>
        </w:rPr>
      </w:pPr>
    </w:p>
    <w:p w:rsidR="003C4E25" w:rsidRPr="007874B9" w:rsidRDefault="003C4E25">
      <w:pPr>
        <w:tabs>
          <w:tab w:val="left" w:pos="6028"/>
        </w:tabs>
        <w:autoSpaceDE w:val="0"/>
        <w:rPr>
          <w:b/>
          <w:bCs/>
          <w:iCs/>
          <w:sz w:val="22"/>
          <w:szCs w:val="22"/>
          <w:lang w:val="ru-RU"/>
        </w:rPr>
      </w:pPr>
    </w:p>
    <w:p w:rsidR="003C4E25" w:rsidRPr="007874B9" w:rsidRDefault="003C4E25">
      <w:pPr>
        <w:rPr>
          <w:sz w:val="22"/>
          <w:szCs w:val="22"/>
          <w:lang w:val="ru-RU"/>
        </w:rPr>
      </w:pPr>
    </w:p>
    <w:p w:rsidR="003C4E25" w:rsidRPr="007874B9" w:rsidRDefault="003C4E25">
      <w:pPr>
        <w:rPr>
          <w:sz w:val="22"/>
          <w:szCs w:val="22"/>
          <w:lang w:val="ru-RU"/>
        </w:rPr>
      </w:pPr>
    </w:p>
    <w:p w:rsidR="003C4E25" w:rsidRPr="007874B9" w:rsidRDefault="003C4E25">
      <w:pPr>
        <w:rPr>
          <w:sz w:val="22"/>
          <w:szCs w:val="22"/>
          <w:lang w:val="ru-RU"/>
        </w:rPr>
      </w:pPr>
    </w:p>
    <w:p w:rsidR="003C4E25" w:rsidRPr="007874B9" w:rsidRDefault="003C4E25">
      <w:pPr>
        <w:jc w:val="center"/>
        <w:rPr>
          <w:sz w:val="22"/>
          <w:szCs w:val="22"/>
          <w:lang w:val="ru-RU"/>
        </w:rPr>
      </w:pPr>
    </w:p>
    <w:p w:rsidR="003C4E25" w:rsidRPr="007874B9" w:rsidRDefault="000F5C16" w:rsidP="000F5C16">
      <w:pPr>
        <w:tabs>
          <w:tab w:val="left" w:pos="6804"/>
        </w:tabs>
        <w:rPr>
          <w:sz w:val="22"/>
          <w:szCs w:val="22"/>
          <w:lang w:val="ru-RU"/>
        </w:rPr>
      </w:pPr>
      <w:r w:rsidRPr="007874B9">
        <w:rPr>
          <w:sz w:val="22"/>
          <w:szCs w:val="22"/>
          <w:lang w:val="sr-Latn-CS"/>
        </w:rPr>
        <w:t xml:space="preserve">      </w:t>
      </w:r>
      <w:r w:rsidR="003C4E25" w:rsidRPr="007874B9">
        <w:rPr>
          <w:sz w:val="22"/>
          <w:szCs w:val="22"/>
          <w:lang w:val="ru-RU"/>
        </w:rPr>
        <w:t>Место и датум</w:t>
      </w:r>
      <w:r w:rsidRPr="007874B9">
        <w:rPr>
          <w:sz w:val="22"/>
          <w:szCs w:val="22"/>
          <w:lang w:val="sr-Latn-CS"/>
        </w:rPr>
        <w:t>:</w:t>
      </w:r>
      <w:r w:rsidR="003C4E25" w:rsidRPr="007874B9">
        <w:rPr>
          <w:sz w:val="22"/>
          <w:szCs w:val="22"/>
          <w:lang w:val="ru-RU"/>
        </w:rPr>
        <w:t xml:space="preserve">                                                                                 </w:t>
      </w:r>
      <w:r w:rsidRPr="007874B9">
        <w:rPr>
          <w:sz w:val="22"/>
          <w:szCs w:val="22"/>
          <w:lang w:val="ru-RU"/>
        </w:rPr>
        <w:t xml:space="preserve">             </w:t>
      </w:r>
      <w:r w:rsidRPr="007874B9">
        <w:rPr>
          <w:sz w:val="22"/>
          <w:szCs w:val="22"/>
          <w:lang w:val="sr-Latn-CS"/>
        </w:rPr>
        <w:t xml:space="preserve">                 </w:t>
      </w:r>
      <w:r w:rsidR="003C4E25" w:rsidRPr="007874B9">
        <w:rPr>
          <w:sz w:val="22"/>
          <w:szCs w:val="22"/>
          <w:lang w:val="ru-RU"/>
        </w:rPr>
        <w:t xml:space="preserve">Потпис овлашћеног лица           </w:t>
      </w:r>
    </w:p>
    <w:p w:rsidR="003C4E25" w:rsidRPr="007874B9" w:rsidRDefault="003C4E25">
      <w:pPr>
        <w:tabs>
          <w:tab w:val="left" w:pos="6804"/>
        </w:tabs>
        <w:ind w:left="426"/>
        <w:rPr>
          <w:sz w:val="22"/>
          <w:szCs w:val="22"/>
        </w:rPr>
      </w:pPr>
      <w:r w:rsidRPr="007874B9">
        <w:rPr>
          <w:sz w:val="22"/>
          <w:szCs w:val="22"/>
          <w:lang w:val="ru-RU"/>
        </w:rPr>
        <w:t xml:space="preserve">                                                                                                                                                      </w:t>
      </w:r>
      <w:r w:rsidR="000F5C16" w:rsidRPr="007874B9">
        <w:rPr>
          <w:sz w:val="22"/>
          <w:szCs w:val="22"/>
          <w:lang w:val="ru-RU"/>
        </w:rPr>
        <w:t xml:space="preserve"> </w:t>
      </w:r>
      <w:r w:rsidRPr="007874B9">
        <w:rPr>
          <w:sz w:val="22"/>
          <w:szCs w:val="22"/>
          <w:lang w:val="sr-Latn-CS"/>
        </w:rPr>
        <w:t xml:space="preserve">понуђача                             </w:t>
      </w:r>
    </w:p>
    <w:p w:rsidR="003C4E25" w:rsidRPr="007874B9" w:rsidRDefault="003C4E25">
      <w:pPr>
        <w:rPr>
          <w:sz w:val="22"/>
          <w:szCs w:val="22"/>
        </w:rPr>
      </w:pPr>
      <w:r w:rsidRPr="007874B9">
        <w:rPr>
          <w:sz w:val="22"/>
          <w:szCs w:val="22"/>
        </w:rPr>
        <w:t xml:space="preserve">___________________                                                                </w:t>
      </w:r>
      <w:r w:rsidR="000F5C16" w:rsidRPr="007874B9">
        <w:rPr>
          <w:sz w:val="22"/>
          <w:szCs w:val="22"/>
        </w:rPr>
        <w:t xml:space="preserve">                              </w:t>
      </w:r>
      <w:r w:rsidRPr="007874B9">
        <w:rPr>
          <w:sz w:val="22"/>
          <w:szCs w:val="22"/>
        </w:rPr>
        <w:t>____________________</w:t>
      </w:r>
    </w:p>
    <w:p w:rsidR="003C4E25" w:rsidRDefault="003C4E25">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Default="002F424A">
      <w:pPr>
        <w:jc w:val="center"/>
        <w:rPr>
          <w:sz w:val="22"/>
          <w:szCs w:val="22"/>
          <w:lang w:val="ru-RU"/>
        </w:rPr>
      </w:pPr>
    </w:p>
    <w:p w:rsidR="002F424A" w:rsidRPr="007874B9" w:rsidRDefault="002F424A">
      <w:pPr>
        <w:jc w:val="center"/>
        <w:rPr>
          <w:sz w:val="22"/>
          <w:szCs w:val="22"/>
          <w:lang w:val="ru-RU"/>
        </w:rPr>
      </w:pPr>
    </w:p>
    <w:p w:rsidR="003C4E25" w:rsidRPr="007874B9" w:rsidRDefault="003C4E25" w:rsidP="000F5C16">
      <w:pPr>
        <w:rPr>
          <w:sz w:val="22"/>
          <w:szCs w:val="22"/>
          <w:lang w:val="sr-Latn-CS"/>
        </w:rPr>
      </w:pPr>
    </w:p>
    <w:p w:rsidR="003C4E25" w:rsidRPr="007874B9" w:rsidRDefault="003C4E25">
      <w:pPr>
        <w:jc w:val="center"/>
        <w:rPr>
          <w:sz w:val="22"/>
          <w:szCs w:val="22"/>
          <w:lang w:val="ru-RU"/>
        </w:rPr>
      </w:pPr>
    </w:p>
    <w:p w:rsidR="003C4E25" w:rsidRDefault="003C4E25">
      <w:pPr>
        <w:jc w:val="center"/>
        <w:rPr>
          <w:sz w:val="22"/>
          <w:szCs w:val="22"/>
          <w:lang w:val="en-US"/>
        </w:rPr>
      </w:pPr>
    </w:p>
    <w:p w:rsidR="00474A72" w:rsidRDefault="00474A72">
      <w:pPr>
        <w:jc w:val="center"/>
        <w:rPr>
          <w:sz w:val="22"/>
          <w:szCs w:val="22"/>
          <w:lang w:val="en-US"/>
        </w:rPr>
      </w:pPr>
    </w:p>
    <w:p w:rsidR="00474A72" w:rsidRDefault="00474A72">
      <w:pPr>
        <w:jc w:val="center"/>
        <w:rPr>
          <w:sz w:val="22"/>
          <w:szCs w:val="22"/>
          <w:lang w:val="en-US"/>
        </w:rPr>
      </w:pPr>
    </w:p>
    <w:p w:rsidR="00474A72" w:rsidRDefault="00474A72">
      <w:pPr>
        <w:jc w:val="center"/>
        <w:rPr>
          <w:sz w:val="22"/>
          <w:szCs w:val="22"/>
          <w:lang w:val="en-US"/>
        </w:rPr>
      </w:pPr>
    </w:p>
    <w:p w:rsidR="00474A72" w:rsidRPr="00474A72" w:rsidRDefault="00474A72">
      <w:pPr>
        <w:jc w:val="center"/>
        <w:rPr>
          <w:sz w:val="22"/>
          <w:szCs w:val="22"/>
          <w:lang w:val="en-US"/>
        </w:rPr>
      </w:pPr>
    </w:p>
    <w:p w:rsidR="003C4E25" w:rsidRPr="007874B9" w:rsidRDefault="003C4E25">
      <w:pPr>
        <w:rPr>
          <w:b/>
          <w:sz w:val="22"/>
          <w:szCs w:val="22"/>
          <w:lang w:val="sr-Latn-CS"/>
        </w:rPr>
      </w:pPr>
    </w:p>
    <w:p w:rsidR="003C4E25" w:rsidRPr="007874B9" w:rsidRDefault="003C4E25">
      <w:pPr>
        <w:jc w:val="center"/>
        <w:rPr>
          <w:sz w:val="22"/>
          <w:szCs w:val="22"/>
          <w:lang w:val="ru-RU"/>
        </w:rPr>
      </w:pPr>
      <w:r w:rsidRPr="007874B9">
        <w:rPr>
          <w:b/>
          <w:sz w:val="22"/>
          <w:szCs w:val="22"/>
          <w:lang w:val="ru-RU"/>
        </w:rPr>
        <w:t>К Р И Т Е Р И Ј У М И</w:t>
      </w:r>
    </w:p>
    <w:p w:rsidR="003C4E25" w:rsidRPr="007874B9" w:rsidRDefault="003C4E25">
      <w:pPr>
        <w:jc w:val="center"/>
        <w:rPr>
          <w:sz w:val="22"/>
          <w:szCs w:val="22"/>
          <w:lang w:val="ru-RU"/>
        </w:rPr>
      </w:pPr>
    </w:p>
    <w:p w:rsidR="003C4E25" w:rsidRPr="007874B9" w:rsidRDefault="003C4E25">
      <w:pPr>
        <w:jc w:val="center"/>
        <w:rPr>
          <w:b/>
          <w:sz w:val="22"/>
          <w:szCs w:val="22"/>
        </w:rPr>
      </w:pPr>
      <w:r w:rsidRPr="007874B9">
        <w:rPr>
          <w:b/>
          <w:sz w:val="22"/>
          <w:szCs w:val="22"/>
          <w:lang w:val="ru-RU"/>
        </w:rPr>
        <w:t>за оцењивање и анализу понуда према критеријуму</w:t>
      </w:r>
    </w:p>
    <w:p w:rsidR="003C4E25" w:rsidRPr="007874B9" w:rsidRDefault="003C4E25">
      <w:pPr>
        <w:jc w:val="center"/>
        <w:rPr>
          <w:b/>
          <w:sz w:val="22"/>
          <w:szCs w:val="22"/>
        </w:rPr>
      </w:pPr>
    </w:p>
    <w:p w:rsidR="003C4E25" w:rsidRPr="007874B9" w:rsidRDefault="003C4E25">
      <w:pPr>
        <w:jc w:val="center"/>
        <w:rPr>
          <w:b/>
          <w:sz w:val="22"/>
          <w:szCs w:val="22"/>
          <w:lang w:val="ru-RU"/>
        </w:rPr>
      </w:pPr>
      <w:r w:rsidRPr="007874B9">
        <w:rPr>
          <w:b/>
          <w:sz w:val="22"/>
          <w:szCs w:val="22"/>
          <w:lang w:val="ru-RU"/>
        </w:rPr>
        <w:t xml:space="preserve">ЕКОНОМСКИ </w:t>
      </w:r>
      <w:r w:rsidRPr="007874B9">
        <w:rPr>
          <w:b/>
          <w:sz w:val="22"/>
          <w:szCs w:val="22"/>
        </w:rPr>
        <w:t xml:space="preserve"> </w:t>
      </w:r>
      <w:r w:rsidRPr="007874B9">
        <w:rPr>
          <w:b/>
          <w:sz w:val="22"/>
          <w:szCs w:val="22"/>
          <w:lang w:val="ru-RU"/>
        </w:rPr>
        <w:t>НАЈПОВОЉНИЈЕ ПОНУДЕ</w:t>
      </w:r>
    </w:p>
    <w:p w:rsidR="003C4E25" w:rsidRPr="007874B9" w:rsidRDefault="003C4E25">
      <w:pPr>
        <w:jc w:val="center"/>
        <w:rPr>
          <w:b/>
          <w:sz w:val="22"/>
          <w:szCs w:val="22"/>
          <w:lang w:val="ru-RU"/>
        </w:rPr>
      </w:pPr>
    </w:p>
    <w:p w:rsidR="003C4E25" w:rsidRPr="007874B9" w:rsidRDefault="003C4E25">
      <w:pPr>
        <w:jc w:val="both"/>
        <w:rPr>
          <w:b/>
          <w:color w:val="0066CC"/>
          <w:sz w:val="22"/>
          <w:szCs w:val="22"/>
          <w:lang w:val="sr-Latn-CS"/>
        </w:rPr>
      </w:pPr>
      <w:r w:rsidRPr="007874B9">
        <w:rPr>
          <w:sz w:val="22"/>
          <w:szCs w:val="22"/>
        </w:rPr>
        <w:t xml:space="preserve">            </w:t>
      </w:r>
      <w:r w:rsidRPr="007874B9">
        <w:rPr>
          <w:sz w:val="22"/>
          <w:szCs w:val="22"/>
          <w:lang w:val="ru-RU"/>
        </w:rPr>
        <w:t xml:space="preserve">За прворангирану понуду ће се сматрати она понуда која испуњава критеријум економски најповољније понуде, што подразумева испуњавање доле наведених предуслова и добијање највећег броја бодова према подкритеријумима датим у овом документу: </w:t>
      </w: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ind w:firstLine="720"/>
        <w:jc w:val="both"/>
        <w:rPr>
          <w:sz w:val="22"/>
          <w:szCs w:val="22"/>
        </w:rPr>
      </w:pPr>
      <w:r w:rsidRPr="007874B9">
        <w:rPr>
          <w:sz w:val="22"/>
          <w:szCs w:val="22"/>
          <w:lang w:val="ru-RU"/>
        </w:rPr>
        <w:t xml:space="preserve">Економски најповољнија понуда се оцењује према </w:t>
      </w:r>
      <w:r w:rsidRPr="007874B9">
        <w:rPr>
          <w:sz w:val="22"/>
          <w:szCs w:val="22"/>
        </w:rPr>
        <w:t xml:space="preserve">наведеним </w:t>
      </w:r>
      <w:r w:rsidRPr="007874B9">
        <w:rPr>
          <w:sz w:val="22"/>
          <w:szCs w:val="22"/>
          <w:lang w:val="ru-RU"/>
        </w:rPr>
        <w:t xml:space="preserve"> структур</w:t>
      </w:r>
      <w:r w:rsidRPr="007874B9">
        <w:rPr>
          <w:sz w:val="22"/>
          <w:szCs w:val="22"/>
        </w:rPr>
        <w:t>ама.</w:t>
      </w:r>
    </w:p>
    <w:p w:rsidR="003C4E25" w:rsidRPr="007874B9" w:rsidRDefault="003C4E25">
      <w:pPr>
        <w:jc w:val="both"/>
        <w:rPr>
          <w:sz w:val="22"/>
          <w:szCs w:val="22"/>
          <w:lang w:val="sr-Latn-CS"/>
        </w:rPr>
      </w:pPr>
      <w:r w:rsidRPr="007874B9">
        <w:rPr>
          <w:sz w:val="22"/>
          <w:szCs w:val="22"/>
        </w:rPr>
        <w:t xml:space="preserve">            </w:t>
      </w:r>
    </w:p>
    <w:p w:rsidR="002B276C" w:rsidRPr="007874B9" w:rsidRDefault="002B276C">
      <w:pPr>
        <w:jc w:val="both"/>
        <w:rPr>
          <w:sz w:val="22"/>
          <w:szCs w:val="22"/>
          <w:u w:val="single"/>
          <w:lang w:val="sr-Latn-CS"/>
        </w:rPr>
      </w:pPr>
    </w:p>
    <w:p w:rsidR="003C4E25" w:rsidRPr="007874B9" w:rsidRDefault="003C4E25">
      <w:pPr>
        <w:jc w:val="center"/>
        <w:rPr>
          <w:sz w:val="22"/>
          <w:szCs w:val="22"/>
          <w:lang w:val="ru-RU"/>
        </w:rPr>
      </w:pPr>
      <w:r w:rsidRPr="007874B9">
        <w:rPr>
          <w:sz w:val="22"/>
          <w:szCs w:val="22"/>
          <w:u w:val="single"/>
          <w:lang w:val="ru-RU"/>
        </w:rPr>
        <w:t>ЗА РЕФЕРЕНЦУ ПОНУЂАЧА:</w:t>
      </w:r>
    </w:p>
    <w:p w:rsidR="003C4E25" w:rsidRPr="007874B9" w:rsidRDefault="003C4E25">
      <w:pPr>
        <w:jc w:val="center"/>
        <w:rPr>
          <w:sz w:val="22"/>
          <w:szCs w:val="22"/>
          <w:lang w:val="ru-RU"/>
        </w:rPr>
      </w:pPr>
    </w:p>
    <w:p w:rsidR="003C4E25" w:rsidRPr="007874B9" w:rsidRDefault="003C4E25" w:rsidP="002F424A">
      <w:pPr>
        <w:ind w:firstLine="720"/>
        <w:jc w:val="both"/>
        <w:rPr>
          <w:sz w:val="22"/>
          <w:szCs w:val="22"/>
          <w:lang w:val="ru-RU"/>
        </w:rPr>
      </w:pPr>
      <w:r w:rsidRPr="007874B9">
        <w:rPr>
          <w:sz w:val="22"/>
          <w:szCs w:val="22"/>
          <w:lang w:val="ru-RU"/>
        </w:rPr>
        <w:t>Оверене и потписане потврде од стране наручилаца о закљученим уговорима о испоруци конкретних добара након спроведеног поступка јавне набавке.</w:t>
      </w:r>
    </w:p>
    <w:p w:rsidR="003C4E25" w:rsidRPr="007874B9" w:rsidRDefault="003C4E25" w:rsidP="002F424A">
      <w:pPr>
        <w:ind w:firstLine="720"/>
        <w:jc w:val="both"/>
        <w:rPr>
          <w:sz w:val="22"/>
          <w:szCs w:val="22"/>
          <w:lang w:val="ru-RU"/>
        </w:rPr>
      </w:pPr>
      <w:r w:rsidRPr="007874B9">
        <w:rPr>
          <w:sz w:val="22"/>
          <w:szCs w:val="22"/>
          <w:lang w:val="ru-RU"/>
        </w:rPr>
        <w:t>Доказ се прилаже за сваку партију појединачно по систему једна потврда-један наручилац.</w:t>
      </w:r>
    </w:p>
    <w:p w:rsidR="003C4E25" w:rsidRPr="007874B9" w:rsidRDefault="003C4E25" w:rsidP="002F424A">
      <w:pPr>
        <w:ind w:firstLine="720"/>
        <w:jc w:val="both"/>
        <w:rPr>
          <w:sz w:val="22"/>
          <w:szCs w:val="22"/>
          <w:lang w:val="ru-RU"/>
        </w:rPr>
      </w:pPr>
      <w:r w:rsidRPr="007874B9">
        <w:rPr>
          <w:sz w:val="22"/>
          <w:szCs w:val="22"/>
          <w:lang w:val="ru-RU"/>
        </w:rPr>
        <w:t>Потврде важе само за партије уз које се прилажу уколико садрже искључиво предметна добра из партије.</w:t>
      </w:r>
    </w:p>
    <w:p w:rsidR="003C4E25" w:rsidRPr="007874B9" w:rsidRDefault="003C4E25" w:rsidP="002F424A">
      <w:pPr>
        <w:ind w:firstLine="720"/>
        <w:jc w:val="both"/>
        <w:rPr>
          <w:sz w:val="22"/>
          <w:szCs w:val="22"/>
          <w:lang w:val="ru-RU"/>
        </w:rPr>
      </w:pPr>
      <w:r w:rsidRPr="007874B9">
        <w:rPr>
          <w:sz w:val="22"/>
          <w:szCs w:val="22"/>
          <w:lang w:val="ru-RU"/>
        </w:rPr>
        <w:t xml:space="preserve">Код референци важи правило: </w:t>
      </w:r>
    </w:p>
    <w:p w:rsidR="003C4E25" w:rsidRPr="007874B9" w:rsidRDefault="003C4E25" w:rsidP="002F424A">
      <w:pPr>
        <w:ind w:firstLine="720"/>
        <w:jc w:val="both"/>
        <w:rPr>
          <w:sz w:val="22"/>
          <w:szCs w:val="22"/>
          <w:lang w:val="ru-RU"/>
        </w:rPr>
      </w:pPr>
      <w:r w:rsidRPr="007874B9">
        <w:rPr>
          <w:sz w:val="22"/>
          <w:szCs w:val="22"/>
          <w:lang w:val="ru-RU"/>
        </w:rPr>
        <w:t xml:space="preserve">Једна потврда о склопљеним уговорима са три године ( 2011., 2012,.2013.)  бодује се као једна </w:t>
      </w:r>
    </w:p>
    <w:p w:rsidR="003C4E25" w:rsidRPr="007874B9" w:rsidRDefault="003C4E25" w:rsidP="002F424A">
      <w:pPr>
        <w:jc w:val="both"/>
        <w:rPr>
          <w:sz w:val="22"/>
          <w:szCs w:val="22"/>
          <w:lang w:val="ru-RU"/>
        </w:rPr>
      </w:pPr>
      <w:r w:rsidRPr="007874B9">
        <w:rPr>
          <w:sz w:val="22"/>
          <w:szCs w:val="22"/>
          <w:lang w:val="ru-RU"/>
        </w:rPr>
        <w:t xml:space="preserve">Потврда-Уговор </w:t>
      </w:r>
    </w:p>
    <w:p w:rsidR="003C4E25" w:rsidRPr="007874B9" w:rsidRDefault="003C4E25" w:rsidP="002F424A">
      <w:pPr>
        <w:jc w:val="both"/>
        <w:rPr>
          <w:sz w:val="22"/>
          <w:szCs w:val="22"/>
          <w:lang w:val="ru-RU"/>
        </w:rPr>
      </w:pPr>
    </w:p>
    <w:p w:rsidR="003C4E25" w:rsidRPr="007874B9" w:rsidRDefault="003C4E25" w:rsidP="002F424A">
      <w:pPr>
        <w:ind w:firstLine="720"/>
        <w:jc w:val="both"/>
        <w:rPr>
          <w:sz w:val="22"/>
          <w:szCs w:val="22"/>
        </w:rPr>
      </w:pPr>
      <w:r w:rsidRPr="007874B9">
        <w:rPr>
          <w:sz w:val="22"/>
          <w:szCs w:val="22"/>
        </w:rPr>
        <w:t xml:space="preserve"> </w:t>
      </w:r>
    </w:p>
    <w:p w:rsidR="003C4E25" w:rsidRPr="007874B9" w:rsidRDefault="003C4E25" w:rsidP="002F424A">
      <w:pPr>
        <w:jc w:val="both"/>
        <w:rPr>
          <w:sz w:val="22"/>
          <w:szCs w:val="22"/>
        </w:rPr>
      </w:pPr>
      <w:r w:rsidRPr="007874B9">
        <w:rPr>
          <w:sz w:val="22"/>
          <w:szCs w:val="22"/>
        </w:rPr>
        <w:t>Напомена:Фотокоп</w:t>
      </w:r>
      <w:r w:rsidR="00DE1871">
        <w:rPr>
          <w:sz w:val="22"/>
          <w:szCs w:val="22"/>
        </w:rPr>
        <w:t>ирати образац у потребном броју</w:t>
      </w:r>
      <w:r w:rsidRPr="007874B9">
        <w:rPr>
          <w:sz w:val="22"/>
          <w:szCs w:val="22"/>
        </w:rPr>
        <w:t>.</w:t>
      </w:r>
    </w:p>
    <w:p w:rsidR="003C4E25" w:rsidRPr="007874B9" w:rsidRDefault="003C4E25">
      <w:pPr>
        <w:rPr>
          <w:sz w:val="22"/>
          <w:szCs w:val="22"/>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ind w:right="-174"/>
        <w:rPr>
          <w:b/>
          <w:sz w:val="22"/>
          <w:szCs w:val="22"/>
          <w:u w:val="single"/>
        </w:rPr>
      </w:pPr>
    </w:p>
    <w:p w:rsidR="003C4E25" w:rsidRPr="007874B9" w:rsidRDefault="003C4E25">
      <w:pPr>
        <w:ind w:right="-174"/>
        <w:jc w:val="center"/>
        <w:rPr>
          <w:b/>
          <w:sz w:val="22"/>
          <w:szCs w:val="22"/>
          <w:u w:val="single"/>
        </w:rPr>
      </w:pPr>
    </w:p>
    <w:p w:rsidR="003C4E25" w:rsidRPr="007874B9" w:rsidRDefault="003C4E25">
      <w:pPr>
        <w:ind w:right="-174"/>
        <w:jc w:val="center"/>
        <w:rPr>
          <w:b/>
          <w:sz w:val="22"/>
          <w:szCs w:val="22"/>
          <w:u w:val="single"/>
          <w:lang w:val="en-US"/>
        </w:rPr>
      </w:pPr>
    </w:p>
    <w:p w:rsidR="003C4E25" w:rsidRPr="007874B9" w:rsidRDefault="003C4E25">
      <w:pPr>
        <w:ind w:right="-174"/>
        <w:jc w:val="center"/>
        <w:rPr>
          <w:b/>
          <w:sz w:val="22"/>
          <w:szCs w:val="22"/>
          <w:u w:val="single"/>
          <w:lang w:val="en-US"/>
        </w:rPr>
      </w:pPr>
    </w:p>
    <w:p w:rsidR="003C4E25" w:rsidRPr="007874B9" w:rsidRDefault="003C4E25">
      <w:pPr>
        <w:ind w:right="-174"/>
        <w:jc w:val="center"/>
        <w:rPr>
          <w:b/>
          <w:sz w:val="22"/>
          <w:szCs w:val="22"/>
          <w:u w:val="single"/>
          <w:lang w:val="en-US"/>
        </w:rPr>
      </w:pPr>
    </w:p>
    <w:p w:rsidR="003C4E25" w:rsidRPr="007874B9" w:rsidRDefault="003C4E25">
      <w:pPr>
        <w:ind w:right="-174"/>
        <w:jc w:val="center"/>
        <w:rPr>
          <w:b/>
          <w:sz w:val="22"/>
          <w:szCs w:val="22"/>
          <w:u w:val="single"/>
          <w:lang w:val="hr-HR"/>
        </w:rPr>
      </w:pPr>
      <w:r w:rsidRPr="007874B9">
        <w:rPr>
          <w:b/>
          <w:sz w:val="22"/>
          <w:szCs w:val="22"/>
          <w:u w:val="single"/>
        </w:rPr>
        <w:t xml:space="preserve">ЕЛЕМЕНТИ </w:t>
      </w:r>
      <w:r w:rsidRPr="007874B9">
        <w:rPr>
          <w:b/>
          <w:sz w:val="22"/>
          <w:szCs w:val="22"/>
          <w:u w:val="single"/>
          <w:lang w:val="ru-RU"/>
        </w:rPr>
        <w:t xml:space="preserve"> КРИТЕРИЈУМ</w:t>
      </w:r>
      <w:r w:rsidRPr="007874B9">
        <w:rPr>
          <w:b/>
          <w:sz w:val="22"/>
          <w:szCs w:val="22"/>
          <w:u w:val="single"/>
        </w:rPr>
        <w:t>А</w:t>
      </w:r>
      <w:r w:rsidRPr="007874B9">
        <w:rPr>
          <w:b/>
          <w:sz w:val="22"/>
          <w:szCs w:val="22"/>
          <w:u w:val="single"/>
          <w:lang w:val="ru-RU"/>
        </w:rPr>
        <w:t xml:space="preserve">  </w:t>
      </w:r>
      <w:r w:rsidRPr="007874B9">
        <w:rPr>
          <w:b/>
          <w:sz w:val="22"/>
          <w:szCs w:val="22"/>
          <w:u w:val="single"/>
        </w:rPr>
        <w:t>ПО ПАРТИЈАМА</w:t>
      </w:r>
    </w:p>
    <w:p w:rsidR="003C4E25" w:rsidRPr="007874B9" w:rsidRDefault="003C4E25">
      <w:pPr>
        <w:ind w:right="-174"/>
        <w:jc w:val="center"/>
        <w:rPr>
          <w:b/>
          <w:sz w:val="22"/>
          <w:szCs w:val="22"/>
          <w:u w:val="single"/>
          <w:lang w:val="hr-HR"/>
        </w:rPr>
      </w:pPr>
    </w:p>
    <w:p w:rsidR="003C4E25" w:rsidRPr="007874B9" w:rsidRDefault="003C4E25">
      <w:pPr>
        <w:jc w:val="both"/>
        <w:rPr>
          <w:b/>
          <w:sz w:val="22"/>
          <w:szCs w:val="22"/>
        </w:rPr>
      </w:pPr>
    </w:p>
    <w:p w:rsidR="00E35F39" w:rsidRPr="007874B9" w:rsidRDefault="00E35F39" w:rsidP="00E35F39">
      <w:pPr>
        <w:ind w:right="-174"/>
        <w:jc w:val="both"/>
        <w:rPr>
          <w:b/>
          <w:sz w:val="22"/>
          <w:szCs w:val="22"/>
          <w:u w:val="single"/>
          <w:lang w:val="ru-RU"/>
        </w:rPr>
      </w:pPr>
      <w:r w:rsidRPr="007874B9">
        <w:rPr>
          <w:b/>
          <w:sz w:val="22"/>
          <w:szCs w:val="22"/>
          <w:lang w:val="ru-RU"/>
        </w:rPr>
        <w:t xml:space="preserve">ЗА ПАРТИЈУ 2:  </w:t>
      </w:r>
      <w:r w:rsidRPr="007874B9">
        <w:rPr>
          <w:sz w:val="22"/>
          <w:szCs w:val="22"/>
        </w:rPr>
        <w:t xml:space="preserve"> </w:t>
      </w:r>
      <w:r w:rsidRPr="007874B9">
        <w:rPr>
          <w:b/>
          <w:sz w:val="22"/>
          <w:szCs w:val="22"/>
        </w:rPr>
        <w:t>II део</w:t>
      </w:r>
      <w:r w:rsidRPr="007874B9">
        <w:rPr>
          <w:b/>
          <w:sz w:val="22"/>
          <w:szCs w:val="22"/>
          <w:lang w:val="ru-RU"/>
        </w:rPr>
        <w:t xml:space="preserve"> ХЛЕБ</w:t>
      </w:r>
    </w:p>
    <w:p w:rsidR="003C4E25" w:rsidRPr="007874B9" w:rsidRDefault="003C4E25">
      <w:pPr>
        <w:ind w:right="-174"/>
        <w:jc w:val="both"/>
        <w:rPr>
          <w:b/>
          <w:sz w:val="22"/>
          <w:szCs w:val="22"/>
          <w:u w:val="single"/>
          <w:lang w:val="ru-RU"/>
        </w:rPr>
      </w:pPr>
      <w:r w:rsidRPr="007874B9">
        <w:rPr>
          <w:b/>
          <w:sz w:val="22"/>
          <w:szCs w:val="22"/>
        </w:rPr>
        <w:t xml:space="preserve">ЕЛЕМЕНТИ </w:t>
      </w:r>
      <w:r w:rsidRPr="007874B9">
        <w:rPr>
          <w:b/>
          <w:sz w:val="22"/>
          <w:szCs w:val="22"/>
          <w:lang w:val="ru-RU"/>
        </w:rPr>
        <w:t xml:space="preserve"> КРИТЕРИЈУМ</w:t>
      </w:r>
      <w:r w:rsidRPr="007874B9">
        <w:rPr>
          <w:b/>
          <w:sz w:val="22"/>
          <w:szCs w:val="22"/>
        </w:rPr>
        <w:t>А</w:t>
      </w:r>
      <w:r w:rsidRPr="007874B9">
        <w:rPr>
          <w:b/>
          <w:sz w:val="22"/>
          <w:szCs w:val="22"/>
          <w:lang w:val="ru-RU"/>
        </w:rPr>
        <w:t>: 100 ПОНДЕРА</w:t>
      </w:r>
    </w:p>
    <w:p w:rsidR="003C4E25" w:rsidRPr="007874B9" w:rsidRDefault="003C4E25">
      <w:pPr>
        <w:ind w:left="360" w:right="-174"/>
        <w:jc w:val="both"/>
        <w:rPr>
          <w:b/>
          <w:sz w:val="22"/>
          <w:szCs w:val="22"/>
          <w:lang w:val="ru-RU"/>
        </w:rPr>
      </w:pPr>
      <w:r w:rsidRPr="007874B9">
        <w:rPr>
          <w:b/>
          <w:sz w:val="22"/>
          <w:szCs w:val="22"/>
          <w:u w:val="single"/>
          <w:lang w:val="ru-RU"/>
        </w:rPr>
        <w:t xml:space="preserve"> </w:t>
      </w:r>
    </w:p>
    <w:p w:rsidR="003C4E25" w:rsidRPr="007874B9" w:rsidRDefault="003C4E25">
      <w:pPr>
        <w:ind w:right="-174"/>
        <w:jc w:val="both"/>
        <w:rPr>
          <w:b/>
          <w:sz w:val="22"/>
          <w:szCs w:val="22"/>
          <w:lang w:val="ru-RU"/>
        </w:rPr>
      </w:pPr>
      <w:r w:rsidRPr="007874B9">
        <w:rPr>
          <w:b/>
          <w:sz w:val="22"/>
          <w:szCs w:val="22"/>
          <w:lang w:val="ru-RU"/>
        </w:rPr>
        <w:t>1. ЦЕНА ЗА ТРАЖЕНИ КВАЛИТЕТ МА</w:t>
      </w:r>
      <w:r w:rsidRPr="007874B9">
        <w:rPr>
          <w:b/>
          <w:sz w:val="22"/>
          <w:szCs w:val="22"/>
        </w:rPr>
        <w:t>X</w:t>
      </w:r>
      <w:r w:rsidRPr="007874B9">
        <w:rPr>
          <w:b/>
          <w:sz w:val="22"/>
          <w:szCs w:val="22"/>
          <w:lang w:val="ru-RU"/>
        </w:rPr>
        <w:t xml:space="preserve"> 8</w:t>
      </w:r>
      <w:r w:rsidRPr="007874B9">
        <w:rPr>
          <w:b/>
          <w:sz w:val="22"/>
          <w:szCs w:val="22"/>
        </w:rPr>
        <w:t>5</w:t>
      </w:r>
      <w:r w:rsidRPr="007874B9">
        <w:rPr>
          <w:b/>
          <w:sz w:val="22"/>
          <w:szCs w:val="22"/>
          <w:lang w:val="ru-RU"/>
        </w:rPr>
        <w:t xml:space="preserve"> ПОНДЕРА</w:t>
      </w:r>
    </w:p>
    <w:p w:rsidR="003C4E25" w:rsidRPr="007874B9" w:rsidRDefault="003C4E25">
      <w:pPr>
        <w:ind w:right="-174"/>
        <w:jc w:val="both"/>
        <w:rPr>
          <w:b/>
          <w:sz w:val="22"/>
          <w:szCs w:val="22"/>
          <w:lang w:val="ru-RU"/>
        </w:rPr>
      </w:pPr>
      <w:r w:rsidRPr="007874B9">
        <w:rPr>
          <w:b/>
          <w:sz w:val="22"/>
          <w:szCs w:val="22"/>
          <w:lang w:val="ru-RU"/>
        </w:rPr>
        <w:t xml:space="preserve">2. РЕФЕРЕНТНА ЛИСТА 10 ПОНДЕРА </w:t>
      </w:r>
    </w:p>
    <w:p w:rsidR="003C4E25" w:rsidRPr="007874B9" w:rsidRDefault="003C4E25">
      <w:pPr>
        <w:ind w:right="-174"/>
        <w:jc w:val="both"/>
        <w:rPr>
          <w:b/>
          <w:sz w:val="22"/>
          <w:szCs w:val="22"/>
          <w:lang w:val="ru-RU"/>
        </w:rPr>
      </w:pPr>
      <w:r w:rsidRPr="007874B9">
        <w:rPr>
          <w:b/>
          <w:sz w:val="22"/>
          <w:szCs w:val="22"/>
          <w:lang w:val="ru-RU"/>
        </w:rPr>
        <w:t xml:space="preserve">3. </w:t>
      </w:r>
      <w:r w:rsidRPr="007874B9">
        <w:rPr>
          <w:b/>
          <w:sz w:val="22"/>
          <w:szCs w:val="22"/>
        </w:rPr>
        <w:t>РОК ИСПОРУКЕ ПО ХИТНОСТИ</w:t>
      </w:r>
      <w:r w:rsidRPr="007874B9">
        <w:rPr>
          <w:b/>
          <w:sz w:val="22"/>
          <w:szCs w:val="22"/>
          <w:lang w:val="ru-RU"/>
        </w:rPr>
        <w:t xml:space="preserve">  </w:t>
      </w:r>
      <w:r w:rsidRPr="007874B9">
        <w:rPr>
          <w:b/>
          <w:sz w:val="22"/>
          <w:szCs w:val="22"/>
        </w:rPr>
        <w:t>5</w:t>
      </w:r>
      <w:r w:rsidRPr="007874B9">
        <w:rPr>
          <w:b/>
          <w:sz w:val="22"/>
          <w:szCs w:val="22"/>
          <w:lang w:val="ru-RU"/>
        </w:rPr>
        <w:t xml:space="preserve"> ПОНДЕРА    </w:t>
      </w:r>
    </w:p>
    <w:p w:rsidR="003C4E25" w:rsidRPr="007874B9" w:rsidRDefault="003C4E25">
      <w:pPr>
        <w:ind w:right="-174"/>
        <w:jc w:val="both"/>
        <w:rPr>
          <w:sz w:val="22"/>
          <w:szCs w:val="22"/>
          <w:lang w:val="ru-RU"/>
        </w:rPr>
      </w:pPr>
      <w:r w:rsidRPr="007874B9">
        <w:rPr>
          <w:b/>
          <w:sz w:val="22"/>
          <w:szCs w:val="22"/>
          <w:lang w:val="ru-RU"/>
        </w:rPr>
        <w:t xml:space="preserve">                                                                                                                                                                          </w:t>
      </w:r>
    </w:p>
    <w:p w:rsidR="003C4E25" w:rsidRPr="007874B9" w:rsidRDefault="003C4E25">
      <w:pPr>
        <w:ind w:left="561" w:right="-174"/>
        <w:rPr>
          <w:sz w:val="22"/>
          <w:szCs w:val="22"/>
          <w:lang w:val="ru-RU"/>
        </w:rPr>
      </w:pPr>
    </w:p>
    <w:p w:rsidR="003C4E25" w:rsidRPr="007874B9" w:rsidRDefault="003C4E25">
      <w:pPr>
        <w:ind w:left="561" w:right="-174"/>
        <w:rPr>
          <w:sz w:val="22"/>
          <w:szCs w:val="22"/>
          <w:lang w:val="ru-RU"/>
        </w:rPr>
      </w:pPr>
    </w:p>
    <w:p w:rsidR="003C4E25" w:rsidRPr="007874B9" w:rsidRDefault="003C4E25">
      <w:pPr>
        <w:ind w:left="426" w:right="-174"/>
        <w:rPr>
          <w:sz w:val="22"/>
          <w:szCs w:val="22"/>
          <w:lang w:val="ru-RU"/>
        </w:rPr>
      </w:pPr>
      <w:r w:rsidRPr="007874B9">
        <w:rPr>
          <w:sz w:val="22"/>
          <w:szCs w:val="22"/>
          <w:lang w:val="ru-RU"/>
        </w:rPr>
        <w:t xml:space="preserve">    1.1    УКУПНА ЦЕНА ПО ПАРТИЈИ БЕЗ ПДВ-А</w:t>
      </w:r>
      <w:r w:rsidRPr="007874B9">
        <w:rPr>
          <w:sz w:val="22"/>
          <w:szCs w:val="22"/>
          <w:lang w:val="ru-RU"/>
        </w:rPr>
        <w:tab/>
      </w:r>
      <w:r w:rsidRPr="007874B9">
        <w:rPr>
          <w:sz w:val="22"/>
          <w:szCs w:val="22"/>
          <w:lang w:val="ru-RU"/>
        </w:rPr>
        <w:tab/>
      </w:r>
      <w:r w:rsidRPr="007874B9">
        <w:rPr>
          <w:sz w:val="22"/>
          <w:szCs w:val="22"/>
          <w:lang w:val="ru-RU"/>
        </w:rPr>
        <w:tab/>
      </w:r>
      <w:r w:rsidRPr="007874B9">
        <w:rPr>
          <w:sz w:val="22"/>
          <w:szCs w:val="22"/>
          <w:lang w:val="ru-RU"/>
        </w:rPr>
        <w:tab/>
        <w:t xml:space="preserve">                   </w:t>
      </w:r>
    </w:p>
    <w:p w:rsidR="003C4E25" w:rsidRPr="007874B9" w:rsidRDefault="003C4E25">
      <w:pPr>
        <w:ind w:left="720" w:right="-174"/>
        <w:rPr>
          <w:sz w:val="22"/>
          <w:szCs w:val="22"/>
          <w:lang w:val="ru-RU"/>
        </w:rPr>
      </w:pPr>
      <w:r w:rsidRPr="007874B9">
        <w:rPr>
          <w:sz w:val="22"/>
          <w:szCs w:val="22"/>
          <w:lang w:val="ru-RU"/>
        </w:rPr>
        <w:t xml:space="preserve">        Оцењиваће се према следећој формули:   </w:t>
      </w:r>
    </w:p>
    <w:p w:rsidR="003C4E25" w:rsidRPr="007874B9" w:rsidRDefault="003C4E25">
      <w:pPr>
        <w:ind w:left="720" w:right="-174"/>
        <w:rPr>
          <w:sz w:val="22"/>
          <w:szCs w:val="22"/>
          <w:lang w:val="ru-RU"/>
        </w:rPr>
      </w:pPr>
    </w:p>
    <w:p w:rsidR="003C4E25" w:rsidRPr="007874B9" w:rsidRDefault="004F3786">
      <w:pPr>
        <w:ind w:left="720" w:right="-174"/>
        <w:rPr>
          <w:sz w:val="22"/>
          <w:szCs w:val="22"/>
        </w:rPr>
      </w:pPr>
      <w:r w:rsidRPr="004F3786">
        <w:rPr>
          <w:sz w:val="22"/>
          <w:szCs w:val="22"/>
        </w:rPr>
        <w:pict>
          <v:shapetype id="_x0000_t202" coordsize="21600,21600" o:spt="202" path="m,l,21600r21600,l21600,xe">
            <v:stroke joinstyle="miter"/>
            <v:path gradientshapeok="t" o:connecttype="rect"/>
          </v:shapetype>
          <v:shape id="_x0000_s2050" type="#_x0000_t202" style="position:absolute;left:0;text-align:left;margin-left:265.95pt;margin-top:6.85pt;width:277pt;height:35.45pt;z-index:251632640;mso-position-horizontal-relative:page" stroked="f">
            <v:fill opacity="0" color2="black"/>
            <v:textbox style="mso-next-textbox:#_x0000_s2050" inset="0,0,0,0">
              <w:txbxContent>
                <w:tbl>
                  <w:tblPr>
                    <w:tblW w:w="0" w:type="auto"/>
                    <w:tblInd w:w="108" w:type="dxa"/>
                    <w:tblLayout w:type="fixed"/>
                    <w:tblLook w:val="0000"/>
                  </w:tblPr>
                  <w:tblGrid>
                    <w:gridCol w:w="5541"/>
                  </w:tblGrid>
                  <w:tr w:rsidR="00376568" w:rsidRPr="004F18ED">
                    <w:trPr>
                      <w:trHeight w:val="540"/>
                    </w:trPr>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376568" w:rsidRPr="004F18ED" w:rsidRDefault="00376568">
                        <w:pPr>
                          <w:rPr>
                            <w:sz w:val="17"/>
                            <w:szCs w:val="17"/>
                          </w:rPr>
                        </w:pPr>
                        <w:r w:rsidRPr="004F18ED">
                          <w:rPr>
                            <w:sz w:val="17"/>
                            <w:szCs w:val="17"/>
                            <w:u w:val="single"/>
                            <w:lang w:val="ru-RU"/>
                          </w:rPr>
                          <w:t xml:space="preserve">НАЈНИЖА ПОНУЂЕНА ЦЕНА ЗА ТРАЖЕНИ КВАЛИТЕТ  </w:t>
                        </w:r>
                        <w:r w:rsidRPr="004F18ED">
                          <w:rPr>
                            <w:sz w:val="17"/>
                            <w:szCs w:val="17"/>
                            <w:u w:val="single"/>
                          </w:rPr>
                          <w:t>X</w:t>
                        </w:r>
                        <w:r w:rsidRPr="004F18ED">
                          <w:rPr>
                            <w:sz w:val="17"/>
                            <w:szCs w:val="17"/>
                            <w:u w:val="single"/>
                            <w:lang w:val="ru-RU"/>
                          </w:rPr>
                          <w:t xml:space="preserve"> 8</w:t>
                        </w:r>
                        <w:r w:rsidRPr="004F18ED">
                          <w:rPr>
                            <w:sz w:val="17"/>
                            <w:szCs w:val="17"/>
                            <w:u w:val="single"/>
                          </w:rPr>
                          <w:t>5</w:t>
                        </w:r>
                      </w:p>
                      <w:p w:rsidR="00376568" w:rsidRPr="004F18ED" w:rsidRDefault="00376568">
                        <w:pPr>
                          <w:jc w:val="center"/>
                          <w:rPr>
                            <w:sz w:val="23"/>
                            <w:szCs w:val="23"/>
                          </w:rPr>
                        </w:pPr>
                        <w:r w:rsidRPr="004F18ED">
                          <w:rPr>
                            <w:sz w:val="17"/>
                            <w:szCs w:val="17"/>
                          </w:rPr>
                          <w:t>ПОНУЂЕНА ЦЕНА</w:t>
                        </w:r>
                      </w:p>
                    </w:tc>
                  </w:tr>
                </w:tbl>
                <w:p w:rsidR="00376568" w:rsidRPr="004F18ED" w:rsidRDefault="00376568">
                  <w:pPr>
                    <w:rPr>
                      <w:sz w:val="23"/>
                      <w:szCs w:val="23"/>
                    </w:rPr>
                  </w:pPr>
                  <w:r w:rsidRPr="004F18ED">
                    <w:rPr>
                      <w:sz w:val="23"/>
                      <w:szCs w:val="23"/>
                    </w:rPr>
                    <w:t xml:space="preserve"> </w:t>
                  </w:r>
                </w:p>
              </w:txbxContent>
            </v:textbox>
            <w10:wrap type="square" anchorx="page"/>
          </v:shape>
        </w:pict>
      </w:r>
    </w:p>
    <w:p w:rsidR="003C4E25" w:rsidRPr="007874B9" w:rsidRDefault="003C4E25">
      <w:pPr>
        <w:ind w:left="720" w:right="-174"/>
        <w:rPr>
          <w:sz w:val="22"/>
          <w:szCs w:val="22"/>
          <w:lang w:val="hr-HR"/>
        </w:rPr>
      </w:pPr>
    </w:p>
    <w:p w:rsidR="003C4E25" w:rsidRPr="007874B9" w:rsidRDefault="003C4E25">
      <w:pPr>
        <w:ind w:right="-174"/>
        <w:jc w:val="both"/>
        <w:rPr>
          <w:sz w:val="22"/>
          <w:szCs w:val="22"/>
          <w:lang w:val="hr-HR"/>
        </w:rPr>
      </w:pPr>
    </w:p>
    <w:p w:rsidR="003C4E25" w:rsidRPr="007874B9" w:rsidRDefault="003C4E25">
      <w:pPr>
        <w:jc w:val="both"/>
        <w:rPr>
          <w:sz w:val="22"/>
          <w:szCs w:val="22"/>
          <w:lang w:val="ru-RU"/>
        </w:rPr>
      </w:pPr>
    </w:p>
    <w:p w:rsidR="003C4E25" w:rsidRPr="007874B9" w:rsidRDefault="003C4E25">
      <w:pPr>
        <w:jc w:val="both"/>
        <w:rPr>
          <w:sz w:val="22"/>
          <w:szCs w:val="22"/>
          <w:lang w:val="ru-RU"/>
        </w:rPr>
      </w:pPr>
    </w:p>
    <w:p w:rsidR="003C4E25" w:rsidRPr="007874B9" w:rsidRDefault="003C4E25">
      <w:pPr>
        <w:jc w:val="both"/>
        <w:rPr>
          <w:sz w:val="22"/>
          <w:szCs w:val="22"/>
          <w:lang w:val="ru-RU"/>
        </w:rPr>
      </w:pPr>
      <w:r w:rsidRPr="007874B9">
        <w:rPr>
          <w:sz w:val="22"/>
          <w:szCs w:val="22"/>
          <w:lang w:val="ru-RU"/>
        </w:rPr>
        <w:t xml:space="preserve">                                              </w:t>
      </w:r>
    </w:p>
    <w:p w:rsidR="003C4E25" w:rsidRPr="007874B9" w:rsidRDefault="003C4E25">
      <w:pPr>
        <w:jc w:val="both"/>
        <w:rPr>
          <w:sz w:val="22"/>
          <w:szCs w:val="22"/>
          <w:lang w:val="ru-RU"/>
        </w:rPr>
      </w:pPr>
    </w:p>
    <w:p w:rsidR="003C4E25" w:rsidRPr="007874B9" w:rsidRDefault="003C4E25">
      <w:pPr>
        <w:jc w:val="both"/>
        <w:rPr>
          <w:sz w:val="22"/>
          <w:szCs w:val="22"/>
        </w:rPr>
      </w:pPr>
    </w:p>
    <w:p w:rsidR="003C4E25" w:rsidRPr="007874B9" w:rsidRDefault="003C4E25">
      <w:pPr>
        <w:numPr>
          <w:ilvl w:val="1"/>
          <w:numId w:val="28"/>
        </w:numPr>
        <w:suppressAutoHyphens w:val="0"/>
        <w:ind w:right="-174"/>
        <w:rPr>
          <w:sz w:val="22"/>
          <w:szCs w:val="22"/>
        </w:rPr>
      </w:pPr>
      <w:r w:rsidRPr="007874B9">
        <w:rPr>
          <w:sz w:val="22"/>
          <w:szCs w:val="22"/>
          <w:lang w:val="ru-RU"/>
        </w:rPr>
        <w:t xml:space="preserve">       </w:t>
      </w:r>
      <w:r w:rsidRPr="007874B9">
        <w:rPr>
          <w:sz w:val="22"/>
          <w:szCs w:val="22"/>
        </w:rPr>
        <w:t>1.</w:t>
      </w:r>
      <w:r w:rsidRPr="007874B9">
        <w:rPr>
          <w:sz w:val="22"/>
          <w:szCs w:val="22"/>
          <w:lang w:val="en-US"/>
        </w:rPr>
        <w:t>2</w:t>
      </w:r>
      <w:r w:rsidRPr="007874B9">
        <w:rPr>
          <w:sz w:val="22"/>
          <w:szCs w:val="22"/>
        </w:rPr>
        <w:t>. РЕФЕРЕНЦЕ</w:t>
      </w:r>
    </w:p>
    <w:p w:rsidR="003C4E25" w:rsidRPr="007874B9" w:rsidRDefault="003C4E25">
      <w:pPr>
        <w:ind w:right="-174"/>
        <w:rPr>
          <w:sz w:val="22"/>
          <w:szCs w:val="22"/>
        </w:rPr>
      </w:pPr>
      <w:r w:rsidRPr="007874B9">
        <w:rPr>
          <w:sz w:val="22"/>
          <w:szCs w:val="22"/>
        </w:rPr>
        <w:t xml:space="preserve">                     Оцена према броју уговора</w:t>
      </w:r>
    </w:p>
    <w:p w:rsidR="003C4E25" w:rsidRPr="007874B9" w:rsidRDefault="003C4E25">
      <w:pPr>
        <w:ind w:right="-174"/>
        <w:rPr>
          <w:sz w:val="22"/>
          <w:szCs w:val="22"/>
          <w:lang w:val="sr-Latn-CS"/>
        </w:rPr>
      </w:pPr>
    </w:p>
    <w:p w:rsidR="003C4E25" w:rsidRPr="007874B9" w:rsidRDefault="004F3786">
      <w:pPr>
        <w:ind w:right="-174"/>
        <w:rPr>
          <w:sz w:val="22"/>
          <w:szCs w:val="22"/>
        </w:rPr>
      </w:pPr>
      <w:r w:rsidRPr="004F3786">
        <w:rPr>
          <w:sz w:val="22"/>
          <w:szCs w:val="22"/>
        </w:rPr>
        <w:pict>
          <v:shape id="_x0000_s2051" type="#_x0000_t202" style="position:absolute;margin-left:333.1pt;margin-top:.85pt;width:211.4pt;height:54.35pt;z-index:251633664;mso-position-horizontal-relative:page" stroked="f">
            <v:fill opacity="0" color2="black"/>
            <v:textbox style="mso-next-textbox:#_x0000_s2051" inset="0,0,0,0">
              <w:txbxContent>
                <w:tbl>
                  <w:tblPr>
                    <w:tblW w:w="0" w:type="auto"/>
                    <w:tblLayout w:type="fixed"/>
                    <w:tblLook w:val="0000"/>
                  </w:tblPr>
                  <w:tblGrid>
                    <w:gridCol w:w="2017"/>
                    <w:gridCol w:w="2212"/>
                  </w:tblGrid>
                  <w:tr w:rsidR="00376568" w:rsidRPr="004F18ED" w:rsidTr="00E35F39">
                    <w:trPr>
                      <w:trHeight w:val="282"/>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376568" w:rsidRPr="00FF6FFE" w:rsidRDefault="00376568" w:rsidP="00FF6FFE">
                        <w:pPr>
                          <w:jc w:val="right"/>
                          <w:rPr>
                            <w:sz w:val="17"/>
                            <w:szCs w:val="17"/>
                          </w:rPr>
                        </w:pPr>
                        <w:r w:rsidRPr="004F18ED">
                          <w:rPr>
                            <w:sz w:val="17"/>
                            <w:szCs w:val="17"/>
                          </w:rPr>
                          <w:t xml:space="preserve">ОД 8  И ВИШЕ </w:t>
                        </w:r>
                        <w:r>
                          <w:rPr>
                            <w:sz w:val="17"/>
                            <w:szCs w:val="17"/>
                          </w:rPr>
                          <w:t>ПОТВРДА</w:t>
                        </w:r>
                      </w:p>
                    </w:tc>
                    <w:tc>
                      <w:tcPr>
                        <w:tcW w:w="2212" w:type="dxa"/>
                        <w:tcBorders>
                          <w:top w:val="single" w:sz="4" w:space="0" w:color="000000"/>
                          <w:left w:val="single" w:sz="4" w:space="0" w:color="auto"/>
                          <w:bottom w:val="single" w:sz="4" w:space="0" w:color="000000"/>
                          <w:right w:val="single" w:sz="4" w:space="0" w:color="000000"/>
                        </w:tcBorders>
                        <w:shd w:val="clear" w:color="auto" w:fill="auto"/>
                        <w:vAlign w:val="center"/>
                      </w:tcPr>
                      <w:p w:rsidR="00376568" w:rsidRPr="004F18ED" w:rsidRDefault="00376568" w:rsidP="00E35F39">
                        <w:pPr>
                          <w:jc w:val="center"/>
                          <w:rPr>
                            <w:sz w:val="23"/>
                            <w:szCs w:val="23"/>
                          </w:rPr>
                        </w:pPr>
                        <w:r w:rsidRPr="004F18ED">
                          <w:rPr>
                            <w:sz w:val="17"/>
                            <w:szCs w:val="17"/>
                          </w:rPr>
                          <w:t>10 пондера</w:t>
                        </w:r>
                      </w:p>
                    </w:tc>
                  </w:tr>
                  <w:tr w:rsidR="00376568" w:rsidRPr="004F18ED" w:rsidTr="00E35F39">
                    <w:trPr>
                      <w:trHeight w:val="282"/>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376568" w:rsidRPr="004F18ED" w:rsidRDefault="00376568" w:rsidP="00E35F39">
                        <w:pPr>
                          <w:jc w:val="center"/>
                          <w:rPr>
                            <w:sz w:val="17"/>
                            <w:szCs w:val="17"/>
                            <w:lang w:val="en-US"/>
                          </w:rPr>
                        </w:pPr>
                        <w:r w:rsidRPr="004F18ED">
                          <w:rPr>
                            <w:sz w:val="17"/>
                            <w:szCs w:val="17"/>
                          </w:rPr>
                          <w:t xml:space="preserve">ДО </w:t>
                        </w:r>
                        <w:r w:rsidRPr="004F18ED">
                          <w:rPr>
                            <w:sz w:val="17"/>
                            <w:szCs w:val="17"/>
                            <w:lang w:val="en-US"/>
                          </w:rPr>
                          <w:t xml:space="preserve"> </w:t>
                        </w:r>
                        <w:r w:rsidRPr="004F18ED">
                          <w:rPr>
                            <w:sz w:val="17"/>
                            <w:szCs w:val="17"/>
                          </w:rPr>
                          <w:t xml:space="preserve">8 </w:t>
                        </w:r>
                        <w:r>
                          <w:rPr>
                            <w:sz w:val="17"/>
                            <w:szCs w:val="17"/>
                          </w:rPr>
                          <w:t>ПОТВРДА</w:t>
                        </w:r>
                      </w:p>
                    </w:tc>
                    <w:tc>
                      <w:tcPr>
                        <w:tcW w:w="2212" w:type="dxa"/>
                        <w:tcBorders>
                          <w:top w:val="single" w:sz="4" w:space="0" w:color="000000"/>
                          <w:left w:val="single" w:sz="4" w:space="0" w:color="auto"/>
                          <w:bottom w:val="single" w:sz="4" w:space="0" w:color="000000"/>
                          <w:right w:val="single" w:sz="4" w:space="0" w:color="000000"/>
                        </w:tcBorders>
                        <w:shd w:val="clear" w:color="auto" w:fill="auto"/>
                        <w:vAlign w:val="center"/>
                      </w:tcPr>
                      <w:p w:rsidR="00376568" w:rsidRPr="004F18ED" w:rsidRDefault="00376568" w:rsidP="00E35F39">
                        <w:pPr>
                          <w:jc w:val="center"/>
                          <w:rPr>
                            <w:sz w:val="23"/>
                            <w:szCs w:val="23"/>
                          </w:rPr>
                        </w:pPr>
                        <w:r w:rsidRPr="004F18ED">
                          <w:rPr>
                            <w:sz w:val="17"/>
                            <w:szCs w:val="17"/>
                            <w:lang w:val="en-US"/>
                          </w:rPr>
                          <w:t xml:space="preserve">5 </w:t>
                        </w:r>
                        <w:r w:rsidRPr="004F18ED">
                          <w:rPr>
                            <w:sz w:val="17"/>
                            <w:szCs w:val="17"/>
                          </w:rPr>
                          <w:t>пондера</w:t>
                        </w:r>
                      </w:p>
                    </w:tc>
                  </w:tr>
                  <w:tr w:rsidR="00376568" w:rsidRPr="004F18ED" w:rsidTr="00E35F39">
                    <w:trPr>
                      <w:trHeight w:val="282"/>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376568" w:rsidRPr="004F18ED" w:rsidRDefault="00376568" w:rsidP="00E35F39">
                        <w:pPr>
                          <w:rPr>
                            <w:sz w:val="17"/>
                            <w:szCs w:val="17"/>
                          </w:rPr>
                        </w:pPr>
                        <w:r w:rsidRPr="004F18ED">
                          <w:rPr>
                            <w:sz w:val="17"/>
                            <w:szCs w:val="17"/>
                          </w:rPr>
                          <w:t xml:space="preserve">ИСПОД - 3 </w:t>
                        </w:r>
                        <w:r>
                          <w:rPr>
                            <w:sz w:val="17"/>
                            <w:szCs w:val="17"/>
                          </w:rPr>
                          <w:t>ПОТВРДА</w:t>
                        </w:r>
                        <w:r w:rsidRPr="004F18ED">
                          <w:rPr>
                            <w:sz w:val="17"/>
                            <w:szCs w:val="17"/>
                          </w:rPr>
                          <w:t xml:space="preserve"> А</w:t>
                        </w:r>
                      </w:p>
                    </w:tc>
                    <w:tc>
                      <w:tcPr>
                        <w:tcW w:w="2212" w:type="dxa"/>
                        <w:tcBorders>
                          <w:top w:val="single" w:sz="4" w:space="0" w:color="000000"/>
                          <w:left w:val="single" w:sz="4" w:space="0" w:color="auto"/>
                          <w:bottom w:val="single" w:sz="4" w:space="0" w:color="000000"/>
                          <w:right w:val="single" w:sz="4" w:space="0" w:color="000000"/>
                        </w:tcBorders>
                        <w:shd w:val="clear" w:color="auto" w:fill="auto"/>
                        <w:vAlign w:val="center"/>
                      </w:tcPr>
                      <w:p w:rsidR="00376568" w:rsidRPr="004F18ED" w:rsidRDefault="00376568" w:rsidP="00E35F39">
                        <w:pPr>
                          <w:jc w:val="center"/>
                          <w:rPr>
                            <w:sz w:val="23"/>
                            <w:szCs w:val="23"/>
                          </w:rPr>
                        </w:pPr>
                        <w:r w:rsidRPr="004F18ED">
                          <w:rPr>
                            <w:sz w:val="17"/>
                            <w:szCs w:val="17"/>
                          </w:rPr>
                          <w:t>0 пондера</w:t>
                        </w:r>
                      </w:p>
                    </w:tc>
                  </w:tr>
                </w:tbl>
                <w:p w:rsidR="00376568" w:rsidRPr="004F18ED" w:rsidRDefault="00376568">
                  <w:pPr>
                    <w:rPr>
                      <w:sz w:val="23"/>
                      <w:szCs w:val="23"/>
                    </w:rPr>
                  </w:pPr>
                  <w:r w:rsidRPr="004F18ED">
                    <w:rPr>
                      <w:sz w:val="23"/>
                      <w:szCs w:val="23"/>
                    </w:rPr>
                    <w:t xml:space="preserve"> </w:t>
                  </w:r>
                </w:p>
              </w:txbxContent>
            </v:textbox>
            <w10:wrap type="square" anchorx="page"/>
          </v:shape>
        </w:pict>
      </w:r>
    </w:p>
    <w:p w:rsidR="003C4E25" w:rsidRPr="007874B9" w:rsidRDefault="003C4E25">
      <w:pPr>
        <w:tabs>
          <w:tab w:val="left" w:pos="6315"/>
        </w:tabs>
        <w:ind w:right="-174"/>
        <w:rPr>
          <w:sz w:val="22"/>
          <w:szCs w:val="22"/>
          <w:lang w:val="hr-HR"/>
        </w:rPr>
      </w:pPr>
    </w:p>
    <w:p w:rsidR="003C4E25" w:rsidRPr="007874B9" w:rsidRDefault="003C4E25">
      <w:pPr>
        <w:tabs>
          <w:tab w:val="left" w:pos="6315"/>
        </w:tabs>
        <w:ind w:right="-174"/>
        <w:rPr>
          <w:sz w:val="22"/>
          <w:szCs w:val="22"/>
          <w:lang w:val="hr-HR"/>
        </w:rPr>
      </w:pPr>
    </w:p>
    <w:p w:rsidR="003C4E25" w:rsidRPr="007874B9" w:rsidRDefault="003C4E25">
      <w:pPr>
        <w:tabs>
          <w:tab w:val="left" w:pos="6315"/>
        </w:tabs>
        <w:ind w:right="-174"/>
        <w:rPr>
          <w:sz w:val="22"/>
          <w:szCs w:val="22"/>
        </w:rPr>
      </w:pPr>
    </w:p>
    <w:p w:rsidR="003C4E25" w:rsidRPr="007874B9" w:rsidRDefault="003C4E25">
      <w:pPr>
        <w:tabs>
          <w:tab w:val="left" w:pos="6315"/>
        </w:tabs>
        <w:ind w:right="-174"/>
        <w:rPr>
          <w:sz w:val="22"/>
          <w:szCs w:val="22"/>
        </w:rPr>
      </w:pPr>
    </w:p>
    <w:p w:rsidR="003C4E25" w:rsidRPr="007874B9" w:rsidRDefault="003C4E25">
      <w:pPr>
        <w:tabs>
          <w:tab w:val="left" w:pos="6315"/>
        </w:tabs>
        <w:ind w:right="-174"/>
        <w:rPr>
          <w:sz w:val="22"/>
          <w:szCs w:val="22"/>
          <w:lang w:val="hr-HR"/>
        </w:rPr>
      </w:pPr>
    </w:p>
    <w:p w:rsidR="003C4E25" w:rsidRPr="007874B9" w:rsidRDefault="003C4E25">
      <w:pPr>
        <w:jc w:val="both"/>
        <w:rPr>
          <w:sz w:val="22"/>
          <w:szCs w:val="22"/>
          <w:u w:val="single"/>
        </w:rPr>
      </w:pPr>
    </w:p>
    <w:p w:rsidR="003C4E25" w:rsidRPr="007874B9" w:rsidRDefault="003C4E25">
      <w:pPr>
        <w:jc w:val="both"/>
        <w:rPr>
          <w:sz w:val="22"/>
          <w:szCs w:val="22"/>
          <w:u w:val="single"/>
        </w:rPr>
      </w:pPr>
    </w:p>
    <w:p w:rsidR="003C4E25" w:rsidRPr="007874B9" w:rsidRDefault="003C4E25">
      <w:pPr>
        <w:ind w:right="-174"/>
        <w:jc w:val="both"/>
        <w:rPr>
          <w:b/>
          <w:sz w:val="22"/>
          <w:szCs w:val="22"/>
        </w:rPr>
      </w:pPr>
      <w:r w:rsidRPr="007874B9">
        <w:rPr>
          <w:sz w:val="22"/>
          <w:szCs w:val="22"/>
        </w:rPr>
        <w:t xml:space="preserve">            1.</w:t>
      </w:r>
      <w:r w:rsidRPr="007874B9">
        <w:rPr>
          <w:sz w:val="22"/>
          <w:szCs w:val="22"/>
          <w:lang w:val="ru-RU"/>
        </w:rPr>
        <w:t xml:space="preserve">3. </w:t>
      </w:r>
      <w:r w:rsidRPr="007874B9">
        <w:rPr>
          <w:sz w:val="22"/>
          <w:szCs w:val="22"/>
        </w:rPr>
        <w:t>РОК ИСПОРУКЕ ПО ХИТНОСТИ</w:t>
      </w:r>
      <w:r w:rsidRPr="007874B9">
        <w:rPr>
          <w:sz w:val="22"/>
          <w:szCs w:val="22"/>
          <w:lang w:val="hr-HR"/>
        </w:rPr>
        <w:t xml:space="preserve"> </w:t>
      </w:r>
      <w:r w:rsidRPr="007874B9">
        <w:rPr>
          <w:b/>
          <w:sz w:val="22"/>
          <w:szCs w:val="22"/>
        </w:rPr>
        <w:t>(Мах. количина 20% уговорених количина)</w:t>
      </w:r>
    </w:p>
    <w:p w:rsidR="003C4E25" w:rsidRPr="007874B9" w:rsidRDefault="003C4E25">
      <w:pPr>
        <w:ind w:right="-174"/>
        <w:jc w:val="both"/>
        <w:rPr>
          <w:b/>
          <w:sz w:val="22"/>
          <w:szCs w:val="22"/>
        </w:rPr>
      </w:pPr>
    </w:p>
    <w:p w:rsidR="003C4E25" w:rsidRPr="007874B9" w:rsidRDefault="004F3786">
      <w:pPr>
        <w:jc w:val="both"/>
        <w:rPr>
          <w:sz w:val="22"/>
          <w:szCs w:val="22"/>
          <w:u w:val="single"/>
        </w:rPr>
      </w:pPr>
      <w:r w:rsidRPr="004F3786">
        <w:rPr>
          <w:sz w:val="22"/>
          <w:szCs w:val="22"/>
        </w:rPr>
        <w:pict>
          <v:shape id="_x0000_s2052" type="#_x0000_t202" style="position:absolute;left:0;text-align:left;margin-left:338.65pt;margin-top:4.85pt;width:205.85pt;height:35.2pt;z-index:251634688;mso-position-horizontal-relative:page" stroked="f">
            <v:fill opacity="0" color2="black"/>
            <v:textbox style="mso-next-textbox:#_x0000_s2052" inset="0,0,0,0">
              <w:txbxContent>
                <w:tbl>
                  <w:tblPr>
                    <w:tblW w:w="0" w:type="auto"/>
                    <w:tblInd w:w="108" w:type="dxa"/>
                    <w:tblLayout w:type="fixed"/>
                    <w:tblLook w:val="0000"/>
                  </w:tblPr>
                  <w:tblGrid>
                    <w:gridCol w:w="2093"/>
                    <w:gridCol w:w="2025"/>
                  </w:tblGrid>
                  <w:tr w:rsidR="00376568" w:rsidRPr="004F18ED">
                    <w:trPr>
                      <w:trHeight w:val="282"/>
                    </w:trPr>
                    <w:tc>
                      <w:tcPr>
                        <w:tcW w:w="2093" w:type="dxa"/>
                        <w:tcBorders>
                          <w:top w:val="single" w:sz="4" w:space="0" w:color="000000"/>
                          <w:left w:val="single" w:sz="4" w:space="0" w:color="000000"/>
                          <w:bottom w:val="single" w:sz="4" w:space="0" w:color="000000"/>
                        </w:tcBorders>
                        <w:shd w:val="clear" w:color="auto" w:fill="auto"/>
                        <w:vAlign w:val="center"/>
                      </w:tcPr>
                      <w:p w:rsidR="00376568" w:rsidRPr="004F18ED" w:rsidRDefault="00376568">
                        <w:pPr>
                          <w:rPr>
                            <w:sz w:val="17"/>
                            <w:szCs w:val="17"/>
                          </w:rPr>
                        </w:pPr>
                        <w:r w:rsidRPr="004F18ED">
                          <w:rPr>
                            <w:sz w:val="17"/>
                            <w:szCs w:val="17"/>
                          </w:rPr>
                          <w:t>ДО 1 ЧАСА</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568" w:rsidRPr="004F18ED" w:rsidRDefault="00376568">
                        <w:pPr>
                          <w:jc w:val="center"/>
                          <w:rPr>
                            <w:sz w:val="23"/>
                            <w:szCs w:val="23"/>
                          </w:rPr>
                        </w:pPr>
                        <w:r w:rsidRPr="004F18ED">
                          <w:rPr>
                            <w:sz w:val="17"/>
                            <w:szCs w:val="17"/>
                          </w:rPr>
                          <w:t>5 пондера</w:t>
                        </w:r>
                      </w:p>
                    </w:tc>
                  </w:tr>
                  <w:tr w:rsidR="00376568" w:rsidRPr="004F18ED">
                    <w:trPr>
                      <w:trHeight w:val="282"/>
                    </w:trPr>
                    <w:tc>
                      <w:tcPr>
                        <w:tcW w:w="2093" w:type="dxa"/>
                        <w:tcBorders>
                          <w:top w:val="single" w:sz="4" w:space="0" w:color="000000"/>
                          <w:left w:val="single" w:sz="4" w:space="0" w:color="000000"/>
                          <w:bottom w:val="single" w:sz="4" w:space="0" w:color="000000"/>
                        </w:tcBorders>
                        <w:shd w:val="clear" w:color="auto" w:fill="auto"/>
                        <w:vAlign w:val="center"/>
                      </w:tcPr>
                      <w:p w:rsidR="00376568" w:rsidRPr="004F18ED" w:rsidRDefault="00376568">
                        <w:pPr>
                          <w:rPr>
                            <w:sz w:val="17"/>
                            <w:szCs w:val="17"/>
                          </w:rPr>
                        </w:pPr>
                        <w:r w:rsidRPr="004F18ED">
                          <w:rPr>
                            <w:sz w:val="17"/>
                            <w:szCs w:val="17"/>
                          </w:rPr>
                          <w:t xml:space="preserve">ПРЕКО 3 ЧАСОВА </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568" w:rsidRPr="004F18ED" w:rsidRDefault="00376568">
                        <w:pPr>
                          <w:jc w:val="center"/>
                          <w:rPr>
                            <w:sz w:val="23"/>
                            <w:szCs w:val="23"/>
                          </w:rPr>
                        </w:pPr>
                        <w:r w:rsidRPr="004F18ED">
                          <w:rPr>
                            <w:sz w:val="17"/>
                            <w:szCs w:val="17"/>
                          </w:rPr>
                          <w:t>0 пондера</w:t>
                        </w:r>
                      </w:p>
                    </w:tc>
                  </w:tr>
                </w:tbl>
                <w:p w:rsidR="00376568" w:rsidRPr="004F18ED" w:rsidRDefault="00376568">
                  <w:pPr>
                    <w:rPr>
                      <w:sz w:val="23"/>
                      <w:szCs w:val="23"/>
                    </w:rPr>
                  </w:pPr>
                  <w:r w:rsidRPr="004F18ED">
                    <w:rPr>
                      <w:sz w:val="23"/>
                      <w:szCs w:val="23"/>
                    </w:rPr>
                    <w:t xml:space="preserve"> </w:t>
                  </w:r>
                </w:p>
              </w:txbxContent>
            </v:textbox>
            <w10:wrap type="square" anchorx="page"/>
          </v:shape>
        </w:pict>
      </w:r>
    </w:p>
    <w:p w:rsidR="003C4E25" w:rsidRPr="007874B9" w:rsidRDefault="003C4E25">
      <w:pPr>
        <w:jc w:val="both"/>
        <w:rPr>
          <w:sz w:val="22"/>
          <w:szCs w:val="22"/>
          <w:u w:val="single"/>
        </w:rPr>
      </w:pPr>
    </w:p>
    <w:p w:rsidR="003C4E25" w:rsidRPr="007874B9" w:rsidRDefault="003C4E25">
      <w:pPr>
        <w:jc w:val="both"/>
        <w:rPr>
          <w:sz w:val="22"/>
          <w:szCs w:val="22"/>
          <w:u w:val="single"/>
        </w:rPr>
      </w:pPr>
    </w:p>
    <w:p w:rsidR="003C4E25" w:rsidRPr="007874B9" w:rsidRDefault="003C4E25">
      <w:pPr>
        <w:jc w:val="both"/>
        <w:rPr>
          <w:sz w:val="22"/>
          <w:szCs w:val="22"/>
          <w:u w:val="single"/>
          <w:lang w:val="sr-Latn-CS"/>
        </w:rPr>
      </w:pPr>
    </w:p>
    <w:p w:rsidR="003C4E25" w:rsidRPr="007874B9" w:rsidRDefault="003C4E25">
      <w:pPr>
        <w:jc w:val="both"/>
        <w:rPr>
          <w:sz w:val="22"/>
          <w:szCs w:val="22"/>
          <w:u w:val="single"/>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ind w:right="-174"/>
        <w:jc w:val="both"/>
        <w:rPr>
          <w:b/>
          <w:sz w:val="22"/>
          <w:szCs w:val="22"/>
          <w:lang w:val="hr-HR"/>
        </w:rPr>
      </w:pPr>
    </w:p>
    <w:p w:rsidR="003C4E25" w:rsidRPr="00E35F39" w:rsidRDefault="003C4E25">
      <w:pPr>
        <w:rPr>
          <w:b/>
          <w:sz w:val="22"/>
          <w:szCs w:val="22"/>
        </w:rPr>
      </w:pPr>
    </w:p>
    <w:p w:rsidR="003C4E25" w:rsidRPr="007874B9" w:rsidRDefault="003C4E25">
      <w:pPr>
        <w:rPr>
          <w:b/>
          <w:sz w:val="22"/>
          <w:szCs w:val="22"/>
          <w:u w:val="single"/>
        </w:rPr>
      </w:pPr>
      <w:r w:rsidRPr="007874B9">
        <w:rPr>
          <w:b/>
          <w:sz w:val="22"/>
          <w:szCs w:val="22"/>
          <w:lang w:val="ru-RU"/>
        </w:rPr>
        <w:t>ЗА ПАРТИЈУ</w:t>
      </w:r>
      <w:r w:rsidR="003F0840" w:rsidRPr="007874B9">
        <w:rPr>
          <w:b/>
          <w:sz w:val="22"/>
          <w:szCs w:val="22"/>
          <w:lang w:val="ru-RU"/>
        </w:rPr>
        <w:t xml:space="preserve"> 5</w:t>
      </w:r>
      <w:r w:rsidRPr="007874B9">
        <w:rPr>
          <w:b/>
          <w:sz w:val="22"/>
          <w:szCs w:val="22"/>
          <w:lang w:val="ru-RU"/>
        </w:rPr>
        <w:t xml:space="preserve">: </w:t>
      </w:r>
      <w:r w:rsidR="003F0840" w:rsidRPr="007874B9">
        <w:rPr>
          <w:b/>
          <w:sz w:val="22"/>
          <w:szCs w:val="22"/>
        </w:rPr>
        <w:t>II део</w:t>
      </w:r>
      <w:r w:rsidRPr="007874B9">
        <w:rPr>
          <w:b/>
          <w:sz w:val="22"/>
          <w:szCs w:val="22"/>
        </w:rPr>
        <w:t xml:space="preserve"> НАМИРНИЦЕ ИЗ ОРГАНСКЕ ПРОИЗВОДЊЕ</w:t>
      </w:r>
    </w:p>
    <w:p w:rsidR="003C4E25" w:rsidRPr="007874B9" w:rsidRDefault="003C4E25">
      <w:pPr>
        <w:ind w:left="360" w:right="-174"/>
        <w:jc w:val="both"/>
        <w:rPr>
          <w:b/>
          <w:sz w:val="22"/>
          <w:szCs w:val="22"/>
          <w:u w:val="single"/>
        </w:rPr>
      </w:pPr>
    </w:p>
    <w:p w:rsidR="003C4E25" w:rsidRPr="007874B9" w:rsidRDefault="003C4E25">
      <w:pPr>
        <w:ind w:left="360" w:right="-174"/>
        <w:jc w:val="both"/>
        <w:rPr>
          <w:b/>
          <w:sz w:val="22"/>
          <w:szCs w:val="22"/>
          <w:u w:val="single"/>
          <w:lang w:val="ru-RU"/>
        </w:rPr>
      </w:pPr>
    </w:p>
    <w:p w:rsidR="003C4E25" w:rsidRPr="007874B9" w:rsidRDefault="003C4E25">
      <w:pPr>
        <w:ind w:right="-174"/>
        <w:jc w:val="both"/>
        <w:rPr>
          <w:b/>
          <w:sz w:val="22"/>
          <w:szCs w:val="22"/>
          <w:lang w:val="ru-RU"/>
        </w:rPr>
      </w:pPr>
      <w:r w:rsidRPr="007874B9">
        <w:rPr>
          <w:b/>
          <w:sz w:val="22"/>
          <w:szCs w:val="22"/>
          <w:u w:val="single"/>
        </w:rPr>
        <w:t xml:space="preserve">ЕЛЕМЕНТИ </w:t>
      </w:r>
      <w:r w:rsidRPr="007874B9">
        <w:rPr>
          <w:b/>
          <w:sz w:val="22"/>
          <w:szCs w:val="22"/>
          <w:u w:val="single"/>
          <w:lang w:val="ru-RU"/>
        </w:rPr>
        <w:t xml:space="preserve"> КРИТЕРИЈУМ</w:t>
      </w:r>
      <w:r w:rsidRPr="007874B9">
        <w:rPr>
          <w:b/>
          <w:sz w:val="22"/>
          <w:szCs w:val="22"/>
          <w:u w:val="single"/>
        </w:rPr>
        <w:t>А</w:t>
      </w:r>
      <w:r w:rsidRPr="007874B9">
        <w:rPr>
          <w:b/>
          <w:sz w:val="22"/>
          <w:szCs w:val="22"/>
          <w:u w:val="single"/>
          <w:lang w:val="ru-RU"/>
        </w:rPr>
        <w:t xml:space="preserve">  : 100 ПОНДЕРА</w:t>
      </w:r>
    </w:p>
    <w:p w:rsidR="003C4E25" w:rsidRPr="007874B9" w:rsidRDefault="003C4E25">
      <w:pPr>
        <w:ind w:right="-174"/>
        <w:jc w:val="both"/>
        <w:rPr>
          <w:b/>
          <w:sz w:val="22"/>
          <w:szCs w:val="22"/>
          <w:lang w:val="ru-RU"/>
        </w:rPr>
      </w:pPr>
    </w:p>
    <w:p w:rsidR="003C4E25" w:rsidRPr="007874B9" w:rsidRDefault="003C4E25">
      <w:pPr>
        <w:ind w:right="-174"/>
        <w:jc w:val="both"/>
        <w:rPr>
          <w:b/>
          <w:sz w:val="22"/>
          <w:szCs w:val="22"/>
          <w:lang w:val="ru-RU"/>
        </w:rPr>
      </w:pPr>
      <w:r w:rsidRPr="007874B9">
        <w:rPr>
          <w:b/>
          <w:sz w:val="22"/>
          <w:szCs w:val="22"/>
          <w:lang w:val="ru-RU"/>
        </w:rPr>
        <w:t>1.  ЦЕНА ЗА ТРАЖЕНИ КВАЛИТЕТ МА</w:t>
      </w:r>
      <w:r w:rsidRPr="007874B9">
        <w:rPr>
          <w:b/>
          <w:sz w:val="22"/>
          <w:szCs w:val="22"/>
        </w:rPr>
        <w:t>X</w:t>
      </w:r>
      <w:r w:rsidRPr="007874B9">
        <w:rPr>
          <w:b/>
          <w:sz w:val="22"/>
          <w:szCs w:val="22"/>
          <w:lang w:val="ru-RU"/>
        </w:rPr>
        <w:t xml:space="preserve"> </w:t>
      </w:r>
      <w:r w:rsidRPr="007874B9">
        <w:rPr>
          <w:b/>
          <w:sz w:val="22"/>
          <w:szCs w:val="22"/>
        </w:rPr>
        <w:t>80</w:t>
      </w:r>
      <w:r w:rsidRPr="007874B9">
        <w:rPr>
          <w:b/>
          <w:sz w:val="22"/>
          <w:szCs w:val="22"/>
          <w:lang w:val="ru-RU"/>
        </w:rPr>
        <w:t xml:space="preserve"> ПОНДЕРА</w:t>
      </w:r>
    </w:p>
    <w:p w:rsidR="003C4E25" w:rsidRPr="007874B9" w:rsidRDefault="003C4E25">
      <w:pPr>
        <w:ind w:right="-174"/>
        <w:jc w:val="both"/>
        <w:rPr>
          <w:b/>
          <w:sz w:val="22"/>
          <w:szCs w:val="22"/>
          <w:lang w:val="ru-RU"/>
        </w:rPr>
      </w:pPr>
      <w:r w:rsidRPr="007874B9">
        <w:rPr>
          <w:b/>
          <w:sz w:val="22"/>
          <w:szCs w:val="22"/>
          <w:lang w:val="ru-RU"/>
        </w:rPr>
        <w:t>2.  РЕФЕРЕНТНА ЛИСТА 5 ПОНДЕРА</w:t>
      </w:r>
    </w:p>
    <w:p w:rsidR="003C4E25" w:rsidRPr="007874B9" w:rsidRDefault="003C4E25">
      <w:pPr>
        <w:ind w:right="-174"/>
        <w:jc w:val="both"/>
        <w:rPr>
          <w:b/>
          <w:sz w:val="22"/>
          <w:szCs w:val="22"/>
          <w:lang w:val="ru-RU"/>
        </w:rPr>
      </w:pPr>
      <w:r w:rsidRPr="007874B9">
        <w:rPr>
          <w:b/>
          <w:sz w:val="22"/>
          <w:szCs w:val="22"/>
          <w:lang w:val="ru-RU"/>
        </w:rPr>
        <w:t xml:space="preserve">3. </w:t>
      </w:r>
      <w:r w:rsidRPr="007874B9">
        <w:rPr>
          <w:b/>
          <w:sz w:val="22"/>
          <w:szCs w:val="22"/>
        </w:rPr>
        <w:t>РОК ИСПОРУКЕ ПО ХИТНОСТИ</w:t>
      </w:r>
      <w:r w:rsidRPr="007874B9">
        <w:rPr>
          <w:b/>
          <w:sz w:val="22"/>
          <w:szCs w:val="22"/>
          <w:lang w:val="ru-RU"/>
        </w:rPr>
        <w:t xml:space="preserve">  </w:t>
      </w:r>
      <w:r w:rsidRPr="007874B9">
        <w:rPr>
          <w:b/>
          <w:sz w:val="22"/>
          <w:szCs w:val="22"/>
        </w:rPr>
        <w:t>15</w:t>
      </w:r>
      <w:r w:rsidRPr="007874B9">
        <w:rPr>
          <w:b/>
          <w:sz w:val="22"/>
          <w:szCs w:val="22"/>
          <w:lang w:val="ru-RU"/>
        </w:rPr>
        <w:t xml:space="preserve"> ПОНДЕРА    </w:t>
      </w:r>
    </w:p>
    <w:p w:rsidR="003C4E25" w:rsidRPr="007874B9" w:rsidRDefault="003C4E25">
      <w:pPr>
        <w:tabs>
          <w:tab w:val="left" w:pos="2592"/>
        </w:tabs>
        <w:ind w:right="-174"/>
        <w:jc w:val="both"/>
        <w:rPr>
          <w:b/>
          <w:sz w:val="22"/>
          <w:szCs w:val="22"/>
          <w:lang w:val="ru-RU"/>
        </w:rPr>
      </w:pPr>
    </w:p>
    <w:p w:rsidR="003C4E25" w:rsidRPr="007874B9" w:rsidRDefault="003C4E25">
      <w:pPr>
        <w:ind w:left="720" w:right="-174"/>
        <w:rPr>
          <w:sz w:val="22"/>
          <w:szCs w:val="22"/>
          <w:lang w:val="ru-RU"/>
        </w:rPr>
      </w:pPr>
      <w:r w:rsidRPr="007874B9">
        <w:rPr>
          <w:sz w:val="22"/>
          <w:szCs w:val="22"/>
          <w:lang w:val="ru-RU"/>
        </w:rPr>
        <w:t>1.1  УКУПНА ЦЕНА ПО ПАРТИЈИ БЕЗ ПДВ-А</w:t>
      </w:r>
      <w:r w:rsidRPr="007874B9">
        <w:rPr>
          <w:sz w:val="22"/>
          <w:szCs w:val="22"/>
          <w:lang w:val="ru-RU"/>
        </w:rPr>
        <w:tab/>
      </w:r>
      <w:r w:rsidRPr="007874B9">
        <w:rPr>
          <w:sz w:val="22"/>
          <w:szCs w:val="22"/>
          <w:lang w:val="ru-RU"/>
        </w:rPr>
        <w:tab/>
      </w:r>
      <w:r w:rsidRPr="007874B9">
        <w:rPr>
          <w:sz w:val="22"/>
          <w:szCs w:val="22"/>
          <w:lang w:val="ru-RU"/>
        </w:rPr>
        <w:tab/>
      </w:r>
      <w:r w:rsidRPr="007874B9">
        <w:rPr>
          <w:sz w:val="22"/>
          <w:szCs w:val="22"/>
          <w:lang w:val="ru-RU"/>
        </w:rPr>
        <w:tab/>
        <w:t xml:space="preserve">                             </w:t>
      </w:r>
    </w:p>
    <w:p w:rsidR="003C4E25" w:rsidRPr="007874B9" w:rsidRDefault="003C4E25">
      <w:pPr>
        <w:ind w:left="720" w:right="-174"/>
        <w:rPr>
          <w:sz w:val="22"/>
          <w:szCs w:val="22"/>
          <w:lang w:val="ru-RU"/>
        </w:rPr>
      </w:pPr>
      <w:r w:rsidRPr="007874B9">
        <w:rPr>
          <w:sz w:val="22"/>
          <w:szCs w:val="22"/>
          <w:lang w:val="ru-RU"/>
        </w:rPr>
        <w:t xml:space="preserve">       Оцењиваће се према следећој формули:   </w:t>
      </w:r>
    </w:p>
    <w:p w:rsidR="003C4E25" w:rsidRPr="007874B9" w:rsidRDefault="003C4E25">
      <w:pPr>
        <w:jc w:val="both"/>
        <w:rPr>
          <w:sz w:val="22"/>
          <w:szCs w:val="22"/>
          <w:lang w:val="ru-RU"/>
        </w:rPr>
      </w:pPr>
      <w:r w:rsidRPr="007874B9">
        <w:rPr>
          <w:sz w:val="22"/>
          <w:szCs w:val="22"/>
          <w:lang w:val="ru-RU"/>
        </w:rPr>
        <w:tab/>
      </w:r>
    </w:p>
    <w:p w:rsidR="003C4E25" w:rsidRPr="007874B9" w:rsidRDefault="003C4E25">
      <w:pPr>
        <w:jc w:val="both"/>
        <w:rPr>
          <w:sz w:val="22"/>
          <w:szCs w:val="22"/>
          <w:lang w:val="ru-RU"/>
        </w:rPr>
      </w:pPr>
    </w:p>
    <w:p w:rsidR="003C4E25" w:rsidRPr="007874B9" w:rsidRDefault="004F3786">
      <w:pPr>
        <w:jc w:val="both"/>
        <w:rPr>
          <w:sz w:val="22"/>
          <w:szCs w:val="22"/>
        </w:rPr>
      </w:pPr>
      <w:r w:rsidRPr="004F3786">
        <w:rPr>
          <w:sz w:val="22"/>
          <w:szCs w:val="22"/>
        </w:rPr>
        <w:pict>
          <v:shape id="_x0000_s2062" type="#_x0000_t202" style="position:absolute;left:0;text-align:left;margin-left:306.5pt;margin-top:-.25pt;width:269.85pt;height:36.1pt;z-index:251644928;mso-wrap-distance-right:0;mso-position-horizontal-relative:page" stroked="f">
            <v:fill opacity="0" color2="black"/>
            <v:textbox style="mso-next-textbox:#_x0000_s2062" inset="0,0,0,0">
              <w:txbxContent>
                <w:tbl>
                  <w:tblPr>
                    <w:tblW w:w="0" w:type="auto"/>
                    <w:tblInd w:w="108" w:type="dxa"/>
                    <w:tblLayout w:type="fixed"/>
                    <w:tblLook w:val="0000"/>
                  </w:tblPr>
                  <w:tblGrid>
                    <w:gridCol w:w="5398"/>
                  </w:tblGrid>
                  <w:tr w:rsidR="00376568" w:rsidRPr="004F18ED">
                    <w:trPr>
                      <w:trHeight w:val="540"/>
                    </w:trPr>
                    <w:tc>
                      <w:tcPr>
                        <w:tcW w:w="5398" w:type="dxa"/>
                        <w:tcBorders>
                          <w:top w:val="single" w:sz="4" w:space="0" w:color="000000"/>
                          <w:left w:val="single" w:sz="4" w:space="0" w:color="000000"/>
                          <w:bottom w:val="single" w:sz="4" w:space="0" w:color="000000"/>
                          <w:right w:val="single" w:sz="4" w:space="0" w:color="000000"/>
                        </w:tcBorders>
                        <w:shd w:val="clear" w:color="auto" w:fill="auto"/>
                      </w:tcPr>
                      <w:p w:rsidR="00376568" w:rsidRPr="004F18ED" w:rsidRDefault="00376568">
                        <w:pPr>
                          <w:rPr>
                            <w:sz w:val="17"/>
                            <w:szCs w:val="17"/>
                          </w:rPr>
                        </w:pPr>
                        <w:r w:rsidRPr="004F18ED">
                          <w:rPr>
                            <w:sz w:val="17"/>
                            <w:szCs w:val="17"/>
                            <w:u w:val="single"/>
                            <w:lang w:val="ru-RU"/>
                          </w:rPr>
                          <w:t xml:space="preserve">НАЈНИЖА ПОНУЂЕНА ЦЕНА ЗА ТРАЖЕНИ КВАЛИТЕТ  </w:t>
                        </w:r>
                        <w:r w:rsidRPr="004F18ED">
                          <w:rPr>
                            <w:sz w:val="17"/>
                            <w:szCs w:val="17"/>
                            <w:u w:val="single"/>
                          </w:rPr>
                          <w:t>X</w:t>
                        </w:r>
                        <w:r w:rsidRPr="004F18ED">
                          <w:rPr>
                            <w:sz w:val="17"/>
                            <w:szCs w:val="17"/>
                            <w:u w:val="single"/>
                            <w:lang w:val="ru-RU"/>
                          </w:rPr>
                          <w:t xml:space="preserve"> </w:t>
                        </w:r>
                        <w:r w:rsidRPr="004F18ED">
                          <w:rPr>
                            <w:sz w:val="17"/>
                            <w:szCs w:val="17"/>
                            <w:u w:val="single"/>
                          </w:rPr>
                          <w:t>80</w:t>
                        </w:r>
                      </w:p>
                      <w:p w:rsidR="00376568" w:rsidRPr="004F18ED" w:rsidRDefault="00376568">
                        <w:pPr>
                          <w:jc w:val="center"/>
                          <w:rPr>
                            <w:sz w:val="23"/>
                            <w:szCs w:val="23"/>
                          </w:rPr>
                        </w:pPr>
                        <w:r w:rsidRPr="004F18ED">
                          <w:rPr>
                            <w:sz w:val="17"/>
                            <w:szCs w:val="17"/>
                          </w:rPr>
                          <w:t>ПОНУЂЕНА ЦЕНА</w:t>
                        </w:r>
                      </w:p>
                    </w:tc>
                  </w:tr>
                </w:tbl>
                <w:p w:rsidR="00376568" w:rsidRPr="004F18ED" w:rsidRDefault="00376568">
                  <w:pPr>
                    <w:rPr>
                      <w:sz w:val="23"/>
                      <w:szCs w:val="23"/>
                    </w:rPr>
                  </w:pPr>
                  <w:r w:rsidRPr="004F18ED">
                    <w:rPr>
                      <w:sz w:val="23"/>
                      <w:szCs w:val="23"/>
                    </w:rPr>
                    <w:t xml:space="preserve"> </w:t>
                  </w:r>
                </w:p>
              </w:txbxContent>
            </v:textbox>
            <w10:wrap type="square" anchorx="page"/>
          </v:shape>
        </w:pict>
      </w:r>
    </w:p>
    <w:p w:rsidR="003C4E25" w:rsidRPr="007874B9" w:rsidRDefault="003C4E25">
      <w:pPr>
        <w:jc w:val="both"/>
        <w:rPr>
          <w:sz w:val="22"/>
          <w:szCs w:val="22"/>
        </w:rPr>
      </w:pPr>
    </w:p>
    <w:p w:rsidR="003C4E25" w:rsidRPr="007874B9" w:rsidRDefault="003C4E25">
      <w:pPr>
        <w:jc w:val="both"/>
        <w:rPr>
          <w:sz w:val="22"/>
          <w:szCs w:val="22"/>
        </w:rPr>
      </w:pPr>
    </w:p>
    <w:p w:rsidR="003C4E25" w:rsidRPr="007874B9" w:rsidRDefault="003C4E25">
      <w:pPr>
        <w:jc w:val="both"/>
        <w:rPr>
          <w:sz w:val="22"/>
          <w:szCs w:val="22"/>
        </w:rPr>
      </w:pPr>
    </w:p>
    <w:p w:rsidR="003C4E25" w:rsidRPr="007874B9" w:rsidRDefault="003C4E25">
      <w:pPr>
        <w:ind w:right="-174" w:firstLine="720"/>
        <w:jc w:val="both"/>
        <w:rPr>
          <w:sz w:val="22"/>
          <w:szCs w:val="22"/>
        </w:rPr>
      </w:pPr>
    </w:p>
    <w:p w:rsidR="003C4E25" w:rsidRPr="007874B9" w:rsidRDefault="003C4E25">
      <w:pPr>
        <w:ind w:right="-174" w:firstLine="720"/>
        <w:jc w:val="both"/>
        <w:rPr>
          <w:sz w:val="22"/>
          <w:szCs w:val="22"/>
        </w:rPr>
      </w:pPr>
    </w:p>
    <w:p w:rsidR="003C4E25" w:rsidRPr="007874B9" w:rsidRDefault="003C4E25">
      <w:pPr>
        <w:jc w:val="both"/>
        <w:rPr>
          <w:sz w:val="22"/>
          <w:szCs w:val="22"/>
        </w:rPr>
      </w:pPr>
      <w:r w:rsidRPr="007874B9">
        <w:rPr>
          <w:sz w:val="22"/>
          <w:szCs w:val="22"/>
        </w:rPr>
        <w:t xml:space="preserve">                                              </w:t>
      </w:r>
    </w:p>
    <w:p w:rsidR="003C4E25" w:rsidRPr="007874B9" w:rsidRDefault="003C4E25">
      <w:pPr>
        <w:jc w:val="both"/>
        <w:rPr>
          <w:sz w:val="22"/>
          <w:szCs w:val="22"/>
        </w:rPr>
      </w:pPr>
    </w:p>
    <w:p w:rsidR="003C4E25" w:rsidRPr="007874B9" w:rsidRDefault="003C4E25">
      <w:pPr>
        <w:ind w:right="-174"/>
        <w:rPr>
          <w:sz w:val="22"/>
          <w:szCs w:val="22"/>
        </w:rPr>
      </w:pPr>
    </w:p>
    <w:p w:rsidR="003C4E25" w:rsidRPr="007874B9" w:rsidRDefault="003C4E25">
      <w:pPr>
        <w:ind w:left="720" w:right="-174"/>
        <w:rPr>
          <w:sz w:val="22"/>
          <w:szCs w:val="22"/>
        </w:rPr>
      </w:pPr>
    </w:p>
    <w:p w:rsidR="003C4E25" w:rsidRPr="007874B9" w:rsidRDefault="003C4E25">
      <w:pPr>
        <w:ind w:left="720" w:right="-174"/>
        <w:rPr>
          <w:sz w:val="22"/>
          <w:szCs w:val="22"/>
        </w:rPr>
      </w:pPr>
      <w:r w:rsidRPr="007874B9">
        <w:rPr>
          <w:sz w:val="22"/>
          <w:szCs w:val="22"/>
        </w:rPr>
        <w:t>1.</w:t>
      </w:r>
      <w:r w:rsidRPr="007874B9">
        <w:rPr>
          <w:sz w:val="22"/>
          <w:szCs w:val="22"/>
          <w:lang w:val="ru-RU"/>
        </w:rPr>
        <w:t>2.</w:t>
      </w:r>
      <w:r w:rsidRPr="007874B9">
        <w:rPr>
          <w:sz w:val="22"/>
          <w:szCs w:val="22"/>
        </w:rPr>
        <w:t xml:space="preserve">  РЕФЕРЕНЦЕ </w:t>
      </w:r>
    </w:p>
    <w:p w:rsidR="003C4E25" w:rsidRPr="007874B9" w:rsidRDefault="004F3786">
      <w:pPr>
        <w:ind w:right="-174" w:firstLine="720"/>
        <w:rPr>
          <w:b/>
          <w:sz w:val="22"/>
          <w:szCs w:val="22"/>
          <w:u w:val="single"/>
        </w:rPr>
      </w:pPr>
      <w:r w:rsidRPr="004F3786">
        <w:rPr>
          <w:sz w:val="22"/>
          <w:szCs w:val="22"/>
        </w:rPr>
        <w:pict>
          <v:shape id="_x0000_s2063" type="#_x0000_t202" style="position:absolute;left:0;text-align:left;margin-left:350.55pt;margin-top:5.5pt;width:190.15pt;height:51pt;z-index:251645952;mso-position-horizontal-relative:page" stroked="f">
            <v:fill opacity="0" color2="black"/>
            <v:textbox style="mso-next-textbox:#_x0000_s2063" inset="0,0,0,0">
              <w:txbxContent>
                <w:tbl>
                  <w:tblPr>
                    <w:tblW w:w="0" w:type="auto"/>
                    <w:tblInd w:w="108" w:type="dxa"/>
                    <w:tblLayout w:type="fixed"/>
                    <w:tblLook w:val="0000"/>
                  </w:tblPr>
                  <w:tblGrid>
                    <w:gridCol w:w="2193"/>
                    <w:gridCol w:w="1611"/>
                  </w:tblGrid>
                  <w:tr w:rsidR="00376568" w:rsidRPr="004F18ED">
                    <w:trPr>
                      <w:trHeight w:val="282"/>
                    </w:trPr>
                    <w:tc>
                      <w:tcPr>
                        <w:tcW w:w="2193" w:type="dxa"/>
                        <w:tcBorders>
                          <w:top w:val="single" w:sz="4" w:space="0" w:color="000000"/>
                          <w:left w:val="single" w:sz="4" w:space="0" w:color="000000"/>
                          <w:bottom w:val="single" w:sz="4" w:space="0" w:color="000000"/>
                        </w:tcBorders>
                        <w:shd w:val="clear" w:color="auto" w:fill="auto"/>
                        <w:vAlign w:val="center"/>
                      </w:tcPr>
                      <w:p w:rsidR="00376568" w:rsidRPr="004F18ED" w:rsidRDefault="00376568">
                        <w:pPr>
                          <w:rPr>
                            <w:sz w:val="17"/>
                            <w:szCs w:val="17"/>
                          </w:rPr>
                        </w:pPr>
                        <w:r>
                          <w:rPr>
                            <w:sz w:val="17"/>
                            <w:szCs w:val="17"/>
                          </w:rPr>
                          <w:t>2</w:t>
                        </w:r>
                        <w:r w:rsidRPr="004F18ED">
                          <w:rPr>
                            <w:sz w:val="17"/>
                            <w:szCs w:val="17"/>
                          </w:rPr>
                          <w:t xml:space="preserve"> И ВИШЕ </w:t>
                        </w:r>
                        <w:r>
                          <w:rPr>
                            <w:sz w:val="17"/>
                            <w:szCs w:val="17"/>
                          </w:rPr>
                          <w:t>ПОТВРДА</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568" w:rsidRPr="004F18ED" w:rsidRDefault="00376568">
                        <w:pPr>
                          <w:jc w:val="center"/>
                          <w:rPr>
                            <w:sz w:val="23"/>
                            <w:szCs w:val="23"/>
                          </w:rPr>
                        </w:pPr>
                        <w:r w:rsidRPr="004F18ED">
                          <w:rPr>
                            <w:sz w:val="17"/>
                            <w:szCs w:val="17"/>
                          </w:rPr>
                          <w:t>5 пондера</w:t>
                        </w:r>
                      </w:p>
                    </w:tc>
                  </w:tr>
                  <w:tr w:rsidR="00376568" w:rsidRPr="004F18ED">
                    <w:trPr>
                      <w:trHeight w:val="282"/>
                    </w:trPr>
                    <w:tc>
                      <w:tcPr>
                        <w:tcW w:w="2193" w:type="dxa"/>
                        <w:tcBorders>
                          <w:top w:val="single" w:sz="4" w:space="0" w:color="000000"/>
                          <w:left w:val="single" w:sz="4" w:space="0" w:color="000000"/>
                          <w:bottom w:val="single" w:sz="4" w:space="0" w:color="000000"/>
                        </w:tcBorders>
                        <w:shd w:val="clear" w:color="auto" w:fill="auto"/>
                        <w:vAlign w:val="center"/>
                      </w:tcPr>
                      <w:p w:rsidR="00376568" w:rsidRPr="004F18ED" w:rsidRDefault="00376568">
                        <w:pPr>
                          <w:rPr>
                            <w:sz w:val="17"/>
                            <w:szCs w:val="17"/>
                          </w:rPr>
                        </w:pPr>
                        <w:r>
                          <w:rPr>
                            <w:sz w:val="17"/>
                            <w:szCs w:val="17"/>
                          </w:rPr>
                          <w:t>1  ПОТВРДА</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568" w:rsidRPr="004F18ED" w:rsidRDefault="00376568">
                        <w:pPr>
                          <w:jc w:val="center"/>
                          <w:rPr>
                            <w:sz w:val="23"/>
                            <w:szCs w:val="23"/>
                          </w:rPr>
                        </w:pPr>
                        <w:r>
                          <w:rPr>
                            <w:sz w:val="17"/>
                            <w:szCs w:val="17"/>
                          </w:rPr>
                          <w:t>1 пондер</w:t>
                        </w:r>
                      </w:p>
                    </w:tc>
                  </w:tr>
                  <w:tr w:rsidR="00376568" w:rsidRPr="004F18ED">
                    <w:trPr>
                      <w:trHeight w:val="282"/>
                    </w:trPr>
                    <w:tc>
                      <w:tcPr>
                        <w:tcW w:w="2193" w:type="dxa"/>
                        <w:tcBorders>
                          <w:top w:val="single" w:sz="4" w:space="0" w:color="000000"/>
                          <w:left w:val="single" w:sz="4" w:space="0" w:color="000000"/>
                          <w:bottom w:val="single" w:sz="4" w:space="0" w:color="000000"/>
                        </w:tcBorders>
                        <w:shd w:val="clear" w:color="auto" w:fill="auto"/>
                        <w:vAlign w:val="center"/>
                      </w:tcPr>
                      <w:p w:rsidR="00376568" w:rsidRPr="004F18ED" w:rsidRDefault="00376568">
                        <w:pPr>
                          <w:rPr>
                            <w:sz w:val="17"/>
                            <w:szCs w:val="17"/>
                          </w:rPr>
                        </w:pPr>
                        <w:r w:rsidRPr="004F18ED">
                          <w:rPr>
                            <w:sz w:val="17"/>
                            <w:szCs w:val="17"/>
                          </w:rPr>
                          <w:t xml:space="preserve">ИСПОД 2 </w:t>
                        </w:r>
                        <w:r>
                          <w:rPr>
                            <w:sz w:val="17"/>
                            <w:szCs w:val="17"/>
                          </w:rPr>
                          <w:t>ПОТВРДА</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568" w:rsidRPr="004F18ED" w:rsidRDefault="00376568">
                        <w:pPr>
                          <w:jc w:val="center"/>
                          <w:rPr>
                            <w:sz w:val="23"/>
                            <w:szCs w:val="23"/>
                          </w:rPr>
                        </w:pPr>
                        <w:r w:rsidRPr="004F18ED">
                          <w:rPr>
                            <w:sz w:val="17"/>
                            <w:szCs w:val="17"/>
                          </w:rPr>
                          <w:t>0 пондера</w:t>
                        </w:r>
                      </w:p>
                    </w:tc>
                  </w:tr>
                </w:tbl>
                <w:p w:rsidR="00376568" w:rsidRPr="004F18ED" w:rsidRDefault="00376568">
                  <w:pPr>
                    <w:rPr>
                      <w:sz w:val="23"/>
                      <w:szCs w:val="23"/>
                    </w:rPr>
                  </w:pPr>
                  <w:r w:rsidRPr="004F18ED">
                    <w:rPr>
                      <w:sz w:val="23"/>
                      <w:szCs w:val="23"/>
                    </w:rPr>
                    <w:t xml:space="preserve"> </w:t>
                  </w:r>
                </w:p>
              </w:txbxContent>
            </v:textbox>
            <w10:wrap type="square" anchorx="page"/>
          </v:shape>
        </w:pict>
      </w:r>
      <w:r w:rsidR="003C4E25" w:rsidRPr="007874B9">
        <w:rPr>
          <w:sz w:val="22"/>
          <w:szCs w:val="22"/>
        </w:rPr>
        <w:t xml:space="preserve">        Оцена према броју уговора:         </w:t>
      </w:r>
    </w:p>
    <w:p w:rsidR="003C4E25" w:rsidRPr="007874B9" w:rsidRDefault="003C4E25">
      <w:pPr>
        <w:ind w:right="-174"/>
        <w:jc w:val="both"/>
        <w:rPr>
          <w:b/>
          <w:sz w:val="22"/>
          <w:szCs w:val="22"/>
          <w:u w:val="single"/>
        </w:rPr>
      </w:pPr>
    </w:p>
    <w:p w:rsidR="003C4E25" w:rsidRPr="007874B9" w:rsidRDefault="003C4E25">
      <w:pPr>
        <w:ind w:right="-174"/>
        <w:jc w:val="both"/>
        <w:rPr>
          <w:b/>
          <w:sz w:val="22"/>
          <w:szCs w:val="22"/>
          <w:u w:val="single"/>
        </w:rPr>
      </w:pPr>
    </w:p>
    <w:p w:rsidR="003C4E25" w:rsidRPr="007874B9" w:rsidRDefault="003C4E25">
      <w:pPr>
        <w:ind w:right="-174"/>
        <w:jc w:val="both"/>
        <w:rPr>
          <w:b/>
          <w:sz w:val="22"/>
          <w:szCs w:val="22"/>
        </w:rPr>
      </w:pPr>
    </w:p>
    <w:p w:rsidR="003C4E25" w:rsidRPr="007874B9" w:rsidRDefault="003C4E25">
      <w:pPr>
        <w:ind w:right="-174"/>
        <w:jc w:val="both"/>
        <w:rPr>
          <w:b/>
          <w:sz w:val="22"/>
          <w:szCs w:val="22"/>
        </w:rPr>
      </w:pPr>
    </w:p>
    <w:p w:rsidR="003C4E25" w:rsidRPr="007874B9" w:rsidRDefault="003C4E25">
      <w:pPr>
        <w:ind w:right="-174"/>
        <w:jc w:val="both"/>
        <w:rPr>
          <w:b/>
          <w:sz w:val="22"/>
          <w:szCs w:val="22"/>
        </w:rPr>
      </w:pPr>
    </w:p>
    <w:p w:rsidR="003C4E25" w:rsidRPr="007874B9" w:rsidRDefault="003C4E25">
      <w:pPr>
        <w:ind w:right="-174"/>
        <w:jc w:val="both"/>
        <w:rPr>
          <w:b/>
          <w:sz w:val="22"/>
          <w:szCs w:val="22"/>
        </w:rPr>
      </w:pPr>
    </w:p>
    <w:p w:rsidR="003C4E25" w:rsidRPr="007874B9" w:rsidRDefault="003C4E25">
      <w:pPr>
        <w:ind w:right="-174"/>
        <w:jc w:val="both"/>
        <w:rPr>
          <w:b/>
          <w:sz w:val="22"/>
          <w:szCs w:val="22"/>
        </w:rPr>
      </w:pPr>
    </w:p>
    <w:p w:rsidR="003C4E25" w:rsidRPr="007874B9" w:rsidRDefault="003C4E25">
      <w:pPr>
        <w:ind w:right="-174"/>
        <w:jc w:val="both"/>
        <w:rPr>
          <w:b/>
          <w:sz w:val="22"/>
          <w:szCs w:val="22"/>
        </w:rPr>
      </w:pPr>
    </w:p>
    <w:p w:rsidR="003C4E25" w:rsidRPr="007874B9" w:rsidRDefault="003C4E25">
      <w:pPr>
        <w:ind w:right="-174"/>
        <w:jc w:val="both"/>
        <w:rPr>
          <w:b/>
          <w:sz w:val="22"/>
          <w:szCs w:val="22"/>
        </w:rPr>
      </w:pPr>
      <w:r w:rsidRPr="007874B9">
        <w:rPr>
          <w:sz w:val="22"/>
          <w:szCs w:val="22"/>
        </w:rPr>
        <w:t xml:space="preserve">            1.</w:t>
      </w:r>
      <w:r w:rsidRPr="007874B9">
        <w:rPr>
          <w:sz w:val="22"/>
          <w:szCs w:val="22"/>
          <w:lang w:val="en-US"/>
        </w:rPr>
        <w:t>3</w:t>
      </w:r>
      <w:r w:rsidRPr="007874B9">
        <w:rPr>
          <w:sz w:val="22"/>
          <w:szCs w:val="22"/>
        </w:rPr>
        <w:t>. РОК ИСПОРУКЕ ПО ХИТНОСТИ</w:t>
      </w:r>
    </w:p>
    <w:p w:rsidR="003C4E25" w:rsidRPr="007874B9" w:rsidRDefault="003C4E25">
      <w:pPr>
        <w:ind w:right="-174"/>
        <w:jc w:val="both"/>
        <w:rPr>
          <w:b/>
          <w:sz w:val="22"/>
          <w:szCs w:val="22"/>
        </w:rPr>
      </w:pPr>
      <w:r w:rsidRPr="007874B9">
        <w:rPr>
          <w:b/>
          <w:sz w:val="22"/>
          <w:szCs w:val="22"/>
        </w:rPr>
        <w:t xml:space="preserve">                  (Мах. количина 20% уговорених количина)</w:t>
      </w:r>
    </w:p>
    <w:p w:rsidR="003C4E25" w:rsidRPr="007874B9" w:rsidRDefault="003C4E25">
      <w:pPr>
        <w:ind w:right="-174"/>
        <w:jc w:val="both"/>
        <w:rPr>
          <w:b/>
          <w:sz w:val="22"/>
          <w:szCs w:val="22"/>
        </w:rPr>
      </w:pPr>
    </w:p>
    <w:p w:rsidR="003C4E25" w:rsidRPr="007874B9" w:rsidRDefault="003C4E25">
      <w:pPr>
        <w:ind w:right="-174"/>
        <w:jc w:val="both"/>
        <w:rPr>
          <w:b/>
          <w:sz w:val="22"/>
          <w:szCs w:val="22"/>
        </w:rPr>
      </w:pPr>
    </w:p>
    <w:p w:rsidR="003C4E25" w:rsidRPr="007874B9" w:rsidRDefault="003C4E25">
      <w:pPr>
        <w:ind w:right="-174"/>
        <w:jc w:val="both"/>
        <w:rPr>
          <w:b/>
          <w:sz w:val="22"/>
          <w:szCs w:val="22"/>
        </w:rPr>
      </w:pPr>
    </w:p>
    <w:p w:rsidR="003C4E25" w:rsidRPr="007874B9" w:rsidRDefault="004F3786">
      <w:pPr>
        <w:ind w:right="-174"/>
        <w:jc w:val="both"/>
        <w:rPr>
          <w:b/>
          <w:sz w:val="22"/>
          <w:szCs w:val="22"/>
        </w:rPr>
      </w:pPr>
      <w:r w:rsidRPr="004F3786">
        <w:rPr>
          <w:sz w:val="22"/>
          <w:szCs w:val="22"/>
        </w:rPr>
        <w:pict>
          <v:shape id="_x0000_s2064" type="#_x0000_t202" style="position:absolute;left:0;text-align:left;margin-left:353.85pt;margin-top:2.2pt;width:185.85pt;height:39.15pt;z-index:251646976;mso-position-horizontal-relative:page" stroked="f">
            <v:fill opacity="0" color2="black"/>
            <v:textbox style="mso-next-textbox:#_x0000_s2064" inset="0,0,0,0">
              <w:txbxContent>
                <w:tbl>
                  <w:tblPr>
                    <w:tblW w:w="0" w:type="auto"/>
                    <w:tblInd w:w="108" w:type="dxa"/>
                    <w:tblLayout w:type="fixed"/>
                    <w:tblLook w:val="0000"/>
                  </w:tblPr>
                  <w:tblGrid>
                    <w:gridCol w:w="2148"/>
                    <w:gridCol w:w="1570"/>
                  </w:tblGrid>
                  <w:tr w:rsidR="00376568" w:rsidRPr="004F18ED">
                    <w:trPr>
                      <w:trHeight w:val="282"/>
                    </w:trPr>
                    <w:tc>
                      <w:tcPr>
                        <w:tcW w:w="2148" w:type="dxa"/>
                        <w:tcBorders>
                          <w:top w:val="single" w:sz="4" w:space="0" w:color="000000"/>
                          <w:left w:val="single" w:sz="4" w:space="0" w:color="000000"/>
                          <w:bottom w:val="single" w:sz="4" w:space="0" w:color="000000"/>
                        </w:tcBorders>
                        <w:shd w:val="clear" w:color="auto" w:fill="auto"/>
                        <w:vAlign w:val="center"/>
                      </w:tcPr>
                      <w:p w:rsidR="00376568" w:rsidRPr="004F18ED" w:rsidRDefault="00376568">
                        <w:pPr>
                          <w:rPr>
                            <w:sz w:val="17"/>
                            <w:szCs w:val="17"/>
                          </w:rPr>
                        </w:pPr>
                        <w:r w:rsidRPr="004F18ED">
                          <w:rPr>
                            <w:sz w:val="17"/>
                            <w:szCs w:val="17"/>
                          </w:rPr>
                          <w:t>ДО 1 ЧАСА</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568" w:rsidRPr="004F18ED" w:rsidRDefault="00376568">
                        <w:pPr>
                          <w:jc w:val="center"/>
                          <w:rPr>
                            <w:sz w:val="23"/>
                            <w:szCs w:val="23"/>
                          </w:rPr>
                        </w:pPr>
                        <w:r w:rsidRPr="004F18ED">
                          <w:rPr>
                            <w:sz w:val="17"/>
                            <w:szCs w:val="17"/>
                          </w:rPr>
                          <w:t>15 пондера</w:t>
                        </w:r>
                      </w:p>
                    </w:tc>
                  </w:tr>
                  <w:tr w:rsidR="00376568" w:rsidRPr="004F18ED">
                    <w:trPr>
                      <w:trHeight w:val="282"/>
                    </w:trPr>
                    <w:tc>
                      <w:tcPr>
                        <w:tcW w:w="2148" w:type="dxa"/>
                        <w:tcBorders>
                          <w:top w:val="single" w:sz="4" w:space="0" w:color="000000"/>
                          <w:left w:val="single" w:sz="4" w:space="0" w:color="000000"/>
                          <w:bottom w:val="single" w:sz="4" w:space="0" w:color="000000"/>
                        </w:tcBorders>
                        <w:shd w:val="clear" w:color="auto" w:fill="auto"/>
                        <w:vAlign w:val="center"/>
                      </w:tcPr>
                      <w:p w:rsidR="00376568" w:rsidRPr="004F18ED" w:rsidRDefault="00376568">
                        <w:pPr>
                          <w:rPr>
                            <w:sz w:val="17"/>
                            <w:szCs w:val="17"/>
                          </w:rPr>
                        </w:pPr>
                        <w:r w:rsidRPr="004F18ED">
                          <w:rPr>
                            <w:sz w:val="17"/>
                            <w:szCs w:val="17"/>
                          </w:rPr>
                          <w:t xml:space="preserve">ПРЕКО 3 ЧАСОВА </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568" w:rsidRPr="004F18ED" w:rsidRDefault="00376568">
                        <w:pPr>
                          <w:jc w:val="center"/>
                          <w:rPr>
                            <w:sz w:val="23"/>
                            <w:szCs w:val="23"/>
                          </w:rPr>
                        </w:pPr>
                        <w:r w:rsidRPr="004F18ED">
                          <w:rPr>
                            <w:sz w:val="17"/>
                            <w:szCs w:val="17"/>
                          </w:rPr>
                          <w:t>5 пондера</w:t>
                        </w:r>
                      </w:p>
                    </w:tc>
                  </w:tr>
                </w:tbl>
                <w:p w:rsidR="00376568" w:rsidRPr="004F18ED" w:rsidRDefault="00376568">
                  <w:pPr>
                    <w:rPr>
                      <w:sz w:val="23"/>
                      <w:szCs w:val="23"/>
                    </w:rPr>
                  </w:pPr>
                  <w:r w:rsidRPr="004F18ED">
                    <w:rPr>
                      <w:sz w:val="23"/>
                      <w:szCs w:val="23"/>
                    </w:rPr>
                    <w:t xml:space="preserve"> </w:t>
                  </w:r>
                </w:p>
              </w:txbxContent>
            </v:textbox>
            <w10:wrap type="square" anchorx="page"/>
          </v:shape>
        </w:pict>
      </w:r>
    </w:p>
    <w:p w:rsidR="003C4E25" w:rsidRPr="007874B9" w:rsidRDefault="003C4E25">
      <w:pPr>
        <w:ind w:right="-174"/>
        <w:jc w:val="both"/>
        <w:rPr>
          <w:b/>
          <w:sz w:val="22"/>
          <w:szCs w:val="22"/>
        </w:rPr>
      </w:pPr>
    </w:p>
    <w:p w:rsidR="003C4E25" w:rsidRPr="007874B9" w:rsidRDefault="003C4E25">
      <w:pPr>
        <w:ind w:right="-174"/>
        <w:jc w:val="both"/>
        <w:rPr>
          <w:b/>
          <w:sz w:val="22"/>
          <w:szCs w:val="22"/>
          <w:lang w:val="sr-Latn-CS"/>
        </w:rPr>
      </w:pPr>
    </w:p>
    <w:p w:rsidR="003C4E25" w:rsidRPr="007874B9" w:rsidRDefault="003C4E25">
      <w:pPr>
        <w:ind w:right="-174"/>
        <w:jc w:val="both"/>
        <w:rPr>
          <w:b/>
          <w:sz w:val="22"/>
          <w:szCs w:val="22"/>
          <w:lang w:val="sr-Latn-CS"/>
        </w:rPr>
      </w:pPr>
    </w:p>
    <w:p w:rsidR="003C4E25" w:rsidRPr="007874B9" w:rsidRDefault="003C4E25">
      <w:pPr>
        <w:ind w:right="-174"/>
        <w:jc w:val="both"/>
        <w:rPr>
          <w:b/>
          <w:sz w:val="22"/>
          <w:szCs w:val="22"/>
          <w:lang w:val="ru-RU"/>
        </w:rPr>
      </w:pPr>
    </w:p>
    <w:p w:rsidR="003C4E25" w:rsidRPr="007874B9" w:rsidRDefault="003C4E25">
      <w:pPr>
        <w:ind w:right="-174"/>
        <w:jc w:val="both"/>
        <w:rPr>
          <w:b/>
          <w:sz w:val="22"/>
          <w:szCs w:val="22"/>
          <w:lang w:val="ru-RU"/>
        </w:rPr>
      </w:pPr>
    </w:p>
    <w:p w:rsidR="003C4E25" w:rsidRPr="007874B9" w:rsidRDefault="003C4E25">
      <w:pPr>
        <w:ind w:right="-174"/>
        <w:jc w:val="both"/>
        <w:rPr>
          <w:b/>
          <w:sz w:val="22"/>
          <w:szCs w:val="22"/>
          <w:lang w:val="en-US"/>
        </w:rPr>
      </w:pPr>
    </w:p>
    <w:p w:rsidR="003C4E25" w:rsidRPr="007874B9" w:rsidRDefault="003C4E25">
      <w:pPr>
        <w:ind w:right="-174"/>
        <w:jc w:val="both"/>
        <w:rPr>
          <w:b/>
          <w:sz w:val="22"/>
          <w:szCs w:val="22"/>
          <w:lang w:val="en-US"/>
        </w:rPr>
      </w:pPr>
    </w:p>
    <w:p w:rsidR="003C4E25" w:rsidRPr="007874B9" w:rsidRDefault="003C4E25">
      <w:pPr>
        <w:ind w:right="-174"/>
        <w:jc w:val="both"/>
        <w:rPr>
          <w:b/>
          <w:sz w:val="22"/>
          <w:szCs w:val="22"/>
          <w:lang w:val="en-US"/>
        </w:rPr>
      </w:pPr>
    </w:p>
    <w:p w:rsidR="003C4E25" w:rsidRPr="007874B9" w:rsidRDefault="003C4E25">
      <w:pPr>
        <w:ind w:right="-174"/>
        <w:jc w:val="both"/>
        <w:rPr>
          <w:b/>
          <w:sz w:val="22"/>
          <w:szCs w:val="22"/>
          <w:lang w:val="ru-RU"/>
        </w:rPr>
      </w:pPr>
    </w:p>
    <w:p w:rsidR="003C4E25" w:rsidRPr="00FF6FFE" w:rsidRDefault="003C4E25" w:rsidP="00FF6FFE">
      <w:pPr>
        <w:rPr>
          <w:sz w:val="22"/>
          <w:szCs w:val="22"/>
        </w:rPr>
      </w:pPr>
    </w:p>
    <w:p w:rsidR="003C4E25" w:rsidRPr="007874B9" w:rsidRDefault="003C4E25">
      <w:pPr>
        <w:jc w:val="center"/>
        <w:rPr>
          <w:sz w:val="22"/>
          <w:szCs w:val="22"/>
          <w:lang w:val="en-US"/>
        </w:rPr>
      </w:pPr>
    </w:p>
    <w:p w:rsidR="003C4E25" w:rsidRPr="007874B9" w:rsidRDefault="003C4E25">
      <w:pPr>
        <w:jc w:val="center"/>
        <w:rPr>
          <w:sz w:val="22"/>
          <w:szCs w:val="22"/>
        </w:rPr>
      </w:pPr>
    </w:p>
    <w:p w:rsidR="003C4E25" w:rsidRPr="007874B9" w:rsidRDefault="003C4E25">
      <w:pPr>
        <w:jc w:val="center"/>
        <w:rPr>
          <w:sz w:val="22"/>
          <w:szCs w:val="22"/>
        </w:rPr>
      </w:pPr>
      <w:r w:rsidRPr="007874B9">
        <w:rPr>
          <w:sz w:val="22"/>
          <w:szCs w:val="22"/>
          <w:lang w:val="sr-Latn-CS"/>
        </w:rPr>
        <w:t>МОДЕЛ УГОВОРА</w:t>
      </w:r>
    </w:p>
    <w:p w:rsidR="003C4E25" w:rsidRPr="007874B9" w:rsidRDefault="003C4E25">
      <w:pPr>
        <w:jc w:val="center"/>
        <w:rPr>
          <w:sz w:val="22"/>
          <w:szCs w:val="22"/>
        </w:rPr>
      </w:pPr>
    </w:p>
    <w:p w:rsidR="003C4E25" w:rsidRPr="007874B9" w:rsidRDefault="003C4E25">
      <w:pPr>
        <w:suppressAutoHyphens w:val="0"/>
        <w:jc w:val="both"/>
        <w:rPr>
          <w:sz w:val="22"/>
          <w:szCs w:val="22"/>
        </w:rPr>
      </w:pPr>
    </w:p>
    <w:p w:rsidR="003C4E25" w:rsidRPr="007874B9" w:rsidRDefault="003C4E25">
      <w:pPr>
        <w:suppressAutoHyphens w:val="0"/>
        <w:ind w:firstLine="720"/>
        <w:jc w:val="both"/>
        <w:rPr>
          <w:i/>
          <w:sz w:val="22"/>
          <w:szCs w:val="22"/>
        </w:rPr>
      </w:pPr>
      <w:r w:rsidRPr="007874B9">
        <w:rPr>
          <w:i/>
          <w:sz w:val="22"/>
          <w:szCs w:val="22"/>
          <w:lang w:val="sr-Latn-CS"/>
        </w:rPr>
        <w:t>Модел уговора понуђач мора да попуни (на свим местима означеним са ''попуњава Понуђач''), ПАРАФИРА СВЕ СТРАНЕ, ОВЕРИ ПЕЧАТОМ И ПОТПИШЕ,</w:t>
      </w:r>
      <w:r w:rsidRPr="007874B9">
        <w:rPr>
          <w:i/>
          <w:sz w:val="22"/>
          <w:szCs w:val="22"/>
        </w:rPr>
        <w:t xml:space="preserve"> </w:t>
      </w:r>
      <w:r w:rsidRPr="007874B9">
        <w:rPr>
          <w:i/>
          <w:sz w:val="22"/>
          <w:szCs w:val="22"/>
          <w:lang w:val="sr-Latn-CS"/>
        </w:rPr>
        <w:t>чиме се потврђује да се слаже са моделом уговора.</w:t>
      </w:r>
    </w:p>
    <w:p w:rsidR="003C4E25" w:rsidRPr="007874B9" w:rsidRDefault="003C4E25">
      <w:pPr>
        <w:suppressAutoHyphens w:val="0"/>
        <w:jc w:val="both"/>
        <w:rPr>
          <w:i/>
          <w:sz w:val="22"/>
          <w:szCs w:val="22"/>
        </w:rPr>
      </w:pPr>
    </w:p>
    <w:p w:rsidR="003C4E25" w:rsidRPr="007874B9" w:rsidRDefault="003C4E25">
      <w:pPr>
        <w:suppressAutoHyphens w:val="0"/>
        <w:ind w:firstLine="720"/>
        <w:jc w:val="both"/>
        <w:rPr>
          <w:i/>
          <w:sz w:val="22"/>
          <w:szCs w:val="22"/>
          <w:lang w:val="sr-Latn-CS"/>
        </w:rPr>
      </w:pPr>
      <w:r w:rsidRPr="007874B9">
        <w:rPr>
          <w:i/>
          <w:sz w:val="22"/>
          <w:szCs w:val="22"/>
          <w:lang w:val="sr-Latn-CS"/>
        </w:rPr>
        <w:t>Уколико понуду подноси група понуђача (конзорцијум), на предвиђеном месту треба унети податке свих чланова групе понуђача (назив, седиште, директор, ПИБ и матични број и број текућег рачуна код банке), једне испод других, на за то предвиђеним слободним линијама.</w:t>
      </w:r>
    </w:p>
    <w:p w:rsidR="003C4E25" w:rsidRPr="007874B9" w:rsidRDefault="003C4E25">
      <w:pPr>
        <w:suppressAutoHyphens w:val="0"/>
        <w:ind w:firstLine="720"/>
        <w:jc w:val="both"/>
        <w:rPr>
          <w:i/>
          <w:sz w:val="22"/>
          <w:szCs w:val="22"/>
          <w:lang w:val="sr-Latn-CS"/>
        </w:rPr>
      </w:pPr>
      <w:r w:rsidRPr="007874B9">
        <w:rPr>
          <w:i/>
          <w:sz w:val="22"/>
          <w:szCs w:val="22"/>
          <w:lang w:val="sr-Latn-CS"/>
        </w:rPr>
        <w:t>Уколико нема довољно места за унос података свих чланова групе понуђача, дозвољено је ту страницу у коју се уносе податци фотокопирати или одштампати бланко у више примерака, па унети податке за све чланове групе понуђача.</w:t>
      </w:r>
    </w:p>
    <w:p w:rsidR="003C4E25" w:rsidRPr="007874B9" w:rsidRDefault="003C4E25">
      <w:pPr>
        <w:suppressAutoHyphens w:val="0"/>
        <w:ind w:firstLine="720"/>
        <w:jc w:val="both"/>
        <w:rPr>
          <w:i/>
          <w:sz w:val="22"/>
          <w:szCs w:val="22"/>
          <w:lang w:val="sr-Latn-CS"/>
        </w:rPr>
      </w:pPr>
      <w:r w:rsidRPr="007874B9">
        <w:rPr>
          <w:i/>
          <w:sz w:val="22"/>
          <w:szCs w:val="22"/>
          <w:lang w:val="sr-Latn-CS"/>
        </w:rPr>
        <w:t xml:space="preserve">Сваку приложену страницу модела уговора парафирају сви чланови групе понуђача, и </w:t>
      </w:r>
    </w:p>
    <w:p w:rsidR="003C4E25" w:rsidRPr="007874B9" w:rsidRDefault="003C4E25">
      <w:pPr>
        <w:suppressAutoHyphens w:val="0"/>
        <w:jc w:val="both"/>
        <w:rPr>
          <w:i/>
          <w:sz w:val="22"/>
          <w:szCs w:val="22"/>
          <w:lang w:val="sr-Latn-CS"/>
        </w:rPr>
      </w:pPr>
      <w:r w:rsidRPr="007874B9">
        <w:rPr>
          <w:i/>
          <w:sz w:val="22"/>
          <w:szCs w:val="22"/>
          <w:lang w:val="sr-Latn-CS"/>
        </w:rPr>
        <w:t>исти оверавају печатом и потписују.</w:t>
      </w:r>
    </w:p>
    <w:p w:rsidR="003C4E25" w:rsidRPr="007874B9" w:rsidRDefault="003C4E25">
      <w:pPr>
        <w:suppressAutoHyphens w:val="0"/>
        <w:ind w:firstLine="720"/>
        <w:jc w:val="both"/>
        <w:rPr>
          <w:b/>
          <w:sz w:val="22"/>
          <w:szCs w:val="22"/>
          <w:lang w:val="sr-Latn-CS"/>
        </w:rPr>
      </w:pPr>
      <w:r w:rsidRPr="007874B9">
        <w:rPr>
          <w:i/>
          <w:sz w:val="22"/>
          <w:szCs w:val="22"/>
          <w:lang w:val="sr-Latn-CS"/>
        </w:rPr>
        <w:t>Уколико понуду подноси понуђач са подизвођачем/има, тада попуњава и последњу</w:t>
      </w:r>
      <w:r w:rsidRPr="007874B9">
        <w:rPr>
          <w:i/>
          <w:sz w:val="22"/>
          <w:szCs w:val="22"/>
        </w:rPr>
        <w:t xml:space="preserve"> </w:t>
      </w:r>
      <w:r w:rsidRPr="007874B9">
        <w:rPr>
          <w:i/>
          <w:sz w:val="22"/>
          <w:szCs w:val="22"/>
          <w:lang w:val="sr-Latn-CS"/>
        </w:rPr>
        <w:t>алинеју уводних одредби, која се односи на податке подизвођача (у случају више подизвођача, податке треба унети на начин као што је описано и за унос података за више чланова групе понуђача, у претходном пасусу).</w:t>
      </w:r>
    </w:p>
    <w:p w:rsidR="003C4E25" w:rsidRPr="007874B9" w:rsidRDefault="003C4E25">
      <w:pPr>
        <w:rPr>
          <w:b/>
          <w:sz w:val="22"/>
          <w:szCs w:val="22"/>
          <w:lang w:val="sr-Latn-CS"/>
        </w:rPr>
      </w:pPr>
    </w:p>
    <w:p w:rsidR="003C4E25" w:rsidRPr="007874B9" w:rsidRDefault="003C4E25">
      <w:pPr>
        <w:rPr>
          <w:b/>
          <w:sz w:val="22"/>
          <w:szCs w:val="22"/>
          <w:lang w:val="sr-Latn-CS"/>
        </w:rPr>
      </w:pPr>
    </w:p>
    <w:p w:rsidR="003C4E25" w:rsidRPr="007874B9" w:rsidRDefault="003C4E25">
      <w:pPr>
        <w:rPr>
          <w:b/>
          <w:sz w:val="22"/>
          <w:szCs w:val="22"/>
          <w:lang w:val="sr-Latn-CS"/>
        </w:rPr>
      </w:pPr>
    </w:p>
    <w:p w:rsidR="003C4E25" w:rsidRPr="007874B9" w:rsidRDefault="003C4E25">
      <w:pPr>
        <w:rPr>
          <w:b/>
          <w:sz w:val="22"/>
          <w:szCs w:val="22"/>
          <w:lang w:val="sr-Latn-CS"/>
        </w:rPr>
      </w:pPr>
    </w:p>
    <w:p w:rsidR="003C4E25" w:rsidRPr="007874B9" w:rsidRDefault="003C4E25">
      <w:pPr>
        <w:rPr>
          <w:b/>
          <w:sz w:val="22"/>
          <w:szCs w:val="22"/>
          <w:lang w:val="sr-Latn-CS"/>
        </w:rPr>
      </w:pPr>
    </w:p>
    <w:p w:rsidR="003C4E25" w:rsidRPr="007874B9" w:rsidRDefault="003C4E25">
      <w:pPr>
        <w:rPr>
          <w:b/>
          <w:sz w:val="22"/>
          <w:szCs w:val="22"/>
          <w:lang w:val="sr-Latn-CS"/>
        </w:rPr>
      </w:pPr>
    </w:p>
    <w:p w:rsidR="003C4E25" w:rsidRPr="007874B9" w:rsidRDefault="003C4E25">
      <w:pPr>
        <w:rPr>
          <w:b/>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3C4E25" w:rsidRPr="007874B9" w:rsidRDefault="003C4E25">
      <w:pPr>
        <w:tabs>
          <w:tab w:val="left" w:pos="1080"/>
          <w:tab w:val="left" w:pos="1440"/>
          <w:tab w:val="left" w:pos="1970"/>
          <w:tab w:val="right" w:pos="10800"/>
        </w:tabs>
        <w:rPr>
          <w:b/>
          <w:color w:val="0066CC"/>
          <w:sz w:val="22"/>
          <w:szCs w:val="22"/>
          <w:lang w:val="sr-Latn-CS"/>
        </w:rPr>
      </w:pPr>
    </w:p>
    <w:p w:rsidR="000F5C16" w:rsidRPr="007874B9" w:rsidRDefault="000F5C16">
      <w:pPr>
        <w:tabs>
          <w:tab w:val="left" w:pos="1080"/>
          <w:tab w:val="left" w:pos="1440"/>
          <w:tab w:val="left" w:pos="1970"/>
          <w:tab w:val="right" w:pos="10800"/>
        </w:tabs>
        <w:rPr>
          <w:b/>
          <w:color w:val="0066CC"/>
          <w:sz w:val="22"/>
          <w:szCs w:val="22"/>
          <w:lang w:val="sr-Latn-CS"/>
        </w:rPr>
      </w:pPr>
    </w:p>
    <w:p w:rsidR="000F5C16" w:rsidRPr="007874B9" w:rsidRDefault="000F5C16">
      <w:pPr>
        <w:tabs>
          <w:tab w:val="left" w:pos="1080"/>
          <w:tab w:val="left" w:pos="1440"/>
          <w:tab w:val="left" w:pos="1970"/>
          <w:tab w:val="right" w:pos="10800"/>
        </w:tabs>
        <w:rPr>
          <w:b/>
          <w:color w:val="0066CC"/>
          <w:sz w:val="22"/>
          <w:szCs w:val="22"/>
          <w:lang w:val="sr-Latn-CS"/>
        </w:rPr>
      </w:pPr>
    </w:p>
    <w:p w:rsidR="000F5C16" w:rsidRDefault="000F5C16">
      <w:pPr>
        <w:tabs>
          <w:tab w:val="left" w:pos="1080"/>
          <w:tab w:val="left" w:pos="1440"/>
          <w:tab w:val="left" w:pos="1970"/>
          <w:tab w:val="right" w:pos="10800"/>
        </w:tabs>
        <w:rPr>
          <w:b/>
          <w:color w:val="0066CC"/>
          <w:sz w:val="22"/>
          <w:szCs w:val="22"/>
        </w:rPr>
      </w:pPr>
    </w:p>
    <w:p w:rsidR="00FF6FFE" w:rsidRPr="00FF6FFE" w:rsidRDefault="00FF6FFE">
      <w:pPr>
        <w:tabs>
          <w:tab w:val="left" w:pos="1080"/>
          <w:tab w:val="left" w:pos="1440"/>
          <w:tab w:val="left" w:pos="1970"/>
          <w:tab w:val="right" w:pos="10800"/>
        </w:tabs>
        <w:rPr>
          <w:b/>
          <w:color w:val="0066CC"/>
          <w:sz w:val="22"/>
          <w:szCs w:val="22"/>
        </w:rPr>
      </w:pPr>
    </w:p>
    <w:p w:rsidR="000F5C16" w:rsidRPr="007874B9" w:rsidRDefault="000F5C16">
      <w:pPr>
        <w:tabs>
          <w:tab w:val="left" w:pos="1080"/>
          <w:tab w:val="left" w:pos="1440"/>
          <w:tab w:val="left" w:pos="1970"/>
          <w:tab w:val="right" w:pos="10800"/>
        </w:tabs>
        <w:rPr>
          <w:b/>
          <w:color w:val="0066CC"/>
          <w:sz w:val="22"/>
          <w:szCs w:val="22"/>
          <w:lang w:val="sr-Latn-CS"/>
        </w:rPr>
      </w:pPr>
    </w:p>
    <w:p w:rsidR="002B276C" w:rsidRPr="00474A72" w:rsidRDefault="003C4E25" w:rsidP="00474A72">
      <w:pPr>
        <w:tabs>
          <w:tab w:val="left" w:pos="1080"/>
          <w:tab w:val="left" w:pos="1440"/>
          <w:tab w:val="left" w:pos="1970"/>
          <w:tab w:val="right" w:pos="10800"/>
        </w:tabs>
        <w:rPr>
          <w:sz w:val="22"/>
          <w:szCs w:val="22"/>
          <w:lang w:val="sr-Latn-CS"/>
        </w:rPr>
      </w:pPr>
      <w:r w:rsidRPr="007874B9">
        <w:rPr>
          <w:b/>
          <w:color w:val="0066CC"/>
          <w:sz w:val="22"/>
          <w:szCs w:val="22"/>
          <w:lang w:val="sr-Latn-CS"/>
        </w:rPr>
        <w:lastRenderedPageBreak/>
        <w:tab/>
      </w:r>
      <w:r w:rsidRPr="007874B9">
        <w:rPr>
          <w:b/>
          <w:color w:val="0066CC"/>
          <w:sz w:val="22"/>
          <w:szCs w:val="22"/>
          <w:lang w:val="sr-Latn-CS"/>
        </w:rPr>
        <w:tab/>
      </w:r>
      <w:r w:rsidRPr="007874B9">
        <w:rPr>
          <w:b/>
          <w:color w:val="0066CC"/>
          <w:sz w:val="22"/>
          <w:szCs w:val="22"/>
          <w:lang w:val="sr-Latn-CS"/>
        </w:rPr>
        <w:tab/>
      </w:r>
    </w:p>
    <w:p w:rsidR="003C4E25" w:rsidRPr="007874B9" w:rsidRDefault="003C4E25">
      <w:pPr>
        <w:rPr>
          <w:sz w:val="22"/>
          <w:szCs w:val="22"/>
          <w:lang w:val="sr-Latn-CS"/>
        </w:rPr>
      </w:pPr>
      <w:r w:rsidRPr="007874B9">
        <w:rPr>
          <w:sz w:val="22"/>
          <w:szCs w:val="22"/>
          <w:lang w:val="sr-Latn-CS"/>
        </w:rPr>
        <w:t xml:space="preserve">Број : </w:t>
      </w:r>
    </w:p>
    <w:p w:rsidR="003C4E25" w:rsidRPr="007874B9" w:rsidRDefault="003C4E25">
      <w:pPr>
        <w:rPr>
          <w:b/>
          <w:sz w:val="22"/>
          <w:szCs w:val="22"/>
          <w:lang w:val="pl-PL"/>
        </w:rPr>
      </w:pPr>
      <w:r w:rsidRPr="007874B9">
        <w:rPr>
          <w:sz w:val="22"/>
          <w:szCs w:val="22"/>
          <w:lang w:val="sr-Latn-CS"/>
        </w:rPr>
        <w:t>Дана: ......................2014.</w:t>
      </w:r>
      <w:r w:rsidRPr="007874B9">
        <w:rPr>
          <w:sz w:val="22"/>
          <w:szCs w:val="22"/>
          <w:lang w:val="sr-Latn-CS"/>
        </w:rPr>
        <w:br/>
      </w:r>
    </w:p>
    <w:p w:rsidR="003C4E25" w:rsidRPr="007874B9" w:rsidRDefault="003C4E25">
      <w:pPr>
        <w:jc w:val="center"/>
        <w:rPr>
          <w:b/>
          <w:sz w:val="22"/>
          <w:szCs w:val="22"/>
          <w:lang w:val="pl-PL"/>
        </w:rPr>
      </w:pPr>
      <w:r w:rsidRPr="007874B9">
        <w:rPr>
          <w:b/>
          <w:sz w:val="22"/>
          <w:szCs w:val="22"/>
          <w:lang w:val="pl-PL"/>
        </w:rPr>
        <w:t>МОДЕЛ УГОВОРА</w:t>
      </w:r>
    </w:p>
    <w:p w:rsidR="003C4E25" w:rsidRPr="007874B9" w:rsidRDefault="003C4E25">
      <w:pPr>
        <w:jc w:val="center"/>
        <w:rPr>
          <w:sz w:val="22"/>
          <w:szCs w:val="22"/>
          <w:lang w:val="en-US"/>
        </w:rPr>
      </w:pPr>
      <w:r w:rsidRPr="007874B9">
        <w:rPr>
          <w:b/>
          <w:sz w:val="22"/>
          <w:szCs w:val="22"/>
          <w:lang w:val="pl-PL"/>
        </w:rPr>
        <w:t xml:space="preserve">о јавној набавци добара- намирница партија </w:t>
      </w:r>
      <w:r w:rsidRPr="007874B9">
        <w:rPr>
          <w:b/>
          <w:sz w:val="22"/>
          <w:szCs w:val="22"/>
        </w:rPr>
        <w:t>2</w:t>
      </w:r>
      <w:r w:rsidRPr="007874B9">
        <w:rPr>
          <w:b/>
          <w:sz w:val="22"/>
          <w:szCs w:val="22"/>
          <w:lang w:val="pl-PL"/>
        </w:rPr>
        <w:t xml:space="preserve">. </w:t>
      </w:r>
      <w:r w:rsidR="00074A1D" w:rsidRPr="007874B9">
        <w:rPr>
          <w:b/>
          <w:sz w:val="22"/>
          <w:szCs w:val="22"/>
        </w:rPr>
        <w:t>II део</w:t>
      </w:r>
      <w:r w:rsidR="00074A1D" w:rsidRPr="007874B9">
        <w:rPr>
          <w:b/>
          <w:sz w:val="22"/>
          <w:szCs w:val="22"/>
          <w:lang w:val="sr-Latn-CS"/>
        </w:rPr>
        <w:t xml:space="preserve"> </w:t>
      </w:r>
      <w:r w:rsidR="00752410" w:rsidRPr="007874B9">
        <w:rPr>
          <w:b/>
          <w:sz w:val="22"/>
          <w:szCs w:val="22"/>
        </w:rPr>
        <w:t>ХЛЕБ</w:t>
      </w:r>
    </w:p>
    <w:p w:rsidR="003C4E25" w:rsidRPr="007874B9" w:rsidRDefault="003C4E25">
      <w:pPr>
        <w:rPr>
          <w:sz w:val="22"/>
          <w:szCs w:val="22"/>
          <w:lang w:val="en-US"/>
        </w:rPr>
      </w:pPr>
    </w:p>
    <w:p w:rsidR="003C4E25" w:rsidRPr="007874B9" w:rsidRDefault="003C4E25">
      <w:pPr>
        <w:ind w:firstLine="720"/>
        <w:jc w:val="both"/>
        <w:rPr>
          <w:sz w:val="22"/>
          <w:szCs w:val="22"/>
          <w:lang w:val="sr-Latn-CS"/>
        </w:rPr>
      </w:pPr>
      <w:r w:rsidRPr="007874B9">
        <w:rPr>
          <w:sz w:val="22"/>
          <w:szCs w:val="22"/>
          <w:lang w:val="ru-RU"/>
        </w:rPr>
        <w:t>1.Предшколска установа “НАША РАДОСТ“ Суботица, Антона Ашкерца 3. Суботица, матични број: 08067783, регистарски број: 8240071079,  ПИБ:  100960649,  шифра делатности: 8</w:t>
      </w:r>
      <w:r w:rsidRPr="007874B9">
        <w:rPr>
          <w:sz w:val="22"/>
          <w:szCs w:val="22"/>
        </w:rPr>
        <w:t>891</w:t>
      </w:r>
      <w:r w:rsidRPr="007874B9">
        <w:rPr>
          <w:sz w:val="22"/>
          <w:szCs w:val="22"/>
          <w:lang w:val="hr-HR"/>
        </w:rPr>
        <w:t>,</w:t>
      </w:r>
      <w:r w:rsidRPr="007874B9">
        <w:rPr>
          <w:sz w:val="22"/>
          <w:szCs w:val="22"/>
          <w:lang w:val="ru-RU"/>
        </w:rPr>
        <w:t xml:space="preserve"> кога заступа директор проф. дефектолог Јашо Шимић( у даљем тексту : Наручилац),</w:t>
      </w:r>
      <w:r w:rsidRPr="007874B9">
        <w:rPr>
          <w:sz w:val="22"/>
          <w:szCs w:val="22"/>
          <w:lang w:val="sr-Latn-CS"/>
        </w:rPr>
        <w:t xml:space="preserve"> са једне стране и</w:t>
      </w:r>
    </w:p>
    <w:p w:rsidR="003C4E25" w:rsidRPr="007874B9" w:rsidRDefault="003C4E25">
      <w:pPr>
        <w:ind w:firstLine="720"/>
        <w:jc w:val="both"/>
        <w:rPr>
          <w:sz w:val="22"/>
          <w:szCs w:val="22"/>
        </w:rPr>
      </w:pPr>
      <w:r w:rsidRPr="007874B9">
        <w:rPr>
          <w:sz w:val="22"/>
          <w:szCs w:val="22"/>
          <w:lang w:val="sr-Latn-CS"/>
        </w:rPr>
        <w:t>2.</w:t>
      </w:r>
      <w:r w:rsidRPr="007874B9">
        <w:rPr>
          <w:b/>
          <w:sz w:val="22"/>
          <w:szCs w:val="22"/>
          <w:lang w:val="sr-Latn-CS"/>
        </w:rPr>
        <w:t>______________</w:t>
      </w:r>
      <w:r w:rsidRPr="007874B9">
        <w:rPr>
          <w:sz w:val="22"/>
          <w:szCs w:val="22"/>
          <w:lang w:val="sr-Latn-CS"/>
        </w:rPr>
        <w:t>Адреса:________________из______________, МБ:_____________;Пиб:_____________текући рачун:____________________,код _______________ банке, кога заступа ___________________, као директор</w:t>
      </w:r>
      <w:r w:rsidRPr="007874B9">
        <w:rPr>
          <w:sz w:val="22"/>
          <w:szCs w:val="22"/>
          <w:lang w:val="ru-RU"/>
        </w:rPr>
        <w:t>( у даљем тексту :</w:t>
      </w:r>
      <w:r w:rsidRPr="007874B9">
        <w:rPr>
          <w:sz w:val="22"/>
          <w:szCs w:val="22"/>
          <w:lang w:val="sr-Latn-CS"/>
        </w:rPr>
        <w:t xml:space="preserve"> </w:t>
      </w:r>
      <w:r w:rsidRPr="007874B9">
        <w:rPr>
          <w:sz w:val="22"/>
          <w:szCs w:val="22"/>
        </w:rPr>
        <w:t>Добављач</w:t>
      </w:r>
      <w:r w:rsidRPr="007874B9">
        <w:rPr>
          <w:sz w:val="22"/>
          <w:szCs w:val="22"/>
          <w:lang w:val="sr-Latn-CS"/>
        </w:rPr>
        <w:t xml:space="preserve">), са друге стране </w:t>
      </w:r>
    </w:p>
    <w:p w:rsidR="003C4E25" w:rsidRPr="007874B9" w:rsidRDefault="003C4E25">
      <w:pPr>
        <w:ind w:firstLine="720"/>
        <w:rPr>
          <w:sz w:val="22"/>
          <w:szCs w:val="22"/>
        </w:rPr>
      </w:pPr>
      <w:r w:rsidRPr="007874B9">
        <w:rPr>
          <w:sz w:val="22"/>
          <w:szCs w:val="22"/>
        </w:rPr>
        <w:t>Закључили су  дана</w:t>
      </w:r>
      <w:r w:rsidRPr="007874B9">
        <w:rPr>
          <w:sz w:val="22"/>
          <w:szCs w:val="22"/>
          <w:lang w:val="sr-Latn-CS"/>
        </w:rPr>
        <w:t>: ___________.201</w:t>
      </w:r>
      <w:r w:rsidRPr="007874B9">
        <w:rPr>
          <w:sz w:val="22"/>
          <w:szCs w:val="22"/>
          <w:lang w:val="ru-RU"/>
        </w:rPr>
        <w:t>4</w:t>
      </w:r>
      <w:r w:rsidRPr="007874B9">
        <w:rPr>
          <w:sz w:val="22"/>
          <w:szCs w:val="22"/>
          <w:lang w:val="sr-Latn-CS"/>
        </w:rPr>
        <w:t>. године у Суботици</w:t>
      </w:r>
    </w:p>
    <w:p w:rsidR="003C4E25" w:rsidRPr="007874B9" w:rsidRDefault="003C4E25">
      <w:pPr>
        <w:rPr>
          <w:sz w:val="22"/>
          <w:szCs w:val="22"/>
        </w:rPr>
      </w:pPr>
    </w:p>
    <w:p w:rsidR="003C4E25" w:rsidRPr="007874B9" w:rsidRDefault="003C4E25">
      <w:pPr>
        <w:jc w:val="center"/>
        <w:rPr>
          <w:b/>
          <w:sz w:val="22"/>
          <w:szCs w:val="22"/>
          <w:lang w:val="pl-PL"/>
        </w:rPr>
      </w:pPr>
      <w:r w:rsidRPr="007874B9">
        <w:rPr>
          <w:b/>
          <w:sz w:val="22"/>
          <w:szCs w:val="22"/>
          <w:lang w:val="pl-PL"/>
        </w:rPr>
        <w:t>УГОВОР</w:t>
      </w:r>
    </w:p>
    <w:p w:rsidR="003C4E25" w:rsidRPr="007874B9" w:rsidRDefault="003C4E25">
      <w:pPr>
        <w:jc w:val="center"/>
        <w:rPr>
          <w:b/>
          <w:sz w:val="22"/>
          <w:szCs w:val="22"/>
          <w:lang w:val="pl-PL"/>
        </w:rPr>
      </w:pPr>
      <w:r w:rsidRPr="007874B9">
        <w:rPr>
          <w:b/>
          <w:sz w:val="22"/>
          <w:szCs w:val="22"/>
          <w:lang w:val="pl-PL"/>
        </w:rPr>
        <w:t xml:space="preserve">о јавној набавци добара- намирница </w:t>
      </w:r>
    </w:p>
    <w:p w:rsidR="00074A1D" w:rsidRPr="007874B9" w:rsidRDefault="003C4E25" w:rsidP="00074A1D">
      <w:pPr>
        <w:jc w:val="center"/>
        <w:rPr>
          <w:sz w:val="22"/>
          <w:szCs w:val="22"/>
          <w:lang w:val="en-US"/>
        </w:rPr>
      </w:pPr>
      <w:r w:rsidRPr="007874B9">
        <w:rPr>
          <w:b/>
          <w:sz w:val="22"/>
          <w:szCs w:val="22"/>
          <w:lang w:val="pl-PL"/>
        </w:rPr>
        <w:t xml:space="preserve">партија </w:t>
      </w:r>
      <w:r w:rsidRPr="007874B9">
        <w:rPr>
          <w:b/>
          <w:sz w:val="22"/>
          <w:szCs w:val="22"/>
        </w:rPr>
        <w:t>2</w:t>
      </w:r>
      <w:r w:rsidRPr="007874B9">
        <w:rPr>
          <w:b/>
          <w:sz w:val="22"/>
          <w:szCs w:val="22"/>
          <w:lang w:val="pl-PL"/>
        </w:rPr>
        <w:t xml:space="preserve">. </w:t>
      </w:r>
      <w:r w:rsidR="00074A1D" w:rsidRPr="007874B9">
        <w:rPr>
          <w:b/>
          <w:sz w:val="22"/>
          <w:szCs w:val="22"/>
        </w:rPr>
        <w:t>II део</w:t>
      </w:r>
      <w:r w:rsidR="00074A1D" w:rsidRPr="007874B9">
        <w:rPr>
          <w:b/>
          <w:sz w:val="22"/>
          <w:szCs w:val="22"/>
          <w:lang w:val="sr-Latn-CS"/>
        </w:rPr>
        <w:t xml:space="preserve"> </w:t>
      </w:r>
      <w:r w:rsidR="00752410" w:rsidRPr="007874B9">
        <w:rPr>
          <w:b/>
          <w:sz w:val="22"/>
          <w:szCs w:val="22"/>
        </w:rPr>
        <w:t>ХЛЕБ</w:t>
      </w:r>
    </w:p>
    <w:p w:rsidR="003C4E25" w:rsidRPr="007874B9" w:rsidRDefault="003C4E25" w:rsidP="00074A1D">
      <w:pPr>
        <w:jc w:val="center"/>
        <w:rPr>
          <w:b/>
          <w:sz w:val="22"/>
          <w:szCs w:val="22"/>
        </w:rPr>
      </w:pPr>
    </w:p>
    <w:p w:rsidR="003C4E25" w:rsidRPr="007874B9" w:rsidRDefault="003C4E25">
      <w:pPr>
        <w:jc w:val="center"/>
        <w:rPr>
          <w:sz w:val="22"/>
          <w:szCs w:val="22"/>
        </w:rPr>
      </w:pPr>
      <w:r w:rsidRPr="007874B9">
        <w:rPr>
          <w:b/>
          <w:sz w:val="22"/>
          <w:szCs w:val="22"/>
          <w:lang w:val="ru-RU"/>
        </w:rPr>
        <w:t>Члан 1.</w:t>
      </w:r>
    </w:p>
    <w:p w:rsidR="003C4E25" w:rsidRPr="007874B9" w:rsidRDefault="003C4E25">
      <w:pPr>
        <w:jc w:val="both"/>
        <w:rPr>
          <w:sz w:val="22"/>
          <w:szCs w:val="22"/>
        </w:rPr>
      </w:pPr>
    </w:p>
    <w:p w:rsidR="003C4E25" w:rsidRPr="007874B9" w:rsidRDefault="003C4E25">
      <w:pPr>
        <w:ind w:firstLine="720"/>
        <w:jc w:val="both"/>
        <w:rPr>
          <w:sz w:val="22"/>
          <w:szCs w:val="22"/>
          <w:lang w:val="pl-PL"/>
        </w:rPr>
      </w:pPr>
      <w:r w:rsidRPr="007874B9">
        <w:rPr>
          <w:sz w:val="22"/>
          <w:szCs w:val="22"/>
          <w:lang w:val="pl-PL"/>
        </w:rPr>
        <w:t>Уговорене стране сагласно констатују:</w:t>
      </w:r>
    </w:p>
    <w:p w:rsidR="003C4E25" w:rsidRPr="00752410" w:rsidRDefault="003C4E25" w:rsidP="00752410">
      <w:pPr>
        <w:ind w:firstLine="720"/>
        <w:rPr>
          <w:sz w:val="22"/>
          <w:szCs w:val="22"/>
          <w:lang w:val="en-US"/>
        </w:rPr>
      </w:pPr>
      <w:r w:rsidRPr="007874B9">
        <w:rPr>
          <w:sz w:val="22"/>
          <w:szCs w:val="22"/>
          <w:lang w:val="pl-PL"/>
        </w:rPr>
        <w:t xml:space="preserve"> - да је предмет Уговора јавна набавка добара - Намирнице </w:t>
      </w:r>
      <w:r w:rsidRPr="007874B9">
        <w:rPr>
          <w:b/>
          <w:sz w:val="22"/>
          <w:szCs w:val="22"/>
          <w:lang w:val="pl-PL"/>
        </w:rPr>
        <w:t xml:space="preserve">партија </w:t>
      </w:r>
      <w:r w:rsidRPr="007874B9">
        <w:rPr>
          <w:b/>
          <w:sz w:val="22"/>
          <w:szCs w:val="22"/>
        </w:rPr>
        <w:t>2</w:t>
      </w:r>
      <w:r w:rsidRPr="007874B9">
        <w:rPr>
          <w:b/>
          <w:sz w:val="22"/>
          <w:szCs w:val="22"/>
          <w:lang w:val="pl-PL"/>
        </w:rPr>
        <w:t xml:space="preserve">: </w:t>
      </w:r>
      <w:r w:rsidR="00074A1D" w:rsidRPr="007874B9">
        <w:rPr>
          <w:b/>
          <w:sz w:val="22"/>
          <w:szCs w:val="22"/>
        </w:rPr>
        <w:t>II део</w:t>
      </w:r>
      <w:r w:rsidR="00074A1D" w:rsidRPr="007874B9">
        <w:rPr>
          <w:b/>
          <w:sz w:val="22"/>
          <w:szCs w:val="22"/>
          <w:lang w:val="sr-Latn-CS"/>
        </w:rPr>
        <w:t xml:space="preserve"> </w:t>
      </w:r>
      <w:r w:rsidR="00CF7BE4" w:rsidRPr="007874B9">
        <w:rPr>
          <w:b/>
          <w:sz w:val="22"/>
          <w:szCs w:val="22"/>
        </w:rPr>
        <w:t>ХЛЕБ</w:t>
      </w:r>
      <w:r w:rsidR="00CF7BE4">
        <w:rPr>
          <w:sz w:val="22"/>
          <w:szCs w:val="22"/>
        </w:rPr>
        <w:t xml:space="preserve">  </w:t>
      </w:r>
      <w:r w:rsidRPr="007874B9">
        <w:rPr>
          <w:sz w:val="22"/>
          <w:szCs w:val="22"/>
          <w:lang w:val="sr-Latn-CS"/>
        </w:rPr>
        <w:t xml:space="preserve">за </w:t>
      </w:r>
      <w:r w:rsidR="00CF7BE4">
        <w:rPr>
          <w:sz w:val="22"/>
          <w:szCs w:val="22"/>
          <w:lang w:val="pl-PL"/>
        </w:rPr>
        <w:t>потребе</w:t>
      </w:r>
      <w:r w:rsidR="00CF7BE4">
        <w:rPr>
          <w:sz w:val="22"/>
          <w:szCs w:val="22"/>
        </w:rPr>
        <w:t xml:space="preserve"> </w:t>
      </w:r>
      <w:r w:rsidRPr="007874B9">
        <w:rPr>
          <w:sz w:val="22"/>
          <w:szCs w:val="22"/>
          <w:lang w:val="ru-RU"/>
        </w:rPr>
        <w:t>Предшколск</w:t>
      </w:r>
      <w:r w:rsidRPr="007874B9">
        <w:rPr>
          <w:sz w:val="22"/>
          <w:szCs w:val="22"/>
        </w:rPr>
        <w:t>e</w:t>
      </w:r>
      <w:r w:rsidRPr="007874B9">
        <w:rPr>
          <w:sz w:val="22"/>
          <w:szCs w:val="22"/>
          <w:lang w:val="ru-RU"/>
        </w:rPr>
        <w:t xml:space="preserve"> установ</w:t>
      </w:r>
      <w:r w:rsidRPr="007874B9">
        <w:rPr>
          <w:sz w:val="22"/>
          <w:szCs w:val="22"/>
        </w:rPr>
        <w:t>e</w:t>
      </w:r>
      <w:r w:rsidRPr="007874B9">
        <w:rPr>
          <w:sz w:val="22"/>
          <w:szCs w:val="22"/>
          <w:lang w:val="ru-RU"/>
        </w:rPr>
        <w:t xml:space="preserve"> “НАША РАДОСТ“ Суботица,</w:t>
      </w:r>
    </w:p>
    <w:p w:rsidR="003C4E25" w:rsidRPr="007874B9" w:rsidRDefault="003C4E25">
      <w:pPr>
        <w:ind w:firstLine="567"/>
        <w:jc w:val="both"/>
        <w:rPr>
          <w:bCs/>
          <w:sz w:val="22"/>
          <w:szCs w:val="22"/>
          <w:lang w:val="it-IT"/>
        </w:rPr>
      </w:pPr>
      <w:r w:rsidRPr="007874B9">
        <w:rPr>
          <w:sz w:val="22"/>
          <w:szCs w:val="22"/>
          <w:lang w:val="pl-PL"/>
        </w:rPr>
        <w:t xml:space="preserve">- </w:t>
      </w:r>
      <w:r w:rsidRPr="007874B9">
        <w:rPr>
          <w:bCs/>
          <w:sz w:val="22"/>
          <w:szCs w:val="22"/>
          <w:lang w:val="it-IT"/>
        </w:rPr>
        <w:t xml:space="preserve">да је </w:t>
      </w:r>
      <w:r w:rsidRPr="007874B9">
        <w:rPr>
          <w:sz w:val="22"/>
          <w:szCs w:val="22"/>
        </w:rPr>
        <w:t xml:space="preserve">Добављач </w:t>
      </w:r>
      <w:r w:rsidRPr="007874B9">
        <w:rPr>
          <w:bCs/>
          <w:sz w:val="22"/>
          <w:szCs w:val="22"/>
          <w:lang w:val="it-IT"/>
        </w:rPr>
        <w:t xml:space="preserve"> доставио понуду број ________  од _____.201</w:t>
      </w:r>
      <w:r w:rsidRPr="007874B9">
        <w:rPr>
          <w:bCs/>
          <w:sz w:val="22"/>
          <w:szCs w:val="22"/>
          <w:lang w:val="ru-RU"/>
        </w:rPr>
        <w:t>4</w:t>
      </w:r>
      <w:r w:rsidRPr="007874B9">
        <w:rPr>
          <w:bCs/>
          <w:sz w:val="22"/>
          <w:szCs w:val="22"/>
          <w:lang w:val="it-IT"/>
        </w:rPr>
        <w:t>. године, која се налази у прилогу Уговора.</w:t>
      </w:r>
    </w:p>
    <w:p w:rsidR="003C4E25" w:rsidRPr="007874B9" w:rsidRDefault="003C4E25">
      <w:pPr>
        <w:ind w:firstLine="567"/>
        <w:jc w:val="both"/>
        <w:rPr>
          <w:sz w:val="22"/>
          <w:szCs w:val="22"/>
          <w:lang w:val="pl-PL"/>
        </w:rPr>
      </w:pPr>
      <w:r w:rsidRPr="007874B9">
        <w:rPr>
          <w:bCs/>
          <w:sz w:val="22"/>
          <w:szCs w:val="22"/>
          <w:lang w:val="it-IT"/>
        </w:rPr>
        <w:t xml:space="preserve">- да понуда </w:t>
      </w:r>
      <w:r w:rsidRPr="007874B9">
        <w:rPr>
          <w:sz w:val="22"/>
          <w:szCs w:val="22"/>
        </w:rPr>
        <w:t>Добављача</w:t>
      </w:r>
      <w:r w:rsidRPr="007874B9">
        <w:rPr>
          <w:bCs/>
          <w:sz w:val="22"/>
          <w:szCs w:val="22"/>
          <w:lang w:val="it-IT"/>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w:t>
      </w:r>
    </w:p>
    <w:p w:rsidR="003C4E25" w:rsidRPr="007874B9" w:rsidRDefault="003C4E25">
      <w:pPr>
        <w:ind w:firstLine="567"/>
        <w:jc w:val="both"/>
        <w:rPr>
          <w:color w:val="000000"/>
          <w:spacing w:val="-1"/>
          <w:sz w:val="22"/>
          <w:szCs w:val="22"/>
          <w:lang w:val="sr-Latn-CS"/>
        </w:rPr>
      </w:pPr>
      <w:r w:rsidRPr="007874B9">
        <w:rPr>
          <w:sz w:val="22"/>
          <w:szCs w:val="22"/>
          <w:lang w:val="pl-PL"/>
        </w:rPr>
        <w:t xml:space="preserve">- да је </w:t>
      </w:r>
      <w:r w:rsidRPr="007874B9">
        <w:rPr>
          <w:sz w:val="22"/>
          <w:szCs w:val="22"/>
          <w:lang w:val="ru-RU"/>
        </w:rPr>
        <w:t>Наручилац</w:t>
      </w:r>
      <w:r w:rsidRPr="007874B9">
        <w:rPr>
          <w:sz w:val="22"/>
          <w:szCs w:val="22"/>
          <w:lang w:val="pl-PL"/>
        </w:rPr>
        <w:t xml:space="preserve"> сходно одредбама Закона о јавним набавкама Републике Србије а на основу Одлуке директора </w:t>
      </w:r>
      <w:r w:rsidRPr="007874B9">
        <w:rPr>
          <w:sz w:val="22"/>
          <w:szCs w:val="22"/>
          <w:lang w:val="ru-RU"/>
        </w:rPr>
        <w:t>Предшколск</w:t>
      </w:r>
      <w:r w:rsidRPr="007874B9">
        <w:rPr>
          <w:sz w:val="22"/>
          <w:szCs w:val="22"/>
        </w:rPr>
        <w:t>e</w:t>
      </w:r>
      <w:r w:rsidRPr="007874B9">
        <w:rPr>
          <w:sz w:val="22"/>
          <w:szCs w:val="22"/>
          <w:lang w:val="ru-RU"/>
        </w:rPr>
        <w:t xml:space="preserve"> установ</w:t>
      </w:r>
      <w:r w:rsidRPr="007874B9">
        <w:rPr>
          <w:sz w:val="22"/>
          <w:szCs w:val="22"/>
        </w:rPr>
        <w:t>e</w:t>
      </w:r>
      <w:r w:rsidRPr="007874B9">
        <w:rPr>
          <w:sz w:val="22"/>
          <w:szCs w:val="22"/>
          <w:lang w:val="ru-RU"/>
        </w:rPr>
        <w:t xml:space="preserve"> “НАША РАДОСТ“ Суботица, </w:t>
      </w:r>
      <w:r w:rsidRPr="007874B9">
        <w:rPr>
          <w:sz w:val="22"/>
          <w:szCs w:val="22"/>
          <w:lang w:val="pl-PL"/>
        </w:rPr>
        <w:t>бр.</w:t>
      </w:r>
      <w:r w:rsidR="00EC545E" w:rsidRPr="00EC545E">
        <w:rPr>
          <w:sz w:val="22"/>
          <w:szCs w:val="22"/>
          <w:lang w:val="pl-PL"/>
        </w:rPr>
        <w:t xml:space="preserve"> </w:t>
      </w:r>
      <w:r w:rsidR="00903D70" w:rsidRPr="00903D70">
        <w:rPr>
          <w:sz w:val="22"/>
          <w:szCs w:val="22"/>
          <w:lang w:val="pl-PL"/>
        </w:rPr>
        <w:t xml:space="preserve">2818/01 од 17.09.2014. </w:t>
      </w:r>
      <w:r w:rsidR="00EC545E" w:rsidRPr="007874B9">
        <w:rPr>
          <w:sz w:val="22"/>
          <w:szCs w:val="22"/>
          <w:lang w:val="pl-PL"/>
        </w:rPr>
        <w:t xml:space="preserve"> </w:t>
      </w:r>
      <w:r w:rsidRPr="007874B9">
        <w:rPr>
          <w:sz w:val="22"/>
          <w:szCs w:val="22"/>
          <w:lang w:val="pl-PL"/>
        </w:rPr>
        <w:t>спровео поступак јавне набавке велике вредности у отвореном поступку  бр.</w:t>
      </w:r>
      <w:r w:rsidRPr="00DD4569">
        <w:rPr>
          <w:sz w:val="22"/>
          <w:szCs w:val="22"/>
          <w:lang w:val="pl-PL"/>
        </w:rPr>
        <w:t>0</w:t>
      </w:r>
      <w:r w:rsidR="00286FA6">
        <w:rPr>
          <w:sz w:val="22"/>
          <w:szCs w:val="22"/>
        </w:rPr>
        <w:t>7</w:t>
      </w:r>
      <w:r w:rsidRPr="00DD4569">
        <w:rPr>
          <w:sz w:val="22"/>
          <w:szCs w:val="22"/>
        </w:rPr>
        <w:t>/</w:t>
      </w:r>
      <w:r w:rsidRPr="00DD4569">
        <w:rPr>
          <w:sz w:val="22"/>
          <w:szCs w:val="22"/>
          <w:lang w:val="ru-RU"/>
        </w:rPr>
        <w:t>14</w:t>
      </w:r>
      <w:r w:rsidRPr="00DD4569">
        <w:rPr>
          <w:sz w:val="22"/>
          <w:szCs w:val="22"/>
        </w:rPr>
        <w:t xml:space="preserve"> </w:t>
      </w:r>
      <w:r w:rsidRPr="00DD4569">
        <w:rPr>
          <w:sz w:val="22"/>
          <w:szCs w:val="22"/>
          <w:lang w:val="pl-PL"/>
        </w:rPr>
        <w:t xml:space="preserve"> за</w:t>
      </w:r>
      <w:r w:rsidRPr="007874B9">
        <w:rPr>
          <w:sz w:val="22"/>
          <w:szCs w:val="22"/>
          <w:lang w:val="pl-PL"/>
        </w:rPr>
        <w:t xml:space="preserve"> добра која су предмет Уговора.</w:t>
      </w:r>
    </w:p>
    <w:p w:rsidR="003C4E25" w:rsidRPr="007874B9" w:rsidRDefault="003C4E25">
      <w:pPr>
        <w:ind w:firstLine="567"/>
        <w:jc w:val="both"/>
        <w:rPr>
          <w:b/>
          <w:sz w:val="22"/>
          <w:szCs w:val="22"/>
          <w:lang w:val="pl-PL"/>
        </w:rPr>
      </w:pPr>
      <w:r w:rsidRPr="007874B9">
        <w:rPr>
          <w:color w:val="000000"/>
          <w:spacing w:val="-1"/>
          <w:sz w:val="22"/>
          <w:szCs w:val="22"/>
          <w:lang w:val="sr-Latn-CS"/>
        </w:rPr>
        <w:t xml:space="preserve">- да је понуда </w:t>
      </w:r>
      <w:r w:rsidRPr="007874B9">
        <w:rPr>
          <w:sz w:val="22"/>
          <w:szCs w:val="22"/>
        </w:rPr>
        <w:t>Добављача</w:t>
      </w:r>
      <w:r w:rsidRPr="007874B9">
        <w:rPr>
          <w:color w:val="000000"/>
          <w:spacing w:val="-1"/>
          <w:sz w:val="22"/>
          <w:szCs w:val="22"/>
          <w:lang w:val="sr-Latn-CS"/>
        </w:rPr>
        <w:t xml:space="preserve"> саставни део Уговора.</w:t>
      </w:r>
    </w:p>
    <w:p w:rsidR="003C4E25" w:rsidRPr="007874B9" w:rsidRDefault="003C4E25">
      <w:pPr>
        <w:spacing w:line="20" w:lineRule="atLeast"/>
        <w:jc w:val="both"/>
        <w:rPr>
          <w:b/>
          <w:sz w:val="22"/>
          <w:szCs w:val="22"/>
          <w:lang w:val="pl-PL"/>
        </w:rPr>
      </w:pPr>
      <w:r w:rsidRPr="007874B9">
        <w:rPr>
          <w:b/>
          <w:sz w:val="22"/>
          <w:szCs w:val="22"/>
          <w:lang w:val="pl-PL"/>
        </w:rPr>
        <w:t xml:space="preserve">            </w:t>
      </w:r>
      <w:r w:rsidRPr="007874B9">
        <w:rPr>
          <w:sz w:val="22"/>
          <w:szCs w:val="22"/>
          <w:lang w:val="pl-PL"/>
        </w:rPr>
        <w:t xml:space="preserve">Предмет Уговора и рекапитулација уговореног износа према спецификацији понуде </w:t>
      </w:r>
      <w:r w:rsidRPr="007874B9">
        <w:rPr>
          <w:sz w:val="22"/>
          <w:szCs w:val="22"/>
        </w:rPr>
        <w:t>Добављача</w:t>
      </w:r>
      <w:r w:rsidRPr="007874B9">
        <w:rPr>
          <w:sz w:val="22"/>
          <w:szCs w:val="22"/>
          <w:lang w:val="pl-PL"/>
        </w:rPr>
        <w:t xml:space="preserve">: </w:t>
      </w:r>
    </w:p>
    <w:p w:rsidR="003C4E25" w:rsidRPr="007874B9" w:rsidRDefault="003C4E25">
      <w:pPr>
        <w:spacing w:line="20" w:lineRule="atLeast"/>
        <w:rPr>
          <w:b/>
          <w:sz w:val="22"/>
          <w:szCs w:val="22"/>
          <w:lang w:val="pl-PL"/>
        </w:rPr>
      </w:pPr>
    </w:p>
    <w:p w:rsidR="003C4E25" w:rsidRPr="007874B9" w:rsidRDefault="003C4E25">
      <w:pPr>
        <w:spacing w:line="20" w:lineRule="atLeast"/>
        <w:rPr>
          <w:b/>
          <w:sz w:val="22"/>
          <w:szCs w:val="22"/>
        </w:rPr>
      </w:pPr>
      <w:r w:rsidRPr="007874B9">
        <w:rPr>
          <w:b/>
          <w:sz w:val="22"/>
          <w:szCs w:val="22"/>
          <w:lang w:val="pl-PL"/>
        </w:rPr>
        <w:t>Укупна вредност без ПДВ:___________, динара</w:t>
      </w:r>
    </w:p>
    <w:p w:rsidR="003C4E25" w:rsidRPr="007874B9" w:rsidRDefault="003C4E25">
      <w:pPr>
        <w:spacing w:line="20" w:lineRule="atLeast"/>
        <w:rPr>
          <w:b/>
          <w:sz w:val="22"/>
          <w:szCs w:val="22"/>
        </w:rPr>
      </w:pPr>
    </w:p>
    <w:p w:rsidR="003C4E25" w:rsidRPr="007874B9" w:rsidRDefault="003C4E25">
      <w:pPr>
        <w:spacing w:line="20" w:lineRule="atLeast"/>
        <w:rPr>
          <w:b/>
          <w:sz w:val="22"/>
          <w:szCs w:val="22"/>
        </w:rPr>
      </w:pPr>
      <w:r w:rsidRPr="007874B9">
        <w:rPr>
          <w:b/>
          <w:sz w:val="22"/>
          <w:szCs w:val="22"/>
          <w:lang w:val="pl-PL"/>
        </w:rPr>
        <w:t>Износ ПДВ:___________</w:t>
      </w:r>
    </w:p>
    <w:p w:rsidR="003C4E25" w:rsidRPr="007874B9" w:rsidRDefault="003C4E25">
      <w:pPr>
        <w:spacing w:line="20" w:lineRule="atLeast"/>
        <w:rPr>
          <w:b/>
          <w:sz w:val="22"/>
          <w:szCs w:val="22"/>
        </w:rPr>
      </w:pPr>
    </w:p>
    <w:p w:rsidR="003C4E25" w:rsidRPr="007874B9" w:rsidRDefault="003C4E25">
      <w:pPr>
        <w:spacing w:line="20" w:lineRule="atLeast"/>
        <w:rPr>
          <w:b/>
          <w:sz w:val="22"/>
          <w:szCs w:val="22"/>
        </w:rPr>
      </w:pPr>
      <w:r w:rsidRPr="007874B9">
        <w:rPr>
          <w:b/>
          <w:sz w:val="22"/>
          <w:szCs w:val="22"/>
          <w:lang w:val="pl-PL"/>
        </w:rPr>
        <w:t>Укупна вредност СА ПДВ:___________, динара</w:t>
      </w:r>
    </w:p>
    <w:p w:rsidR="003C4E25" w:rsidRPr="007874B9" w:rsidRDefault="003C4E25">
      <w:pPr>
        <w:spacing w:line="20" w:lineRule="atLeast"/>
        <w:jc w:val="center"/>
        <w:rPr>
          <w:b/>
          <w:sz w:val="22"/>
          <w:szCs w:val="22"/>
        </w:rPr>
      </w:pPr>
    </w:p>
    <w:p w:rsidR="003C4E25" w:rsidRPr="007874B9" w:rsidRDefault="003C4E25">
      <w:pPr>
        <w:spacing w:line="20" w:lineRule="atLeast"/>
        <w:jc w:val="center"/>
        <w:rPr>
          <w:sz w:val="22"/>
          <w:szCs w:val="22"/>
          <w:lang w:val="pl-PL"/>
        </w:rPr>
      </w:pPr>
      <w:r w:rsidRPr="007874B9">
        <w:rPr>
          <w:b/>
          <w:sz w:val="22"/>
          <w:szCs w:val="22"/>
          <w:lang w:val="pl-PL"/>
        </w:rPr>
        <w:t>Члан 2.</w:t>
      </w:r>
    </w:p>
    <w:p w:rsidR="003C4E25" w:rsidRPr="007874B9" w:rsidRDefault="003C4E25">
      <w:pPr>
        <w:ind w:firstLine="567"/>
        <w:rPr>
          <w:sz w:val="22"/>
          <w:szCs w:val="22"/>
        </w:rPr>
      </w:pPr>
      <w:r w:rsidRPr="007874B9">
        <w:rPr>
          <w:sz w:val="22"/>
          <w:szCs w:val="22"/>
          <w:lang w:val="pl-PL"/>
        </w:rPr>
        <w:t xml:space="preserve">Уговарачи су сагласни да је уговорена цена, према спецификацији из члана </w:t>
      </w:r>
      <w:r w:rsidR="0067137C" w:rsidRPr="007874B9">
        <w:rPr>
          <w:sz w:val="22"/>
          <w:szCs w:val="22"/>
        </w:rPr>
        <w:t>1</w:t>
      </w:r>
      <w:r w:rsidRPr="007874B9">
        <w:rPr>
          <w:sz w:val="22"/>
          <w:szCs w:val="22"/>
          <w:lang w:val="pl-PL"/>
        </w:rPr>
        <w:t>. за целокупну уговорену количину добара без обрачунатог ПДВ-а __________</w:t>
      </w:r>
      <w:r w:rsidRPr="007874B9">
        <w:rPr>
          <w:sz w:val="22"/>
          <w:szCs w:val="22"/>
        </w:rPr>
        <w:t>/</w:t>
      </w:r>
      <w:r w:rsidRPr="007874B9">
        <w:rPr>
          <w:sz w:val="22"/>
          <w:szCs w:val="22"/>
          <w:lang w:val="pl-PL"/>
        </w:rPr>
        <w:t>00</w:t>
      </w:r>
      <w:r w:rsidRPr="007874B9">
        <w:rPr>
          <w:sz w:val="22"/>
          <w:szCs w:val="22"/>
        </w:rPr>
        <w:t>динара,</w:t>
      </w:r>
      <w:r w:rsidRPr="007874B9">
        <w:rPr>
          <w:sz w:val="22"/>
          <w:szCs w:val="22"/>
          <w:lang w:val="pl-PL"/>
        </w:rPr>
        <w:t>(словима:___________________________________/00</w:t>
      </w:r>
      <w:r w:rsidRPr="007874B9">
        <w:rPr>
          <w:sz w:val="22"/>
          <w:szCs w:val="22"/>
        </w:rPr>
        <w:t>дин</w:t>
      </w:r>
      <w:r w:rsidRPr="007874B9">
        <w:rPr>
          <w:sz w:val="22"/>
          <w:szCs w:val="22"/>
          <w:lang w:val="pl-PL"/>
        </w:rPr>
        <w:t>).</w:t>
      </w:r>
    </w:p>
    <w:p w:rsidR="003C4E25" w:rsidRPr="007874B9" w:rsidRDefault="003C4E25">
      <w:pPr>
        <w:ind w:firstLine="567"/>
        <w:jc w:val="both"/>
        <w:rPr>
          <w:sz w:val="22"/>
          <w:szCs w:val="22"/>
          <w:lang w:val="pl-PL"/>
        </w:rPr>
      </w:pPr>
      <w:r w:rsidRPr="007874B9">
        <w:rPr>
          <w:sz w:val="22"/>
          <w:szCs w:val="22"/>
          <w:lang w:val="pl-PL"/>
        </w:rPr>
        <w:t xml:space="preserve">Цена која се фактурише обрачунава се са посебном стопом ПДВ-а </w:t>
      </w:r>
      <w:r w:rsidRPr="007874B9">
        <w:rPr>
          <w:sz w:val="22"/>
          <w:szCs w:val="22"/>
        </w:rPr>
        <w:t>и</w:t>
      </w:r>
      <w:r w:rsidRPr="007874B9">
        <w:rPr>
          <w:sz w:val="22"/>
          <w:szCs w:val="22"/>
          <w:lang w:val="pl-PL"/>
        </w:rPr>
        <w:t xml:space="preserve"> износи ___________динара,(словима: ______________________________/00 динара ) за целокупну уговорену количину добара са обрачунатим ПДВ-ом ____________00/динара,(словима:____________________________________ /00 динара).</w:t>
      </w:r>
    </w:p>
    <w:p w:rsidR="003C4E25" w:rsidRPr="007874B9" w:rsidRDefault="003C4E25">
      <w:pPr>
        <w:ind w:firstLine="567"/>
        <w:jc w:val="both"/>
        <w:rPr>
          <w:sz w:val="22"/>
          <w:szCs w:val="22"/>
          <w:lang w:val="ru-RU"/>
        </w:rPr>
      </w:pPr>
      <w:r w:rsidRPr="007874B9">
        <w:rPr>
          <w:sz w:val="22"/>
          <w:szCs w:val="22"/>
          <w:lang w:val="pl-PL"/>
        </w:rPr>
        <w:t xml:space="preserve">Цену из члана </w:t>
      </w:r>
      <w:r w:rsidRPr="007874B9">
        <w:rPr>
          <w:sz w:val="22"/>
          <w:szCs w:val="22"/>
        </w:rPr>
        <w:t>1</w:t>
      </w:r>
      <w:r w:rsidRPr="007874B9">
        <w:rPr>
          <w:sz w:val="22"/>
          <w:szCs w:val="22"/>
          <w:lang w:val="pl-PL"/>
        </w:rPr>
        <w:t>. став 2. чине сви зависни трошкови (царина, транспорт, осигурање, ПДВ) који</w:t>
      </w:r>
      <w:r w:rsidRPr="007874B9">
        <w:rPr>
          <w:bCs/>
          <w:sz w:val="22"/>
          <w:szCs w:val="22"/>
          <w:lang w:val="fr-FR"/>
        </w:rPr>
        <w:t xml:space="preserve"> падају на терет </w:t>
      </w:r>
      <w:r w:rsidRPr="007874B9">
        <w:rPr>
          <w:sz w:val="22"/>
          <w:szCs w:val="22"/>
        </w:rPr>
        <w:t>Добављача</w:t>
      </w:r>
    </w:p>
    <w:p w:rsidR="003C4E25" w:rsidRPr="00752410" w:rsidRDefault="003C4E25" w:rsidP="00752410">
      <w:pPr>
        <w:ind w:firstLine="567"/>
        <w:jc w:val="both"/>
        <w:rPr>
          <w:sz w:val="22"/>
          <w:szCs w:val="22"/>
          <w:lang w:val="sr-Latn-CS"/>
        </w:rPr>
      </w:pPr>
      <w:r w:rsidRPr="007874B9">
        <w:rPr>
          <w:sz w:val="22"/>
          <w:szCs w:val="22"/>
          <w:lang w:val="ru-RU"/>
        </w:rPr>
        <w:t>Наручилац</w:t>
      </w:r>
      <w:r w:rsidRPr="007874B9">
        <w:rPr>
          <w:sz w:val="22"/>
          <w:szCs w:val="22"/>
          <w:lang w:val="sr-Latn-CS"/>
        </w:rPr>
        <w:t xml:space="preserve"> ће плаћање вршити у року од </w:t>
      </w:r>
      <w:r w:rsidRPr="007874B9">
        <w:rPr>
          <w:sz w:val="22"/>
          <w:szCs w:val="22"/>
        </w:rPr>
        <w:t>45</w:t>
      </w:r>
      <w:r w:rsidRPr="007874B9">
        <w:rPr>
          <w:sz w:val="22"/>
          <w:szCs w:val="22"/>
          <w:lang w:val="sr-Latn-CS"/>
        </w:rPr>
        <w:t xml:space="preserve"> дана од дана пријема фактуре </w:t>
      </w:r>
      <w:r w:rsidRPr="007874B9">
        <w:rPr>
          <w:sz w:val="22"/>
          <w:szCs w:val="22"/>
        </w:rPr>
        <w:t>Добављача</w:t>
      </w:r>
      <w:r w:rsidRPr="007874B9">
        <w:rPr>
          <w:sz w:val="22"/>
          <w:szCs w:val="22"/>
          <w:lang w:val="sr-Latn-CS"/>
        </w:rPr>
        <w:t xml:space="preserve">, уплатом на текући рачун </w:t>
      </w:r>
      <w:r w:rsidRPr="007874B9">
        <w:rPr>
          <w:sz w:val="22"/>
          <w:szCs w:val="22"/>
        </w:rPr>
        <w:t>Добављача</w:t>
      </w:r>
      <w:r w:rsidR="00752410">
        <w:rPr>
          <w:sz w:val="22"/>
          <w:szCs w:val="22"/>
        </w:rPr>
        <w:t xml:space="preserve"> </w:t>
      </w:r>
      <w:r w:rsidRPr="007874B9">
        <w:rPr>
          <w:sz w:val="22"/>
          <w:szCs w:val="22"/>
          <w:lang w:val="sr-Latn-CS"/>
        </w:rPr>
        <w:t>број: ____________</w:t>
      </w:r>
      <w:r w:rsidRPr="007874B9">
        <w:rPr>
          <w:sz w:val="22"/>
          <w:szCs w:val="22"/>
        </w:rPr>
        <w:t>_______________</w:t>
      </w:r>
      <w:r w:rsidRPr="007874B9">
        <w:rPr>
          <w:sz w:val="22"/>
          <w:szCs w:val="22"/>
          <w:lang w:val="sr-Latn-CS"/>
        </w:rPr>
        <w:t xml:space="preserve"> код __________________ банке.</w:t>
      </w:r>
    </w:p>
    <w:p w:rsidR="003C4E25" w:rsidRPr="007874B9" w:rsidRDefault="003C4E25">
      <w:pPr>
        <w:rPr>
          <w:sz w:val="22"/>
          <w:szCs w:val="22"/>
        </w:rPr>
      </w:pPr>
    </w:p>
    <w:p w:rsidR="003C4E25" w:rsidRPr="007874B9" w:rsidRDefault="003C4E25">
      <w:pPr>
        <w:pStyle w:val="BodyText"/>
        <w:jc w:val="center"/>
        <w:rPr>
          <w:sz w:val="22"/>
          <w:szCs w:val="22"/>
        </w:rPr>
      </w:pPr>
      <w:r w:rsidRPr="007874B9">
        <w:rPr>
          <w:b/>
          <w:sz w:val="22"/>
          <w:szCs w:val="22"/>
        </w:rPr>
        <w:lastRenderedPageBreak/>
        <w:t>Члан 3.</w:t>
      </w:r>
      <w:r w:rsidRPr="007874B9">
        <w:rPr>
          <w:sz w:val="22"/>
          <w:szCs w:val="22"/>
        </w:rPr>
        <w:t xml:space="preserve">      </w:t>
      </w:r>
    </w:p>
    <w:p w:rsidR="003C4E25" w:rsidRPr="007874B9" w:rsidRDefault="003C4E25">
      <w:pPr>
        <w:pStyle w:val="BodyText"/>
        <w:ind w:firstLine="720"/>
        <w:rPr>
          <w:sz w:val="22"/>
          <w:szCs w:val="22"/>
        </w:rPr>
      </w:pPr>
      <w:r w:rsidRPr="007874B9">
        <w:rPr>
          <w:sz w:val="22"/>
          <w:szCs w:val="22"/>
        </w:rPr>
        <w:t xml:space="preserve">Уговорне стране сагласно утврђују да корекција уговорене цене добара која је предмет овог уговора, није дозвољена у првих </w:t>
      </w:r>
      <w:r w:rsidR="00A37BD2">
        <w:rPr>
          <w:sz w:val="22"/>
          <w:szCs w:val="22"/>
        </w:rPr>
        <w:t>шездесет</w:t>
      </w:r>
      <w:r w:rsidR="00A37BD2" w:rsidRPr="007874B9">
        <w:rPr>
          <w:sz w:val="22"/>
          <w:szCs w:val="22"/>
        </w:rPr>
        <w:t xml:space="preserve"> (</w:t>
      </w:r>
      <w:r w:rsidR="00A37BD2">
        <w:rPr>
          <w:sz w:val="22"/>
          <w:szCs w:val="22"/>
        </w:rPr>
        <w:t>6</w:t>
      </w:r>
      <w:r w:rsidR="00A37BD2" w:rsidRPr="007874B9">
        <w:rPr>
          <w:sz w:val="22"/>
          <w:szCs w:val="22"/>
        </w:rPr>
        <w:t>0) дана</w:t>
      </w:r>
      <w:r w:rsidRPr="007874B9">
        <w:rPr>
          <w:sz w:val="22"/>
          <w:szCs w:val="22"/>
        </w:rPr>
        <w:t>, од дана отварања понуда, односно за време опције понуде.</w:t>
      </w:r>
    </w:p>
    <w:p w:rsidR="003C4E25" w:rsidRPr="007874B9" w:rsidRDefault="003C4E25">
      <w:pPr>
        <w:tabs>
          <w:tab w:val="left" w:pos="0"/>
        </w:tabs>
        <w:ind w:right="127"/>
        <w:jc w:val="both"/>
        <w:rPr>
          <w:sz w:val="22"/>
          <w:szCs w:val="22"/>
        </w:rPr>
      </w:pPr>
      <w:r w:rsidRPr="007874B9">
        <w:rPr>
          <w:sz w:val="22"/>
          <w:szCs w:val="22"/>
        </w:rPr>
        <w:tab/>
        <w:t xml:space="preserve">Наручилац </w:t>
      </w:r>
      <w:r w:rsidRPr="007874B9">
        <w:rPr>
          <w:sz w:val="22"/>
          <w:szCs w:val="22"/>
          <w:lang w:val="sr-Latn-CS"/>
        </w:rPr>
        <w:t xml:space="preserve">признаје </w:t>
      </w:r>
      <w:r w:rsidRPr="007874B9">
        <w:rPr>
          <w:sz w:val="22"/>
          <w:szCs w:val="22"/>
        </w:rPr>
        <w:t>право Добављачу</w:t>
      </w:r>
      <w:r w:rsidRPr="007874B9">
        <w:rPr>
          <w:sz w:val="22"/>
          <w:szCs w:val="22"/>
          <w:lang w:val="sr-Latn-CS"/>
        </w:rPr>
        <w:t xml:space="preserve"> </w:t>
      </w:r>
      <w:r w:rsidRPr="007874B9">
        <w:rPr>
          <w:sz w:val="22"/>
          <w:szCs w:val="22"/>
        </w:rPr>
        <w:t xml:space="preserve">на </w:t>
      </w:r>
      <w:r w:rsidRPr="007874B9">
        <w:rPr>
          <w:sz w:val="22"/>
          <w:szCs w:val="22"/>
          <w:lang w:val="sr-Latn-CS"/>
        </w:rPr>
        <w:t>корекциј</w:t>
      </w:r>
      <w:r w:rsidRPr="007874B9">
        <w:rPr>
          <w:sz w:val="22"/>
          <w:szCs w:val="22"/>
        </w:rPr>
        <w:t>у</w:t>
      </w:r>
      <w:r w:rsidRPr="007874B9">
        <w:rPr>
          <w:sz w:val="22"/>
          <w:szCs w:val="22"/>
          <w:lang w:val="sr-Latn-CS"/>
        </w:rPr>
        <w:t xml:space="preserve"> цен</w:t>
      </w:r>
      <w:r w:rsidRPr="007874B9">
        <w:rPr>
          <w:sz w:val="22"/>
          <w:szCs w:val="22"/>
        </w:rPr>
        <w:t>е добра дефинисане овим уговором, након рока из ст. 1. овог члана уговора.</w:t>
      </w:r>
      <w:r w:rsidRPr="007874B9">
        <w:rPr>
          <w:sz w:val="22"/>
          <w:szCs w:val="22"/>
          <w:lang w:val="sr-Latn-CS"/>
        </w:rPr>
        <w:t xml:space="preserve"> </w:t>
      </w:r>
    </w:p>
    <w:p w:rsidR="003C4E25" w:rsidRPr="007874B9" w:rsidRDefault="003C4E25">
      <w:pPr>
        <w:ind w:firstLine="720"/>
        <w:jc w:val="both"/>
        <w:rPr>
          <w:sz w:val="22"/>
          <w:szCs w:val="22"/>
          <w:lang w:val="sr-Latn-CS"/>
        </w:rPr>
      </w:pPr>
      <w:r w:rsidRPr="007874B9">
        <w:rPr>
          <w:sz w:val="22"/>
          <w:szCs w:val="22"/>
        </w:rPr>
        <w:t>У</w:t>
      </w:r>
      <w:r w:rsidRPr="007874B9">
        <w:rPr>
          <w:sz w:val="22"/>
          <w:szCs w:val="22"/>
          <w:lang w:val="sr-Latn-CS"/>
        </w:rPr>
        <w:t xml:space="preserve"> складу са чланом 115. Закона о јавним набавкама</w:t>
      </w:r>
      <w:r w:rsidRPr="007874B9">
        <w:rPr>
          <w:sz w:val="22"/>
          <w:szCs w:val="22"/>
        </w:rPr>
        <w:t xml:space="preserve"> ("Сл.гласник РС", бр.124/12 )</w:t>
      </w:r>
      <w:r w:rsidRPr="007874B9">
        <w:rPr>
          <w:sz w:val="22"/>
          <w:szCs w:val="22"/>
          <w:lang w:val="sr-Latn-CS"/>
        </w:rPr>
        <w:t xml:space="preserve"> уговорне стране могу тражити промену цена</w:t>
      </w:r>
      <w:r w:rsidRPr="007874B9">
        <w:rPr>
          <w:sz w:val="22"/>
          <w:szCs w:val="22"/>
        </w:rPr>
        <w:t xml:space="preserve"> </w:t>
      </w:r>
      <w:r w:rsidRPr="007874B9">
        <w:rPr>
          <w:sz w:val="22"/>
          <w:szCs w:val="22"/>
          <w:lang w:val="sr-Latn-CS"/>
        </w:rPr>
        <w:t>предметних добара</w:t>
      </w:r>
      <w:r w:rsidRPr="007874B9">
        <w:rPr>
          <w:sz w:val="22"/>
          <w:szCs w:val="22"/>
        </w:rPr>
        <w:t xml:space="preserve"> </w:t>
      </w:r>
      <w:r w:rsidRPr="007874B9">
        <w:rPr>
          <w:sz w:val="22"/>
          <w:szCs w:val="22"/>
          <w:lang w:val="sr-Latn-CS"/>
        </w:rPr>
        <w:t>уколико на тржишту дође до њихове осетније промене, о чему је уговорна страна</w:t>
      </w:r>
      <w:r w:rsidRPr="007874B9">
        <w:rPr>
          <w:sz w:val="22"/>
          <w:szCs w:val="22"/>
        </w:rPr>
        <w:t xml:space="preserve"> </w:t>
      </w:r>
      <w:r w:rsidRPr="007874B9">
        <w:rPr>
          <w:sz w:val="22"/>
          <w:szCs w:val="22"/>
          <w:lang w:val="sr-Latn-CS"/>
        </w:rPr>
        <w:t>која захтева промену цена дужна да достави валидан и релевантан доказ другој уговорној страни.</w:t>
      </w:r>
    </w:p>
    <w:p w:rsidR="003C4E25" w:rsidRPr="007874B9" w:rsidRDefault="003C4E25">
      <w:pPr>
        <w:suppressAutoHyphens w:val="0"/>
        <w:ind w:firstLine="720"/>
        <w:jc w:val="both"/>
        <w:rPr>
          <w:sz w:val="22"/>
          <w:szCs w:val="22"/>
          <w:lang w:val="sr-Latn-CS"/>
        </w:rPr>
      </w:pPr>
      <w:r w:rsidRPr="007874B9">
        <w:rPr>
          <w:sz w:val="22"/>
          <w:szCs w:val="22"/>
          <w:lang w:val="sr-Latn-CS"/>
        </w:rPr>
        <w:t xml:space="preserve">Промена цена може бити одобрена само у случају да је условљена објективним околностима које утичу на целокупно тржиште предметних добара, тј. на све потенцијалне добављаче. </w:t>
      </w:r>
    </w:p>
    <w:p w:rsidR="003C4E25" w:rsidRPr="007874B9" w:rsidRDefault="003C4E25">
      <w:pPr>
        <w:suppressAutoHyphens w:val="0"/>
        <w:ind w:firstLine="720"/>
        <w:jc w:val="both"/>
        <w:rPr>
          <w:sz w:val="22"/>
          <w:szCs w:val="22"/>
          <w:lang w:val="sr-Latn-CS"/>
        </w:rPr>
      </w:pPr>
      <w:r w:rsidRPr="007874B9">
        <w:rPr>
          <w:sz w:val="22"/>
          <w:szCs w:val="22"/>
          <w:lang w:val="sr-Latn-CS"/>
        </w:rPr>
        <w:t>Под наведеним објективним околностима сматраће се промена индекса потрошачких цена за више од 5% у односу на дан закључења Уговора (према званичним податцима Републичког завода за статистику).</w:t>
      </w:r>
    </w:p>
    <w:p w:rsidR="003C4E25" w:rsidRPr="007874B9" w:rsidRDefault="003C4E25">
      <w:pPr>
        <w:suppressAutoHyphens w:val="0"/>
        <w:ind w:firstLine="720"/>
        <w:jc w:val="both"/>
        <w:rPr>
          <w:sz w:val="22"/>
          <w:szCs w:val="22"/>
          <w:lang w:val="sr-Latn-CS"/>
        </w:rPr>
      </w:pPr>
      <w:r w:rsidRPr="007874B9">
        <w:rPr>
          <w:sz w:val="22"/>
          <w:szCs w:val="22"/>
          <w:lang w:val="sr-Latn-CS"/>
        </w:rPr>
        <w:t xml:space="preserve">Промена цена може бити захтевана највише до висине процента промене потрошачких цена. </w:t>
      </w:r>
    </w:p>
    <w:p w:rsidR="003C4E25" w:rsidRPr="007874B9" w:rsidRDefault="003C4E25">
      <w:pPr>
        <w:suppressAutoHyphens w:val="0"/>
        <w:ind w:firstLine="720"/>
        <w:jc w:val="both"/>
        <w:rPr>
          <w:sz w:val="22"/>
          <w:szCs w:val="22"/>
          <w:lang w:val="sr-Latn-CS"/>
        </w:rPr>
      </w:pPr>
      <w:r w:rsidRPr="007874B9">
        <w:rPr>
          <w:sz w:val="22"/>
          <w:szCs w:val="22"/>
          <w:lang w:val="sr-Latn-CS"/>
        </w:rPr>
        <w:t>Цене из члана 2. Овог Уговора могу се мењати</w:t>
      </w:r>
      <w:r w:rsidRPr="007874B9">
        <w:rPr>
          <w:sz w:val="22"/>
          <w:szCs w:val="22"/>
        </w:rPr>
        <w:t xml:space="preserve"> </w:t>
      </w:r>
      <w:r w:rsidRPr="007874B9">
        <w:rPr>
          <w:sz w:val="22"/>
          <w:szCs w:val="22"/>
          <w:lang w:val="sr-Latn-CS"/>
        </w:rPr>
        <w:t>искључиво уз писану сагласност</w:t>
      </w:r>
      <w:r w:rsidRPr="007874B9">
        <w:rPr>
          <w:sz w:val="22"/>
          <w:szCs w:val="22"/>
        </w:rPr>
        <w:t xml:space="preserve"> </w:t>
      </w:r>
      <w:r w:rsidRPr="007874B9">
        <w:rPr>
          <w:sz w:val="22"/>
          <w:szCs w:val="22"/>
          <w:lang w:val="sr-Latn-CS"/>
        </w:rPr>
        <w:t>уговорних страна.</w:t>
      </w:r>
      <w:r w:rsidRPr="007874B9">
        <w:rPr>
          <w:sz w:val="22"/>
          <w:szCs w:val="22"/>
        </w:rPr>
        <w:t xml:space="preserve"> </w:t>
      </w:r>
      <w:r w:rsidRPr="007874B9">
        <w:rPr>
          <w:sz w:val="22"/>
          <w:szCs w:val="22"/>
          <w:lang w:val="sr-Latn-CS"/>
        </w:rPr>
        <w:t>Писана сагласност за промену цена доставља се у року од седам дана од дана</w:t>
      </w:r>
      <w:r w:rsidRPr="007874B9">
        <w:rPr>
          <w:sz w:val="22"/>
          <w:szCs w:val="22"/>
        </w:rPr>
        <w:t xml:space="preserve"> </w:t>
      </w:r>
      <w:r w:rsidRPr="007874B9">
        <w:rPr>
          <w:sz w:val="22"/>
          <w:szCs w:val="22"/>
          <w:lang w:val="sr-Latn-CS"/>
        </w:rPr>
        <w:t>пријема захтева за промену цена.</w:t>
      </w:r>
    </w:p>
    <w:p w:rsidR="003C4E25" w:rsidRPr="007874B9" w:rsidRDefault="003C4E25">
      <w:pPr>
        <w:suppressAutoHyphens w:val="0"/>
        <w:ind w:firstLine="720"/>
        <w:jc w:val="both"/>
        <w:rPr>
          <w:b/>
          <w:sz w:val="22"/>
          <w:szCs w:val="22"/>
        </w:rPr>
      </w:pPr>
      <w:r w:rsidRPr="007874B9">
        <w:rPr>
          <w:sz w:val="22"/>
          <w:szCs w:val="22"/>
          <w:lang w:val="sr-Latn-CS"/>
        </w:rPr>
        <w:t>У случају обостране сагласности, биће сачињен анекс Уговора.</w:t>
      </w:r>
    </w:p>
    <w:p w:rsidR="003C4E25" w:rsidRPr="007874B9" w:rsidRDefault="003C4E25">
      <w:pPr>
        <w:jc w:val="center"/>
        <w:rPr>
          <w:b/>
          <w:sz w:val="22"/>
          <w:szCs w:val="22"/>
        </w:rPr>
      </w:pPr>
    </w:p>
    <w:p w:rsidR="003C4E25" w:rsidRPr="007874B9" w:rsidRDefault="003C4E25">
      <w:pPr>
        <w:jc w:val="center"/>
        <w:rPr>
          <w:sz w:val="22"/>
          <w:szCs w:val="22"/>
          <w:lang w:val="sr-Latn-CS"/>
        </w:rPr>
      </w:pPr>
      <w:r w:rsidRPr="007874B9">
        <w:rPr>
          <w:b/>
          <w:sz w:val="22"/>
          <w:szCs w:val="22"/>
          <w:lang w:val="sr-Latn-CS"/>
        </w:rPr>
        <w:t>Члан 4.</w:t>
      </w:r>
    </w:p>
    <w:p w:rsidR="003C4E25" w:rsidRPr="007874B9" w:rsidRDefault="003C4E25">
      <w:pPr>
        <w:ind w:firstLine="720"/>
        <w:jc w:val="both"/>
        <w:rPr>
          <w:sz w:val="22"/>
          <w:szCs w:val="22"/>
          <w:lang w:val="sr-Latn-CS"/>
        </w:rPr>
      </w:pPr>
      <w:r w:rsidRPr="007874B9">
        <w:rPr>
          <w:sz w:val="22"/>
          <w:szCs w:val="22"/>
          <w:lang w:val="sr-Latn-CS"/>
        </w:rPr>
        <w:t>Добављач се  обавезује да Наручиоцу на дан закључења овог Уговора преда финансијско обезбеђење за добро извршење посла и то регистровану бланко соло меницу и менично овлашћење за добро извршење посла у корист Наручиоца у износу од 10% од укупне вредности овог Уговора са ПДВ-ом, која треба да буде са клаузулом "без протеста", роком доспећа "по виђењу" и роком важења 60 дана дужим од уговореног рока за извршење предмета Уговора</w:t>
      </w:r>
      <w:r w:rsidRPr="007874B9">
        <w:rPr>
          <w:sz w:val="22"/>
          <w:szCs w:val="22"/>
        </w:rPr>
        <w:t>.</w:t>
      </w:r>
    </w:p>
    <w:p w:rsidR="003C4E25" w:rsidRDefault="003C4E25">
      <w:pPr>
        <w:rPr>
          <w:b/>
          <w:sz w:val="22"/>
          <w:szCs w:val="22"/>
        </w:rPr>
      </w:pPr>
      <w:r w:rsidRPr="007874B9">
        <w:rPr>
          <w:sz w:val="22"/>
          <w:szCs w:val="22"/>
          <w:lang w:val="sr-Latn-CS"/>
        </w:rPr>
        <w:tab/>
        <w:t>Уз менично писмо, неопходно је да се достави копију ОП Обрасца и картон депоновиних потписа за лице које је потписало меницу</w:t>
      </w:r>
      <w:r w:rsidRPr="007874B9">
        <w:rPr>
          <w:b/>
          <w:sz w:val="22"/>
          <w:szCs w:val="22"/>
        </w:rPr>
        <w:t>.</w:t>
      </w:r>
    </w:p>
    <w:p w:rsidR="00F9386D" w:rsidRPr="007874B9" w:rsidRDefault="00F9386D">
      <w:pPr>
        <w:rPr>
          <w:b/>
          <w:sz w:val="22"/>
          <w:szCs w:val="22"/>
          <w:lang w:val="sr-Latn-CS"/>
        </w:rPr>
      </w:pPr>
    </w:p>
    <w:p w:rsidR="003C4E25" w:rsidRPr="007874B9" w:rsidRDefault="003C4E25">
      <w:pPr>
        <w:jc w:val="center"/>
        <w:rPr>
          <w:sz w:val="22"/>
          <w:szCs w:val="22"/>
        </w:rPr>
      </w:pPr>
      <w:r w:rsidRPr="007874B9">
        <w:rPr>
          <w:b/>
          <w:sz w:val="22"/>
          <w:szCs w:val="22"/>
          <w:lang w:val="sr-Latn-CS"/>
        </w:rPr>
        <w:t xml:space="preserve">Члан </w:t>
      </w:r>
      <w:r w:rsidRPr="007874B9">
        <w:rPr>
          <w:b/>
          <w:sz w:val="22"/>
          <w:szCs w:val="22"/>
        </w:rPr>
        <w:t>5</w:t>
      </w:r>
      <w:r w:rsidRPr="007874B9">
        <w:rPr>
          <w:b/>
          <w:sz w:val="22"/>
          <w:szCs w:val="22"/>
          <w:lang w:val="sr-Latn-CS"/>
        </w:rPr>
        <w:t>.</w:t>
      </w:r>
    </w:p>
    <w:p w:rsidR="003C4E25" w:rsidRPr="007874B9" w:rsidRDefault="003C4E25">
      <w:pPr>
        <w:shd w:val="clear" w:color="auto" w:fill="FFFFFF"/>
        <w:spacing w:line="20" w:lineRule="atLeast"/>
        <w:ind w:firstLine="567"/>
        <w:jc w:val="both"/>
        <w:rPr>
          <w:sz w:val="22"/>
          <w:szCs w:val="22"/>
        </w:rPr>
      </w:pPr>
      <w:r w:rsidRPr="007874B9">
        <w:rPr>
          <w:sz w:val="22"/>
          <w:szCs w:val="22"/>
        </w:rPr>
        <w:t>Добављач</w:t>
      </w:r>
      <w:r w:rsidRPr="007874B9">
        <w:rPr>
          <w:sz w:val="22"/>
          <w:szCs w:val="22"/>
          <w:lang w:val="sr-Latn-CS"/>
        </w:rPr>
        <w:t xml:space="preserve"> се обавезује да испоручи добра која су предмет Уговора у свему према условима из прихваћене понуде </w:t>
      </w:r>
      <w:r w:rsidRPr="007874B9">
        <w:rPr>
          <w:color w:val="000000"/>
          <w:spacing w:val="-1"/>
          <w:sz w:val="22"/>
          <w:szCs w:val="22"/>
          <w:lang w:val="sr-Latn-CS"/>
        </w:rPr>
        <w:t>од дана  __________.</w:t>
      </w:r>
      <w:r w:rsidRPr="007874B9">
        <w:rPr>
          <w:spacing w:val="-1"/>
          <w:sz w:val="22"/>
          <w:szCs w:val="22"/>
          <w:lang w:val="sr-Latn-CS"/>
        </w:rPr>
        <w:t>201</w:t>
      </w:r>
      <w:r w:rsidRPr="007874B9">
        <w:rPr>
          <w:spacing w:val="-1"/>
          <w:sz w:val="22"/>
          <w:szCs w:val="22"/>
        </w:rPr>
        <w:t>4</w:t>
      </w:r>
      <w:r w:rsidRPr="007874B9">
        <w:rPr>
          <w:spacing w:val="-1"/>
          <w:sz w:val="22"/>
          <w:szCs w:val="22"/>
          <w:lang w:val="sr-Latn-CS"/>
        </w:rPr>
        <w:t>. године.</w:t>
      </w:r>
      <w:r w:rsidRPr="007874B9">
        <w:rPr>
          <w:color w:val="000000"/>
          <w:spacing w:val="-1"/>
          <w:sz w:val="22"/>
          <w:szCs w:val="22"/>
          <w:lang w:val="sr-Latn-CS"/>
        </w:rPr>
        <w:t xml:space="preserve"> </w:t>
      </w:r>
    </w:p>
    <w:p w:rsidR="003C4E25" w:rsidRPr="007874B9" w:rsidRDefault="003C4E25">
      <w:pPr>
        <w:shd w:val="clear" w:color="auto" w:fill="FFFFFF"/>
        <w:spacing w:line="20" w:lineRule="atLeast"/>
        <w:ind w:firstLine="567"/>
        <w:jc w:val="both"/>
        <w:rPr>
          <w:sz w:val="22"/>
          <w:szCs w:val="22"/>
        </w:rPr>
      </w:pPr>
      <w:r w:rsidRPr="007874B9">
        <w:rPr>
          <w:sz w:val="22"/>
          <w:szCs w:val="22"/>
        </w:rPr>
        <w:t>Добављач</w:t>
      </w:r>
      <w:r w:rsidRPr="007874B9">
        <w:rPr>
          <w:color w:val="000000"/>
          <w:spacing w:val="-1"/>
          <w:sz w:val="22"/>
          <w:szCs w:val="22"/>
          <w:lang w:val="sr-Latn-CS"/>
        </w:rPr>
        <w:t xml:space="preserve"> се обавезује да ће испоруку уговорених добара вршити у року од </w:t>
      </w:r>
      <w:r w:rsidRPr="007874B9">
        <w:rPr>
          <w:color w:val="000000"/>
          <w:spacing w:val="-1"/>
          <w:sz w:val="22"/>
          <w:szCs w:val="22"/>
        </w:rPr>
        <w:t xml:space="preserve">15 </w:t>
      </w:r>
      <w:r w:rsidRPr="007874B9">
        <w:rPr>
          <w:color w:val="000000"/>
          <w:spacing w:val="-1"/>
          <w:sz w:val="22"/>
          <w:szCs w:val="22"/>
          <w:lang w:val="sr-Latn-CS"/>
        </w:rPr>
        <w:t>час</w:t>
      </w:r>
      <w:r w:rsidRPr="007874B9">
        <w:rPr>
          <w:color w:val="000000"/>
          <w:spacing w:val="-1"/>
          <w:sz w:val="22"/>
          <w:szCs w:val="22"/>
        </w:rPr>
        <w:t>ова</w:t>
      </w:r>
      <w:r w:rsidRPr="007874B9">
        <w:rPr>
          <w:color w:val="000000"/>
          <w:spacing w:val="-1"/>
          <w:sz w:val="22"/>
          <w:szCs w:val="22"/>
          <w:lang w:val="sr-Latn-CS"/>
        </w:rPr>
        <w:t xml:space="preserve"> са лагера по пријему писмене наруџбенице послате од стране </w:t>
      </w:r>
      <w:r w:rsidRPr="007874B9">
        <w:rPr>
          <w:sz w:val="22"/>
          <w:szCs w:val="22"/>
          <w:lang w:val="ru-RU"/>
        </w:rPr>
        <w:t>Наручиоца</w:t>
      </w:r>
      <w:r w:rsidRPr="007874B9">
        <w:rPr>
          <w:color w:val="000000"/>
          <w:spacing w:val="-1"/>
          <w:sz w:val="22"/>
          <w:szCs w:val="22"/>
          <w:lang w:val="sr-Latn-CS"/>
        </w:rPr>
        <w:t xml:space="preserve"> и то по паритету FCCO магацин </w:t>
      </w:r>
      <w:r w:rsidRPr="007874B9">
        <w:rPr>
          <w:sz w:val="22"/>
          <w:szCs w:val="22"/>
          <w:lang w:val="ru-RU"/>
        </w:rPr>
        <w:t>Наручиоца</w:t>
      </w:r>
      <w:r w:rsidRPr="007874B9">
        <w:rPr>
          <w:color w:val="000000"/>
          <w:spacing w:val="-1"/>
          <w:sz w:val="22"/>
          <w:szCs w:val="22"/>
          <w:lang w:val="sr-Latn-CS"/>
        </w:rPr>
        <w:t xml:space="preserve">, а према динамици потреба </w:t>
      </w:r>
      <w:r w:rsidRPr="007874B9">
        <w:rPr>
          <w:sz w:val="22"/>
          <w:szCs w:val="22"/>
          <w:lang w:val="ru-RU"/>
        </w:rPr>
        <w:t>Наручиоца</w:t>
      </w:r>
      <w:r w:rsidRPr="007874B9">
        <w:rPr>
          <w:color w:val="000000"/>
          <w:spacing w:val="-1"/>
          <w:sz w:val="22"/>
          <w:szCs w:val="22"/>
          <w:lang w:val="sr-Latn-CS"/>
        </w:rPr>
        <w:t xml:space="preserve"> .</w:t>
      </w:r>
    </w:p>
    <w:p w:rsidR="003C4E25" w:rsidRPr="007874B9" w:rsidRDefault="003C4E25">
      <w:pPr>
        <w:ind w:firstLine="567"/>
        <w:jc w:val="both"/>
        <w:rPr>
          <w:color w:val="000000"/>
          <w:spacing w:val="-1"/>
          <w:sz w:val="22"/>
          <w:szCs w:val="22"/>
          <w:lang w:val="sr-Latn-CS"/>
        </w:rPr>
      </w:pPr>
      <w:r w:rsidRPr="007874B9">
        <w:rPr>
          <w:sz w:val="22"/>
          <w:szCs w:val="22"/>
        </w:rPr>
        <w:t>Добављач</w:t>
      </w:r>
      <w:r w:rsidRPr="007874B9">
        <w:rPr>
          <w:sz w:val="22"/>
          <w:szCs w:val="22"/>
          <w:lang w:val="pl-PL"/>
        </w:rPr>
        <w:t xml:space="preserve"> је сагласан да </w:t>
      </w:r>
      <w:r w:rsidRPr="007874B9">
        <w:rPr>
          <w:sz w:val="22"/>
          <w:szCs w:val="22"/>
          <w:lang w:val="ru-RU"/>
        </w:rPr>
        <w:t>Наручиоца</w:t>
      </w:r>
      <w:r w:rsidRPr="007874B9">
        <w:rPr>
          <w:sz w:val="22"/>
          <w:szCs w:val="22"/>
          <w:lang w:val="pl-PL"/>
        </w:rPr>
        <w:t xml:space="preserve"> задржава право измене уговорено</w:t>
      </w:r>
      <w:r w:rsidRPr="007874B9">
        <w:rPr>
          <w:sz w:val="22"/>
          <w:szCs w:val="22"/>
        </w:rPr>
        <w:t xml:space="preserve">г </w:t>
      </w:r>
      <w:r w:rsidRPr="007874B9">
        <w:rPr>
          <w:sz w:val="22"/>
          <w:szCs w:val="22"/>
          <w:lang w:val="pl-PL"/>
        </w:rPr>
        <w:t>обима и количине добара које набавља у односу на уговорене количине за време трајања Уговора, а у складу са сопственим потребама и финансијским могућностима.</w:t>
      </w:r>
    </w:p>
    <w:p w:rsidR="003C4E25" w:rsidRPr="007874B9" w:rsidRDefault="003C4E25">
      <w:pPr>
        <w:shd w:val="clear" w:color="auto" w:fill="FFFFFF"/>
        <w:spacing w:line="259" w:lineRule="exact"/>
        <w:ind w:right="14" w:firstLine="567"/>
        <w:jc w:val="both"/>
        <w:rPr>
          <w:sz w:val="22"/>
          <w:szCs w:val="22"/>
          <w:lang w:val="sr-Latn-CS"/>
        </w:rPr>
      </w:pPr>
      <w:r w:rsidRPr="007874B9">
        <w:rPr>
          <w:color w:val="000000"/>
          <w:spacing w:val="-1"/>
          <w:sz w:val="22"/>
          <w:szCs w:val="22"/>
          <w:lang w:val="sr-Latn-CS"/>
        </w:rPr>
        <w:t xml:space="preserve">Евентуалне рекламације </w:t>
      </w:r>
      <w:r w:rsidRPr="007874B9">
        <w:rPr>
          <w:sz w:val="22"/>
          <w:szCs w:val="22"/>
          <w:lang w:val="ru-RU"/>
        </w:rPr>
        <w:t>Наручиоца</w:t>
      </w:r>
      <w:r w:rsidRPr="007874B9">
        <w:rPr>
          <w:color w:val="000000"/>
          <w:spacing w:val="-1"/>
          <w:sz w:val="22"/>
          <w:szCs w:val="22"/>
          <w:lang w:val="sr-Latn-CS"/>
        </w:rPr>
        <w:t xml:space="preserve"> у погледу испоручене количине морају бити сачињене у писаној форми и достављене </w:t>
      </w:r>
      <w:r w:rsidRPr="007874B9">
        <w:rPr>
          <w:sz w:val="22"/>
          <w:szCs w:val="22"/>
        </w:rPr>
        <w:t xml:space="preserve">Добављачу </w:t>
      </w:r>
      <w:r w:rsidRPr="007874B9">
        <w:rPr>
          <w:color w:val="000000"/>
          <w:spacing w:val="-1"/>
          <w:sz w:val="22"/>
          <w:szCs w:val="22"/>
          <w:lang w:val="sr-Latn-CS"/>
        </w:rPr>
        <w:t xml:space="preserve"> у року од </w:t>
      </w:r>
      <w:r w:rsidRPr="007874B9">
        <w:rPr>
          <w:color w:val="000000"/>
          <w:spacing w:val="-1"/>
          <w:sz w:val="22"/>
          <w:szCs w:val="22"/>
        </w:rPr>
        <w:t>3</w:t>
      </w:r>
      <w:r w:rsidRPr="007874B9">
        <w:rPr>
          <w:color w:val="000000"/>
          <w:spacing w:val="-1"/>
          <w:sz w:val="22"/>
          <w:szCs w:val="22"/>
          <w:lang w:val="sr-Latn-CS"/>
        </w:rPr>
        <w:t xml:space="preserve"> (</w:t>
      </w:r>
      <w:r w:rsidRPr="007874B9">
        <w:rPr>
          <w:color w:val="000000"/>
          <w:spacing w:val="-1"/>
          <w:sz w:val="22"/>
          <w:szCs w:val="22"/>
        </w:rPr>
        <w:t>три</w:t>
      </w:r>
      <w:r w:rsidRPr="007874B9">
        <w:rPr>
          <w:color w:val="000000"/>
          <w:spacing w:val="-1"/>
          <w:sz w:val="22"/>
          <w:szCs w:val="22"/>
          <w:lang w:val="sr-Latn-CS"/>
        </w:rPr>
        <w:t>) дана од дана извршеног пријема.</w:t>
      </w:r>
    </w:p>
    <w:p w:rsidR="003C4E25" w:rsidRPr="007874B9" w:rsidRDefault="003C4E25">
      <w:pPr>
        <w:spacing w:line="20" w:lineRule="atLeast"/>
        <w:ind w:firstLine="567"/>
        <w:rPr>
          <w:b/>
          <w:sz w:val="22"/>
          <w:szCs w:val="22"/>
        </w:rPr>
      </w:pPr>
      <w:r w:rsidRPr="007874B9">
        <w:rPr>
          <w:sz w:val="22"/>
          <w:szCs w:val="22"/>
          <w:lang w:val="sr-Latn-CS"/>
        </w:rPr>
        <w:t xml:space="preserve">Добра која су предмет Уговора морају бити </w:t>
      </w:r>
      <w:r w:rsidRPr="007874B9">
        <w:rPr>
          <w:sz w:val="22"/>
          <w:szCs w:val="22"/>
        </w:rPr>
        <w:t xml:space="preserve">испоручена </w:t>
      </w:r>
      <w:r w:rsidRPr="007874B9">
        <w:rPr>
          <w:sz w:val="22"/>
          <w:szCs w:val="22"/>
          <w:lang w:val="sr-Latn-CS"/>
        </w:rPr>
        <w:t xml:space="preserve">од стране </w:t>
      </w:r>
      <w:r w:rsidRPr="007874B9">
        <w:rPr>
          <w:sz w:val="22"/>
          <w:szCs w:val="22"/>
        </w:rPr>
        <w:t>Добављача</w:t>
      </w:r>
      <w:r w:rsidRPr="007874B9">
        <w:rPr>
          <w:sz w:val="22"/>
          <w:szCs w:val="22"/>
          <w:lang w:val="sr-Latn-CS"/>
        </w:rPr>
        <w:t xml:space="preserve"> у амбалажи и на начин који је прописан за </w:t>
      </w:r>
      <w:r w:rsidRPr="007874B9">
        <w:rPr>
          <w:sz w:val="22"/>
          <w:szCs w:val="22"/>
        </w:rPr>
        <w:t>дату</w:t>
      </w:r>
      <w:r w:rsidRPr="007874B9">
        <w:rPr>
          <w:sz w:val="22"/>
          <w:szCs w:val="22"/>
          <w:lang w:val="sr-Latn-CS"/>
        </w:rPr>
        <w:t xml:space="preserve"> врсту робе</w:t>
      </w:r>
      <w:r w:rsidRPr="007874B9">
        <w:rPr>
          <w:sz w:val="22"/>
          <w:szCs w:val="22"/>
        </w:rPr>
        <w:t>.</w:t>
      </w:r>
    </w:p>
    <w:p w:rsidR="003C4E25" w:rsidRPr="007874B9" w:rsidRDefault="003C4E25">
      <w:pPr>
        <w:rPr>
          <w:b/>
          <w:sz w:val="22"/>
          <w:szCs w:val="22"/>
        </w:rPr>
      </w:pPr>
    </w:p>
    <w:p w:rsidR="003C4E25" w:rsidRPr="007874B9" w:rsidRDefault="003C4E25">
      <w:pPr>
        <w:jc w:val="center"/>
        <w:rPr>
          <w:sz w:val="22"/>
          <w:szCs w:val="22"/>
          <w:lang w:val="ru-RU"/>
        </w:rPr>
      </w:pPr>
      <w:r w:rsidRPr="007874B9">
        <w:rPr>
          <w:b/>
          <w:sz w:val="22"/>
          <w:szCs w:val="22"/>
          <w:lang w:val="sr-Latn-CS"/>
        </w:rPr>
        <w:t xml:space="preserve">Члан </w:t>
      </w:r>
      <w:r w:rsidRPr="007874B9">
        <w:rPr>
          <w:b/>
          <w:sz w:val="22"/>
          <w:szCs w:val="22"/>
        </w:rPr>
        <w:t>6</w:t>
      </w:r>
      <w:r w:rsidRPr="007874B9">
        <w:rPr>
          <w:b/>
          <w:sz w:val="22"/>
          <w:szCs w:val="22"/>
          <w:lang w:val="sr-Latn-CS"/>
        </w:rPr>
        <w:t>.</w:t>
      </w:r>
    </w:p>
    <w:p w:rsidR="003C4E25" w:rsidRPr="007874B9" w:rsidRDefault="003C4E25">
      <w:pPr>
        <w:shd w:val="clear" w:color="auto" w:fill="FFFFFF"/>
        <w:spacing w:line="259" w:lineRule="exact"/>
        <w:ind w:right="14" w:firstLine="567"/>
        <w:jc w:val="both"/>
        <w:rPr>
          <w:color w:val="000000"/>
          <w:spacing w:val="-1"/>
          <w:sz w:val="22"/>
          <w:szCs w:val="22"/>
          <w:lang w:val="sr-Latn-CS"/>
        </w:rPr>
      </w:pPr>
      <w:r w:rsidRPr="007874B9">
        <w:rPr>
          <w:sz w:val="22"/>
          <w:szCs w:val="22"/>
          <w:lang w:val="ru-RU"/>
        </w:rPr>
        <w:t>Наручиоц</w:t>
      </w:r>
      <w:r w:rsidRPr="007874B9">
        <w:rPr>
          <w:color w:val="000000"/>
          <w:spacing w:val="-1"/>
          <w:sz w:val="22"/>
          <w:szCs w:val="22"/>
          <w:lang w:val="sr-Latn-CS"/>
        </w:rPr>
        <w:t xml:space="preserve"> је овлашћен да врши контролу квалитета испоручене робе у било које време и без претходне најаве на месту пријема током или после испоруке.</w:t>
      </w:r>
    </w:p>
    <w:p w:rsidR="003C4E25" w:rsidRPr="007874B9" w:rsidRDefault="003C4E25">
      <w:pPr>
        <w:shd w:val="clear" w:color="auto" w:fill="FFFFFF"/>
        <w:spacing w:line="259" w:lineRule="exact"/>
        <w:ind w:right="14" w:firstLine="567"/>
        <w:jc w:val="both"/>
        <w:rPr>
          <w:color w:val="000000"/>
          <w:spacing w:val="-1"/>
          <w:sz w:val="22"/>
          <w:szCs w:val="22"/>
          <w:lang w:val="sr-Latn-CS"/>
        </w:rPr>
      </w:pPr>
      <w:r w:rsidRPr="007874B9">
        <w:rPr>
          <w:color w:val="000000"/>
          <w:spacing w:val="-1"/>
          <w:sz w:val="22"/>
          <w:szCs w:val="22"/>
          <w:lang w:val="sr-Latn-CS"/>
        </w:rPr>
        <w:t xml:space="preserve">Уколико се након контроле квалитета установи да испоручена добра не одговарају уговореном квалитету и стандардима, </w:t>
      </w:r>
      <w:r w:rsidRPr="007874B9">
        <w:rPr>
          <w:sz w:val="22"/>
          <w:szCs w:val="22"/>
        </w:rPr>
        <w:t>Добављач</w:t>
      </w:r>
      <w:r w:rsidRPr="007874B9">
        <w:rPr>
          <w:color w:val="000000"/>
          <w:spacing w:val="-1"/>
          <w:sz w:val="22"/>
          <w:szCs w:val="22"/>
          <w:lang w:val="sr-Latn-CS"/>
        </w:rPr>
        <w:t xml:space="preserve"> ће бити у обавези да </w:t>
      </w:r>
      <w:r w:rsidRPr="007874B9">
        <w:rPr>
          <w:sz w:val="22"/>
          <w:szCs w:val="22"/>
          <w:lang w:val="ru-RU"/>
        </w:rPr>
        <w:t>Наручиоцу</w:t>
      </w:r>
      <w:r w:rsidRPr="007874B9">
        <w:rPr>
          <w:color w:val="000000"/>
          <w:spacing w:val="-1"/>
          <w:sz w:val="22"/>
          <w:szCs w:val="22"/>
          <w:lang w:val="sr-Latn-CS"/>
        </w:rPr>
        <w:t xml:space="preserve"> одмах а најкасније у року од 24 </w:t>
      </w:r>
      <w:r w:rsidRPr="007874B9">
        <w:rPr>
          <w:color w:val="000000"/>
          <w:spacing w:val="-1"/>
          <w:sz w:val="22"/>
          <w:szCs w:val="22"/>
        </w:rPr>
        <w:t>ч</w:t>
      </w:r>
      <w:r w:rsidRPr="007874B9">
        <w:rPr>
          <w:color w:val="000000"/>
          <w:spacing w:val="-1"/>
          <w:sz w:val="22"/>
          <w:szCs w:val="22"/>
          <w:lang w:val="sr-Latn-CS"/>
        </w:rPr>
        <w:t>аса испоручи нову количину предметних добара одговарајућег стандарда и квалитета</w:t>
      </w:r>
      <w:r w:rsidRPr="007874B9">
        <w:rPr>
          <w:color w:val="000000"/>
          <w:spacing w:val="-1"/>
          <w:sz w:val="22"/>
          <w:szCs w:val="22"/>
        </w:rPr>
        <w:t>.</w:t>
      </w:r>
    </w:p>
    <w:p w:rsidR="003C4E25" w:rsidRPr="007874B9" w:rsidRDefault="003C4E25">
      <w:pPr>
        <w:spacing w:line="20" w:lineRule="atLeast"/>
        <w:ind w:firstLine="567"/>
        <w:jc w:val="both"/>
        <w:rPr>
          <w:sz w:val="22"/>
          <w:szCs w:val="22"/>
        </w:rPr>
      </w:pPr>
      <w:r w:rsidRPr="007874B9">
        <w:rPr>
          <w:color w:val="000000"/>
          <w:spacing w:val="-1"/>
          <w:sz w:val="22"/>
          <w:szCs w:val="22"/>
          <w:lang w:val="sr-Latn-CS"/>
        </w:rPr>
        <w:t>Недостаци из претходног става овог члана се констатују записником који потписују представници обе уговорне стране, с тим што се достављени рачун умањује за вредност оштећене робе или се врши накнадна замена оштећене робе у року од 24 часа.</w:t>
      </w:r>
    </w:p>
    <w:p w:rsidR="003C4E25" w:rsidRPr="007874B9" w:rsidRDefault="003C4E25">
      <w:pPr>
        <w:spacing w:line="20" w:lineRule="atLeast"/>
        <w:ind w:firstLine="567"/>
        <w:rPr>
          <w:color w:val="000000"/>
          <w:spacing w:val="-1"/>
          <w:sz w:val="22"/>
          <w:szCs w:val="22"/>
          <w:lang w:val="sr-Latn-CS"/>
        </w:rPr>
      </w:pPr>
      <w:r w:rsidRPr="007874B9">
        <w:rPr>
          <w:sz w:val="22"/>
          <w:szCs w:val="22"/>
        </w:rPr>
        <w:t>Добављач</w:t>
      </w:r>
      <w:r w:rsidRPr="007874B9">
        <w:rPr>
          <w:color w:val="000000"/>
          <w:spacing w:val="-1"/>
          <w:sz w:val="22"/>
          <w:szCs w:val="22"/>
          <w:lang w:val="sr-Latn-CS"/>
        </w:rPr>
        <w:t xml:space="preserve"> је обавезан да испоруку добара врши </w:t>
      </w:r>
      <w:r w:rsidRPr="007874B9">
        <w:rPr>
          <w:color w:val="000000"/>
          <w:spacing w:val="-1"/>
          <w:sz w:val="22"/>
          <w:szCs w:val="22"/>
        </w:rPr>
        <w:t xml:space="preserve">хладњачама тј. </w:t>
      </w:r>
      <w:r w:rsidRPr="007874B9">
        <w:rPr>
          <w:color w:val="000000"/>
          <w:spacing w:val="-1"/>
          <w:sz w:val="22"/>
          <w:szCs w:val="22"/>
          <w:lang w:val="sr-Latn-CS"/>
        </w:rPr>
        <w:t xml:space="preserve">адекватним транспортним средством </w:t>
      </w:r>
      <w:r w:rsidRPr="007874B9">
        <w:rPr>
          <w:color w:val="000000"/>
          <w:spacing w:val="-1"/>
          <w:sz w:val="22"/>
          <w:szCs w:val="22"/>
        </w:rPr>
        <w:t xml:space="preserve"> </w:t>
      </w:r>
      <w:r w:rsidRPr="007874B9">
        <w:rPr>
          <w:color w:val="000000"/>
          <w:spacing w:val="-1"/>
          <w:sz w:val="22"/>
          <w:szCs w:val="22"/>
          <w:lang w:val="sr-Latn-CS"/>
        </w:rPr>
        <w:t>за испоруку наручених предметних добара.</w:t>
      </w:r>
    </w:p>
    <w:p w:rsidR="003C4E25" w:rsidRPr="007874B9" w:rsidRDefault="003C4E25">
      <w:pPr>
        <w:spacing w:line="20" w:lineRule="atLeast"/>
        <w:ind w:firstLine="567"/>
        <w:jc w:val="both"/>
        <w:rPr>
          <w:sz w:val="22"/>
          <w:szCs w:val="22"/>
        </w:rPr>
      </w:pPr>
      <w:r w:rsidRPr="007874B9">
        <w:rPr>
          <w:color w:val="000000"/>
          <w:spacing w:val="-1"/>
          <w:sz w:val="22"/>
          <w:szCs w:val="22"/>
          <w:lang w:val="sr-Latn-CS"/>
        </w:rPr>
        <w:lastRenderedPageBreak/>
        <w:t xml:space="preserve"> Уз сваку испоруку, </w:t>
      </w:r>
      <w:r w:rsidRPr="007874B9">
        <w:rPr>
          <w:sz w:val="22"/>
          <w:szCs w:val="22"/>
        </w:rPr>
        <w:t>Добављач</w:t>
      </w:r>
      <w:r w:rsidRPr="007874B9">
        <w:rPr>
          <w:color w:val="000000"/>
          <w:spacing w:val="-1"/>
          <w:sz w:val="22"/>
          <w:szCs w:val="22"/>
          <w:lang w:val="sr-Latn-CS"/>
        </w:rPr>
        <w:t xml:space="preserve"> је дужан, да достави  потврду о здравственој исправности добара као доказ о микробиолошкој и здравственој исправности испоручених добара.</w:t>
      </w:r>
    </w:p>
    <w:p w:rsidR="003C4E25" w:rsidRPr="007874B9" w:rsidRDefault="003C4E25">
      <w:pPr>
        <w:ind w:firstLine="567"/>
        <w:jc w:val="both"/>
        <w:rPr>
          <w:sz w:val="22"/>
          <w:szCs w:val="22"/>
          <w:lang w:val="ru-RU"/>
        </w:rPr>
      </w:pPr>
      <w:r w:rsidRPr="007874B9">
        <w:rPr>
          <w:sz w:val="22"/>
          <w:szCs w:val="22"/>
        </w:rPr>
        <w:t>Добављач</w:t>
      </w:r>
      <w:r w:rsidRPr="007874B9">
        <w:rPr>
          <w:color w:val="000000"/>
          <w:spacing w:val="-1"/>
          <w:sz w:val="22"/>
          <w:szCs w:val="22"/>
          <w:lang w:val="sr-Latn-CS"/>
        </w:rPr>
        <w:t xml:space="preserve"> је дужан да уз добра а на захтев </w:t>
      </w:r>
      <w:r w:rsidRPr="007874B9">
        <w:rPr>
          <w:sz w:val="22"/>
          <w:szCs w:val="22"/>
          <w:lang w:val="ru-RU"/>
        </w:rPr>
        <w:t>Наручиоца</w:t>
      </w:r>
      <w:r w:rsidRPr="007874B9">
        <w:rPr>
          <w:color w:val="000000"/>
          <w:spacing w:val="-1"/>
          <w:sz w:val="22"/>
          <w:szCs w:val="22"/>
          <w:lang w:val="sr-Latn-CS"/>
        </w:rPr>
        <w:t xml:space="preserve"> достави атест односно одговарајући сертификат, потврду о здравственој исправности - анализу здравствене исправности – одобрење за стављање у промет.</w:t>
      </w:r>
    </w:p>
    <w:p w:rsidR="003C4E25" w:rsidRPr="007874B9" w:rsidRDefault="003C4E25">
      <w:pPr>
        <w:ind w:firstLine="567"/>
        <w:jc w:val="both"/>
        <w:rPr>
          <w:color w:val="000000"/>
          <w:spacing w:val="-1"/>
          <w:sz w:val="22"/>
          <w:szCs w:val="22"/>
          <w:lang w:val="sr-Latn-CS"/>
        </w:rPr>
      </w:pPr>
      <w:r w:rsidRPr="007874B9">
        <w:rPr>
          <w:sz w:val="22"/>
          <w:szCs w:val="22"/>
          <w:lang w:val="ru-RU"/>
        </w:rPr>
        <w:t>Наручиоц</w:t>
      </w:r>
      <w:r w:rsidRPr="007874B9">
        <w:rPr>
          <w:color w:val="000000"/>
          <w:spacing w:val="-1"/>
          <w:sz w:val="22"/>
          <w:szCs w:val="22"/>
          <w:lang w:val="sr-Latn-CS"/>
        </w:rPr>
        <w:t xml:space="preserve"> има право да испоручена добра достави специјализованој институцији ради анализе.</w:t>
      </w:r>
    </w:p>
    <w:p w:rsidR="003C4E25" w:rsidRPr="007874B9" w:rsidRDefault="003C4E25">
      <w:pPr>
        <w:ind w:firstLine="567"/>
        <w:jc w:val="both"/>
        <w:rPr>
          <w:color w:val="000000"/>
          <w:spacing w:val="-1"/>
          <w:sz w:val="22"/>
          <w:szCs w:val="22"/>
        </w:rPr>
      </w:pPr>
      <w:r w:rsidRPr="007874B9">
        <w:rPr>
          <w:color w:val="000000"/>
          <w:spacing w:val="-1"/>
          <w:sz w:val="22"/>
          <w:szCs w:val="22"/>
          <w:lang w:val="sr-Latn-CS"/>
        </w:rPr>
        <w:t xml:space="preserve">У случају када специјализована институција утврди одступање од уговореног квалитета робе, трошкови анализе и  рекламације падају на терет </w:t>
      </w:r>
      <w:r w:rsidRPr="007874B9">
        <w:rPr>
          <w:sz w:val="22"/>
          <w:szCs w:val="22"/>
        </w:rPr>
        <w:t>Добављач</w:t>
      </w:r>
      <w:r w:rsidRPr="007874B9">
        <w:rPr>
          <w:color w:val="000000"/>
          <w:spacing w:val="-1"/>
          <w:sz w:val="22"/>
          <w:szCs w:val="22"/>
        </w:rPr>
        <w:t>а.</w:t>
      </w:r>
    </w:p>
    <w:p w:rsidR="003C4E25" w:rsidRPr="007874B9" w:rsidRDefault="003C4E25">
      <w:pPr>
        <w:ind w:firstLine="567"/>
        <w:jc w:val="both"/>
        <w:rPr>
          <w:color w:val="000000"/>
          <w:spacing w:val="-1"/>
          <w:sz w:val="22"/>
          <w:szCs w:val="22"/>
        </w:rPr>
      </w:pPr>
    </w:p>
    <w:p w:rsidR="003C4E25" w:rsidRPr="002D05B3" w:rsidRDefault="003C4E25">
      <w:pPr>
        <w:shd w:val="clear" w:color="auto" w:fill="FFFFFF"/>
        <w:spacing w:line="259" w:lineRule="exact"/>
        <w:ind w:right="14"/>
        <w:jc w:val="center"/>
        <w:rPr>
          <w:bCs/>
          <w:sz w:val="22"/>
          <w:szCs w:val="22"/>
          <w:lang w:val="sr-Latn-CS"/>
        </w:rPr>
      </w:pPr>
      <w:r w:rsidRPr="002D05B3">
        <w:rPr>
          <w:b/>
          <w:sz w:val="22"/>
          <w:szCs w:val="22"/>
          <w:lang w:val="sr-Latn-CS"/>
        </w:rPr>
        <w:t xml:space="preserve">Члан </w:t>
      </w:r>
      <w:r w:rsidRPr="002D05B3">
        <w:rPr>
          <w:b/>
          <w:sz w:val="22"/>
          <w:szCs w:val="22"/>
        </w:rPr>
        <w:t>7</w:t>
      </w:r>
      <w:r w:rsidRPr="002D05B3">
        <w:rPr>
          <w:b/>
          <w:sz w:val="22"/>
          <w:szCs w:val="22"/>
          <w:lang w:val="sr-Latn-CS"/>
        </w:rPr>
        <w:t>.</w:t>
      </w:r>
    </w:p>
    <w:p w:rsidR="00E37320" w:rsidRPr="002D05B3" w:rsidRDefault="00E37320" w:rsidP="00E37320">
      <w:pPr>
        <w:ind w:firstLine="567"/>
        <w:jc w:val="both"/>
        <w:rPr>
          <w:sz w:val="22"/>
          <w:szCs w:val="30"/>
          <w:lang w:eastAsia="sr-Latn-CS"/>
        </w:rPr>
      </w:pPr>
      <w:r w:rsidRPr="002D05B3">
        <w:rPr>
          <w:bCs/>
          <w:sz w:val="22"/>
          <w:szCs w:val="22"/>
          <w:lang w:val="sr-Latn-CS"/>
        </w:rPr>
        <w:t xml:space="preserve">Овај Уговор </w:t>
      </w:r>
      <w:r w:rsidRPr="002D05B3">
        <w:rPr>
          <w:bCs/>
          <w:sz w:val="22"/>
          <w:szCs w:val="22"/>
        </w:rPr>
        <w:t xml:space="preserve">се закључује на одређено време, на период од једне године од дана закључења, односно док </w:t>
      </w:r>
      <w:r w:rsidRPr="002D05B3">
        <w:rPr>
          <w:sz w:val="22"/>
          <w:szCs w:val="30"/>
          <w:lang w:val="sr-Latn-CS" w:eastAsia="sr-Latn-CS"/>
        </w:rPr>
        <w:t xml:space="preserve">вредност </w:t>
      </w:r>
      <w:r w:rsidRPr="002D05B3">
        <w:rPr>
          <w:sz w:val="22"/>
          <w:szCs w:val="30"/>
          <w:lang w:eastAsia="sr-Latn-CS"/>
        </w:rPr>
        <w:t>испоручених добара</w:t>
      </w:r>
      <w:r w:rsidRPr="002D05B3">
        <w:rPr>
          <w:sz w:val="22"/>
          <w:szCs w:val="30"/>
          <w:lang w:val="sr-Latn-CS" w:eastAsia="sr-Latn-CS"/>
        </w:rPr>
        <w:t xml:space="preserve"> не досегне износ укупне уговорне вредности из члана </w:t>
      </w:r>
      <w:r w:rsidRPr="002D05B3">
        <w:rPr>
          <w:sz w:val="22"/>
          <w:szCs w:val="30"/>
          <w:lang w:eastAsia="sr-Latn-CS"/>
        </w:rPr>
        <w:t>2</w:t>
      </w:r>
      <w:r w:rsidRPr="002D05B3">
        <w:rPr>
          <w:bCs/>
          <w:sz w:val="22"/>
          <w:szCs w:val="22"/>
          <w:lang w:val="sr-Latn-CS"/>
        </w:rPr>
        <w:t>.</w:t>
      </w:r>
      <w:r w:rsidRPr="002D05B3">
        <w:rPr>
          <w:bCs/>
          <w:sz w:val="22"/>
          <w:szCs w:val="22"/>
        </w:rPr>
        <w:t xml:space="preserve"> овог уговора.</w:t>
      </w:r>
    </w:p>
    <w:p w:rsidR="003C4E25" w:rsidRPr="007874B9" w:rsidRDefault="003C4E25">
      <w:pPr>
        <w:ind w:firstLine="567"/>
        <w:jc w:val="both"/>
        <w:rPr>
          <w:sz w:val="22"/>
          <w:szCs w:val="22"/>
          <w:lang w:val="ru-RU"/>
        </w:rPr>
      </w:pPr>
      <w:r w:rsidRPr="002D05B3">
        <w:rPr>
          <w:sz w:val="22"/>
          <w:szCs w:val="22"/>
        </w:rPr>
        <w:t>Добављач</w:t>
      </w:r>
      <w:r w:rsidRPr="002D05B3">
        <w:rPr>
          <w:sz w:val="22"/>
          <w:szCs w:val="22"/>
          <w:lang w:val="ru-RU"/>
        </w:rPr>
        <w:t xml:space="preserve"> се обавезује да у року од 3 дана од дана настанка промене обавести Наручиоца о свакој промени</w:t>
      </w:r>
      <w:r w:rsidRPr="007874B9">
        <w:rPr>
          <w:sz w:val="22"/>
          <w:szCs w:val="22"/>
          <w:lang w:val="ru-RU"/>
        </w:rPr>
        <w:t xml:space="preserve"> података – назив фирме, адреса седишта, број рачуна, ПИБ, матични број итд., у супротном одговара </w:t>
      </w:r>
      <w:r w:rsidRPr="007874B9">
        <w:rPr>
          <w:color w:val="000000"/>
          <w:spacing w:val="-1"/>
          <w:sz w:val="22"/>
          <w:szCs w:val="22"/>
          <w:lang w:val="sr-Latn-CS"/>
        </w:rPr>
        <w:t>Наручиоцу</w:t>
      </w:r>
      <w:r w:rsidRPr="007874B9">
        <w:rPr>
          <w:sz w:val="22"/>
          <w:szCs w:val="22"/>
          <w:lang w:val="ru-RU"/>
        </w:rPr>
        <w:t xml:space="preserve"> за сваку штету нанету непоштовањем ове одредбе.</w:t>
      </w:r>
    </w:p>
    <w:p w:rsidR="003C4E25" w:rsidRPr="007874B9" w:rsidRDefault="003C4E25">
      <w:pPr>
        <w:ind w:firstLine="567"/>
        <w:jc w:val="both"/>
        <w:rPr>
          <w:sz w:val="22"/>
          <w:szCs w:val="22"/>
          <w:lang w:val="ru-RU"/>
        </w:rPr>
      </w:pPr>
    </w:p>
    <w:p w:rsidR="003C4E25" w:rsidRPr="007874B9" w:rsidRDefault="003C4E25">
      <w:pPr>
        <w:jc w:val="center"/>
        <w:rPr>
          <w:sz w:val="22"/>
          <w:szCs w:val="22"/>
          <w:lang w:val="sr-Latn-CS"/>
        </w:rPr>
      </w:pPr>
      <w:r w:rsidRPr="007874B9">
        <w:rPr>
          <w:b/>
          <w:sz w:val="22"/>
          <w:szCs w:val="22"/>
          <w:lang w:val="sr-Latn-CS"/>
        </w:rPr>
        <w:t xml:space="preserve">Члан </w:t>
      </w:r>
      <w:r w:rsidRPr="007874B9">
        <w:rPr>
          <w:b/>
          <w:sz w:val="22"/>
          <w:szCs w:val="22"/>
        </w:rPr>
        <w:t>8</w:t>
      </w:r>
      <w:r w:rsidRPr="007874B9">
        <w:rPr>
          <w:b/>
          <w:sz w:val="22"/>
          <w:szCs w:val="22"/>
          <w:lang w:val="sr-Latn-CS"/>
        </w:rPr>
        <w:t>.</w:t>
      </w:r>
    </w:p>
    <w:p w:rsidR="003C4E25" w:rsidRPr="007874B9" w:rsidRDefault="003C4E25">
      <w:pPr>
        <w:tabs>
          <w:tab w:val="left" w:pos="360"/>
        </w:tabs>
        <w:ind w:firstLine="567"/>
        <w:jc w:val="both"/>
        <w:rPr>
          <w:sz w:val="22"/>
          <w:szCs w:val="22"/>
          <w:lang w:val="sr-Latn-CS"/>
        </w:rPr>
      </w:pPr>
      <w:r w:rsidRPr="007874B9">
        <w:rPr>
          <w:sz w:val="22"/>
          <w:szCs w:val="22"/>
          <w:lang w:val="sr-Latn-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3C4E25" w:rsidRPr="007874B9" w:rsidRDefault="003C4E25">
      <w:pPr>
        <w:tabs>
          <w:tab w:val="left" w:pos="360"/>
        </w:tabs>
        <w:ind w:firstLine="567"/>
        <w:jc w:val="both"/>
        <w:rPr>
          <w:b/>
          <w:sz w:val="22"/>
          <w:szCs w:val="22"/>
        </w:rPr>
      </w:pPr>
      <w:r w:rsidRPr="007874B9">
        <w:rPr>
          <w:sz w:val="22"/>
          <w:szCs w:val="22"/>
          <w:lang w:val="sr-Latn-CS"/>
        </w:rPr>
        <w:t>Раскид Уговора се захтева писменим путем, са раскидним роком од 15 дана.</w:t>
      </w:r>
    </w:p>
    <w:p w:rsidR="003C4E25" w:rsidRPr="007874B9" w:rsidRDefault="003C4E25">
      <w:pPr>
        <w:jc w:val="center"/>
        <w:rPr>
          <w:b/>
          <w:sz w:val="22"/>
          <w:szCs w:val="22"/>
        </w:rPr>
      </w:pPr>
    </w:p>
    <w:p w:rsidR="003C4E25" w:rsidRPr="007874B9" w:rsidRDefault="003C4E25">
      <w:pPr>
        <w:jc w:val="center"/>
        <w:rPr>
          <w:sz w:val="22"/>
          <w:szCs w:val="22"/>
          <w:lang w:val="sr-Latn-CS"/>
        </w:rPr>
      </w:pPr>
      <w:r w:rsidRPr="007874B9">
        <w:rPr>
          <w:b/>
          <w:sz w:val="22"/>
          <w:szCs w:val="22"/>
          <w:lang w:val="sr-Latn-CS"/>
        </w:rPr>
        <w:t xml:space="preserve">Члан </w:t>
      </w:r>
      <w:r w:rsidRPr="007874B9">
        <w:rPr>
          <w:b/>
          <w:sz w:val="22"/>
          <w:szCs w:val="22"/>
        </w:rPr>
        <w:t>9</w:t>
      </w:r>
      <w:r w:rsidRPr="007874B9">
        <w:rPr>
          <w:b/>
          <w:sz w:val="22"/>
          <w:szCs w:val="22"/>
          <w:lang w:val="sr-Latn-CS"/>
        </w:rPr>
        <w:t>.</w:t>
      </w:r>
    </w:p>
    <w:p w:rsidR="003C4E25" w:rsidRPr="007874B9" w:rsidRDefault="003C4E25">
      <w:pPr>
        <w:ind w:firstLine="567"/>
        <w:jc w:val="both"/>
        <w:rPr>
          <w:sz w:val="22"/>
          <w:szCs w:val="22"/>
          <w:lang w:val="sr-Latn-CS"/>
        </w:rPr>
      </w:pPr>
      <w:r w:rsidRPr="007874B9">
        <w:rPr>
          <w:sz w:val="22"/>
          <w:szCs w:val="22"/>
          <w:lang w:val="sr-Latn-CS"/>
        </w:rPr>
        <w:t>У случају спора по предмету Уговора који не могу решити мирним путем, уговарачи већ сад уговарају месну надлежност стварно надлежног суда у Суботици.</w:t>
      </w:r>
    </w:p>
    <w:p w:rsidR="003C4E25" w:rsidRPr="007874B9" w:rsidRDefault="003C4E25">
      <w:pPr>
        <w:ind w:firstLine="567"/>
        <w:jc w:val="both"/>
        <w:rPr>
          <w:sz w:val="22"/>
          <w:szCs w:val="22"/>
        </w:rPr>
      </w:pPr>
      <w:r w:rsidRPr="007874B9">
        <w:rPr>
          <w:sz w:val="22"/>
          <w:szCs w:val="22"/>
          <w:lang w:val="sr-Latn-CS"/>
        </w:rPr>
        <w:t>На све околности које нису регулисане уговором примењују се одредбе ЗОО и других важећих прописа.</w:t>
      </w:r>
    </w:p>
    <w:p w:rsidR="003C4E25" w:rsidRPr="007874B9" w:rsidRDefault="003C4E25">
      <w:pPr>
        <w:ind w:firstLine="567"/>
        <w:jc w:val="both"/>
        <w:rPr>
          <w:sz w:val="22"/>
          <w:szCs w:val="22"/>
        </w:rPr>
      </w:pPr>
    </w:p>
    <w:p w:rsidR="003C4E25" w:rsidRPr="007874B9" w:rsidRDefault="003C4E25">
      <w:pPr>
        <w:jc w:val="center"/>
        <w:rPr>
          <w:sz w:val="22"/>
          <w:szCs w:val="22"/>
          <w:lang w:val="sr-Latn-CS"/>
        </w:rPr>
      </w:pPr>
      <w:r w:rsidRPr="007874B9">
        <w:rPr>
          <w:b/>
          <w:sz w:val="22"/>
          <w:szCs w:val="22"/>
          <w:lang w:val="sr-Latn-CS"/>
        </w:rPr>
        <w:t xml:space="preserve">Члан </w:t>
      </w:r>
      <w:r w:rsidRPr="007874B9">
        <w:rPr>
          <w:b/>
          <w:sz w:val="22"/>
          <w:szCs w:val="22"/>
        </w:rPr>
        <w:t>10</w:t>
      </w:r>
      <w:r w:rsidRPr="007874B9">
        <w:rPr>
          <w:b/>
          <w:sz w:val="22"/>
          <w:szCs w:val="22"/>
          <w:lang w:val="sr-Latn-CS"/>
        </w:rPr>
        <w:t>.</w:t>
      </w:r>
    </w:p>
    <w:p w:rsidR="003C4E25" w:rsidRPr="007874B9" w:rsidRDefault="003C4E25">
      <w:pPr>
        <w:ind w:firstLine="567"/>
        <w:rPr>
          <w:sz w:val="22"/>
          <w:szCs w:val="22"/>
          <w:lang w:val="sr-Latn-CS"/>
        </w:rPr>
      </w:pPr>
      <w:r w:rsidRPr="007874B9">
        <w:rPr>
          <w:sz w:val="22"/>
          <w:szCs w:val="22"/>
          <w:lang w:val="sr-Latn-CS"/>
        </w:rPr>
        <w:t>Прочитано, протумачено, без примедби на текст потписано.</w:t>
      </w:r>
    </w:p>
    <w:p w:rsidR="003C4E25" w:rsidRPr="007874B9" w:rsidRDefault="003C4E25">
      <w:pPr>
        <w:ind w:firstLine="567"/>
        <w:rPr>
          <w:sz w:val="22"/>
          <w:szCs w:val="22"/>
          <w:lang w:val="sr-Latn-CS"/>
        </w:rPr>
      </w:pPr>
      <w:r w:rsidRPr="007874B9">
        <w:rPr>
          <w:sz w:val="22"/>
          <w:szCs w:val="22"/>
          <w:lang w:val="sr-Latn-CS"/>
        </w:rPr>
        <w:t xml:space="preserve">Уговор је сачињен у 6 (шест) истоветних примерка од којих </w:t>
      </w:r>
      <w:r w:rsidRPr="007874B9">
        <w:rPr>
          <w:sz w:val="22"/>
          <w:szCs w:val="22"/>
        </w:rPr>
        <w:t>Наручилац</w:t>
      </w:r>
      <w:r w:rsidRPr="007874B9">
        <w:rPr>
          <w:sz w:val="22"/>
          <w:szCs w:val="22"/>
          <w:lang w:val="sr-Latn-CS"/>
        </w:rPr>
        <w:t xml:space="preserve"> задржава </w:t>
      </w:r>
      <w:r w:rsidRPr="007874B9">
        <w:rPr>
          <w:sz w:val="22"/>
          <w:szCs w:val="22"/>
        </w:rPr>
        <w:t>4 (четири)</w:t>
      </w:r>
      <w:r w:rsidRPr="007874B9">
        <w:rPr>
          <w:sz w:val="22"/>
          <w:szCs w:val="22"/>
          <w:lang w:val="hr-HR"/>
        </w:rPr>
        <w:t>,</w:t>
      </w:r>
      <w:r w:rsidRPr="007874B9">
        <w:rPr>
          <w:sz w:val="22"/>
          <w:szCs w:val="22"/>
        </w:rPr>
        <w:t xml:space="preserve"> а Добављач 2 (два</w:t>
      </w:r>
      <w:r w:rsidRPr="007874B9">
        <w:rPr>
          <w:sz w:val="22"/>
          <w:szCs w:val="22"/>
          <w:lang w:val="sr-Latn-CS"/>
        </w:rPr>
        <w:t xml:space="preserve">) примерка. </w:t>
      </w:r>
    </w:p>
    <w:p w:rsidR="003C4E25" w:rsidRPr="007874B9" w:rsidRDefault="003C4E25">
      <w:pPr>
        <w:ind w:firstLine="567"/>
        <w:rPr>
          <w:sz w:val="22"/>
          <w:szCs w:val="22"/>
          <w:lang w:val="sr-Latn-CS"/>
        </w:rPr>
      </w:pPr>
      <w:r w:rsidRPr="007874B9">
        <w:rPr>
          <w:sz w:val="22"/>
          <w:szCs w:val="22"/>
          <w:lang w:val="sr-Latn-CS"/>
        </w:rPr>
        <w:t>Уговорне стране потписују Уговор.</w:t>
      </w:r>
    </w:p>
    <w:p w:rsidR="003C4E25" w:rsidRPr="007874B9" w:rsidRDefault="003C4E25">
      <w:pPr>
        <w:ind w:firstLine="567"/>
        <w:rPr>
          <w:sz w:val="22"/>
          <w:szCs w:val="22"/>
          <w:lang w:val="sr-Latn-CS"/>
        </w:rPr>
      </w:pPr>
      <w:r w:rsidRPr="007874B9">
        <w:rPr>
          <w:sz w:val="22"/>
          <w:szCs w:val="22"/>
          <w:lang w:val="sr-Latn-CS"/>
        </w:rPr>
        <w:t xml:space="preserve"> Саставни део овог Уговора је:</w:t>
      </w:r>
    </w:p>
    <w:p w:rsidR="003C4E25" w:rsidRPr="007874B9" w:rsidRDefault="003C4E25">
      <w:pPr>
        <w:ind w:firstLine="567"/>
        <w:rPr>
          <w:sz w:val="22"/>
          <w:szCs w:val="22"/>
        </w:rPr>
      </w:pPr>
      <w:r w:rsidRPr="007874B9">
        <w:rPr>
          <w:sz w:val="22"/>
          <w:szCs w:val="22"/>
          <w:lang w:val="sr-Latn-CS"/>
        </w:rPr>
        <w:t xml:space="preserve"> Прилог бр. 1 – Понуда број  ________ од ____________.год. </w:t>
      </w:r>
    </w:p>
    <w:p w:rsidR="003C4E25" w:rsidRPr="007874B9" w:rsidRDefault="003C4E25">
      <w:pPr>
        <w:rPr>
          <w:sz w:val="22"/>
          <w:szCs w:val="22"/>
        </w:rPr>
      </w:pPr>
    </w:p>
    <w:p w:rsidR="000F5C16" w:rsidRPr="007874B9" w:rsidRDefault="000F5C16" w:rsidP="000F5C16">
      <w:pPr>
        <w:rPr>
          <w:sz w:val="22"/>
          <w:szCs w:val="22"/>
          <w:lang w:val="sr-Latn-CS"/>
        </w:rPr>
      </w:pPr>
    </w:p>
    <w:p w:rsidR="002B276C" w:rsidRPr="007874B9" w:rsidRDefault="002B276C" w:rsidP="000F5C16">
      <w:pPr>
        <w:rPr>
          <w:sz w:val="22"/>
          <w:szCs w:val="22"/>
          <w:lang w:val="sr-Latn-CS"/>
        </w:rPr>
      </w:pPr>
    </w:p>
    <w:p w:rsidR="002B276C" w:rsidRPr="007874B9" w:rsidRDefault="002B276C" w:rsidP="000F5C16">
      <w:pPr>
        <w:rPr>
          <w:sz w:val="22"/>
          <w:szCs w:val="22"/>
          <w:lang w:val="sr-Latn-CS"/>
        </w:rPr>
      </w:pPr>
    </w:p>
    <w:p w:rsidR="000F5C16" w:rsidRPr="007874B9" w:rsidRDefault="000F5C16" w:rsidP="000F5C16">
      <w:pPr>
        <w:rPr>
          <w:sz w:val="22"/>
          <w:szCs w:val="22"/>
          <w:lang w:val="sr-Latn-CS"/>
        </w:rPr>
      </w:pPr>
      <w:r w:rsidRPr="007874B9">
        <w:rPr>
          <w:sz w:val="22"/>
          <w:szCs w:val="22"/>
          <w:lang w:val="sr-Latn-CS"/>
        </w:rPr>
        <w:t xml:space="preserve">               за </w:t>
      </w:r>
      <w:r w:rsidRPr="007874B9">
        <w:rPr>
          <w:sz w:val="22"/>
          <w:szCs w:val="22"/>
        </w:rPr>
        <w:t>Добављача</w:t>
      </w:r>
      <w:r w:rsidRPr="007874B9">
        <w:rPr>
          <w:sz w:val="22"/>
          <w:szCs w:val="22"/>
          <w:lang w:val="sr-Latn-CS"/>
        </w:rPr>
        <w:t>:</w:t>
      </w:r>
      <w:r w:rsidRPr="007874B9">
        <w:rPr>
          <w:sz w:val="22"/>
          <w:szCs w:val="22"/>
          <w:lang w:val="sr-Latn-CS"/>
        </w:rPr>
        <w:tab/>
      </w:r>
      <w:r w:rsidRPr="007874B9">
        <w:rPr>
          <w:sz w:val="22"/>
          <w:szCs w:val="22"/>
          <w:lang w:val="sr-Latn-CS"/>
        </w:rPr>
        <w:tab/>
      </w:r>
      <w:r w:rsidRPr="007874B9">
        <w:rPr>
          <w:sz w:val="22"/>
          <w:szCs w:val="22"/>
          <w:lang w:val="sr-Latn-CS"/>
        </w:rPr>
        <w:tab/>
      </w:r>
      <w:r w:rsidRPr="007874B9">
        <w:rPr>
          <w:sz w:val="22"/>
          <w:szCs w:val="22"/>
          <w:lang w:val="sr-Latn-CS"/>
        </w:rPr>
        <w:tab/>
      </w:r>
      <w:r w:rsidRPr="007874B9">
        <w:rPr>
          <w:sz w:val="22"/>
          <w:szCs w:val="22"/>
          <w:lang w:val="sr-Latn-CS"/>
        </w:rPr>
        <w:tab/>
      </w:r>
      <w:r w:rsidRPr="007874B9">
        <w:rPr>
          <w:sz w:val="22"/>
          <w:szCs w:val="22"/>
          <w:lang w:val="sr-Latn-CS"/>
        </w:rPr>
        <w:tab/>
        <w:t xml:space="preserve">                   за </w:t>
      </w:r>
      <w:r w:rsidRPr="007874B9">
        <w:rPr>
          <w:sz w:val="22"/>
          <w:szCs w:val="22"/>
        </w:rPr>
        <w:t>Наручиоца</w:t>
      </w:r>
      <w:r w:rsidRPr="007874B9">
        <w:rPr>
          <w:color w:val="000000"/>
          <w:spacing w:val="-1"/>
          <w:sz w:val="22"/>
          <w:szCs w:val="22"/>
          <w:lang w:val="sr-Latn-CS"/>
        </w:rPr>
        <w:t>:</w:t>
      </w:r>
    </w:p>
    <w:p w:rsidR="000F5C16" w:rsidRPr="007874B9" w:rsidRDefault="000F5C16" w:rsidP="000F5C16">
      <w:pPr>
        <w:rPr>
          <w:b/>
          <w:sz w:val="22"/>
          <w:szCs w:val="22"/>
        </w:rPr>
      </w:pPr>
      <w:r w:rsidRPr="007874B9">
        <w:rPr>
          <w:sz w:val="22"/>
          <w:szCs w:val="22"/>
          <w:lang w:val="sr-Latn-CS"/>
        </w:rPr>
        <w:t xml:space="preserve">                                   </w:t>
      </w:r>
      <w:r w:rsidRPr="007874B9">
        <w:rPr>
          <w:sz w:val="22"/>
          <w:szCs w:val="22"/>
          <w:lang w:val="sr-Latn-CS"/>
        </w:rPr>
        <w:tab/>
        <w:t xml:space="preserve">  </w:t>
      </w:r>
      <w:r w:rsidRPr="007874B9">
        <w:rPr>
          <w:sz w:val="22"/>
          <w:szCs w:val="22"/>
          <w:lang w:val="sr-Latn-CS"/>
        </w:rPr>
        <w:tab/>
      </w:r>
      <w:r w:rsidRPr="007874B9">
        <w:rPr>
          <w:sz w:val="22"/>
          <w:szCs w:val="22"/>
          <w:lang w:val="sr-Latn-CS"/>
        </w:rPr>
        <w:tab/>
      </w:r>
      <w:r w:rsidRPr="007874B9">
        <w:rPr>
          <w:sz w:val="22"/>
          <w:szCs w:val="22"/>
        </w:rPr>
        <w:t xml:space="preserve">         </w:t>
      </w:r>
      <w:r w:rsidRPr="007874B9">
        <w:rPr>
          <w:sz w:val="22"/>
          <w:szCs w:val="22"/>
          <w:lang w:val="hr-HR"/>
        </w:rPr>
        <w:t xml:space="preserve">                             </w:t>
      </w:r>
      <w:r w:rsidRPr="007874B9">
        <w:rPr>
          <w:sz w:val="22"/>
          <w:szCs w:val="22"/>
        </w:rPr>
        <w:t xml:space="preserve">                   </w:t>
      </w:r>
      <w:r w:rsidRPr="007874B9">
        <w:rPr>
          <w:sz w:val="22"/>
          <w:szCs w:val="22"/>
          <w:lang w:val="hr-HR"/>
        </w:rPr>
        <w:t xml:space="preserve">     </w:t>
      </w:r>
      <w:r w:rsidRPr="007874B9">
        <w:rPr>
          <w:b/>
          <w:sz w:val="22"/>
          <w:szCs w:val="22"/>
          <w:lang w:val="sr-Latn-CS"/>
        </w:rPr>
        <w:t>П</w:t>
      </w:r>
      <w:r w:rsidRPr="007874B9">
        <w:rPr>
          <w:b/>
          <w:sz w:val="22"/>
          <w:szCs w:val="22"/>
        </w:rPr>
        <w:t>редшколска установа</w:t>
      </w:r>
    </w:p>
    <w:p w:rsidR="000F5C16" w:rsidRPr="007874B9" w:rsidRDefault="000F5C16" w:rsidP="000F5C16">
      <w:pPr>
        <w:rPr>
          <w:sz w:val="22"/>
          <w:szCs w:val="22"/>
          <w:lang w:val="sr-Latn-CS"/>
        </w:rPr>
      </w:pPr>
      <w:r w:rsidRPr="007874B9">
        <w:rPr>
          <w:b/>
          <w:sz w:val="22"/>
          <w:szCs w:val="22"/>
        </w:rPr>
        <w:t xml:space="preserve">                                                                  </w:t>
      </w:r>
      <w:r w:rsidRPr="007874B9">
        <w:rPr>
          <w:b/>
          <w:sz w:val="22"/>
          <w:szCs w:val="22"/>
          <w:lang w:val="hr-HR"/>
        </w:rPr>
        <w:t xml:space="preserve">                                      </w:t>
      </w:r>
      <w:r w:rsidRPr="007874B9">
        <w:rPr>
          <w:b/>
          <w:sz w:val="22"/>
          <w:szCs w:val="22"/>
        </w:rPr>
        <w:t xml:space="preserve">                  </w:t>
      </w:r>
      <w:r w:rsidRPr="007874B9">
        <w:rPr>
          <w:b/>
          <w:sz w:val="22"/>
          <w:szCs w:val="22"/>
          <w:lang w:val="sr-Latn-CS"/>
        </w:rPr>
        <w:t>“НАША РАДОСТ“ СУБОТИЦ</w:t>
      </w:r>
      <w:r w:rsidRPr="007874B9">
        <w:rPr>
          <w:b/>
          <w:sz w:val="22"/>
          <w:szCs w:val="22"/>
        </w:rPr>
        <w:t>А</w:t>
      </w:r>
      <w:r w:rsidRPr="007874B9">
        <w:rPr>
          <w:sz w:val="22"/>
          <w:szCs w:val="22"/>
          <w:lang w:val="sr-Latn-CS"/>
        </w:rPr>
        <w:t xml:space="preserve">           </w:t>
      </w:r>
    </w:p>
    <w:p w:rsidR="000F5C16" w:rsidRPr="007874B9" w:rsidRDefault="000F5C16" w:rsidP="000F5C16">
      <w:pPr>
        <w:jc w:val="both"/>
        <w:rPr>
          <w:sz w:val="22"/>
          <w:szCs w:val="22"/>
          <w:lang w:val="sr-Latn-CS"/>
        </w:rPr>
      </w:pPr>
      <w:r w:rsidRPr="007874B9">
        <w:rPr>
          <w:sz w:val="22"/>
          <w:szCs w:val="22"/>
          <w:lang w:val="sr-Latn-CS"/>
        </w:rPr>
        <w:t xml:space="preserve">  </w:t>
      </w:r>
      <w:r w:rsidRPr="007874B9">
        <w:rPr>
          <w:sz w:val="22"/>
          <w:szCs w:val="22"/>
        </w:rPr>
        <w:t>____</w:t>
      </w:r>
      <w:r w:rsidRPr="007874B9">
        <w:rPr>
          <w:sz w:val="22"/>
          <w:szCs w:val="22"/>
          <w:lang w:val="sr-Latn-CS"/>
        </w:rPr>
        <w:t>________________________                                                   _______________________________</w:t>
      </w:r>
    </w:p>
    <w:p w:rsidR="000F5C16" w:rsidRPr="007874B9" w:rsidRDefault="000F5C16" w:rsidP="000F5C16">
      <w:pPr>
        <w:rPr>
          <w:b/>
          <w:sz w:val="22"/>
          <w:szCs w:val="22"/>
          <w:lang w:val="sr-Latn-CS"/>
        </w:rPr>
      </w:pPr>
      <w:r w:rsidRPr="007874B9">
        <w:rPr>
          <w:sz w:val="22"/>
          <w:szCs w:val="22"/>
          <w:lang w:val="sr-Latn-CS"/>
        </w:rPr>
        <w:t xml:space="preserve">                                                                                                                      директор</w:t>
      </w:r>
      <w:r w:rsidRPr="007874B9">
        <w:rPr>
          <w:sz w:val="22"/>
          <w:szCs w:val="22"/>
        </w:rPr>
        <w:t xml:space="preserve"> </w:t>
      </w:r>
      <w:r w:rsidRPr="007874B9">
        <w:rPr>
          <w:sz w:val="22"/>
          <w:szCs w:val="22"/>
          <w:lang w:val="sr-Latn-CS"/>
        </w:rPr>
        <w:t xml:space="preserve">проф. дефектолог Јашо Шимић                         </w:t>
      </w:r>
    </w:p>
    <w:p w:rsidR="000F5C16" w:rsidRPr="007874B9" w:rsidRDefault="000F5C16" w:rsidP="000F5C16">
      <w:pPr>
        <w:rPr>
          <w:b/>
          <w:sz w:val="22"/>
          <w:szCs w:val="22"/>
          <w:lang w:val="sr-Latn-CS"/>
        </w:rPr>
      </w:pPr>
      <w:r w:rsidRPr="007874B9">
        <w:rPr>
          <w:b/>
          <w:sz w:val="22"/>
          <w:szCs w:val="22"/>
          <w:lang w:val="sr-Latn-CS"/>
        </w:rPr>
        <w:t xml:space="preserve">                                    </w:t>
      </w:r>
    </w:p>
    <w:p w:rsidR="000F5C16" w:rsidRPr="007874B9" w:rsidRDefault="000F5C16" w:rsidP="000F5C16">
      <w:pPr>
        <w:rPr>
          <w:b/>
          <w:sz w:val="22"/>
          <w:szCs w:val="22"/>
          <w:lang w:val="sr-Latn-CS"/>
        </w:rPr>
      </w:pPr>
      <w:r w:rsidRPr="007874B9">
        <w:rPr>
          <w:b/>
          <w:sz w:val="22"/>
          <w:szCs w:val="22"/>
          <w:lang w:val="sr-Latn-CS"/>
        </w:rPr>
        <w:t xml:space="preserve">                                                                                       мп                                                                                     </w:t>
      </w:r>
    </w:p>
    <w:p w:rsidR="000F5C16" w:rsidRPr="007874B9" w:rsidRDefault="000F5C16" w:rsidP="000F5C16">
      <w:pPr>
        <w:rPr>
          <w:b/>
          <w:sz w:val="22"/>
          <w:szCs w:val="22"/>
          <w:lang w:val="sr-Latn-CS"/>
        </w:rPr>
      </w:pPr>
    </w:p>
    <w:p w:rsidR="003C4E25" w:rsidRDefault="003C4E25">
      <w:pPr>
        <w:rPr>
          <w:b/>
          <w:sz w:val="22"/>
          <w:szCs w:val="22"/>
          <w:lang w:val="sr-Latn-CS"/>
        </w:rPr>
      </w:pPr>
    </w:p>
    <w:p w:rsidR="00EA19AB" w:rsidRDefault="00EA19AB">
      <w:pPr>
        <w:rPr>
          <w:b/>
          <w:sz w:val="22"/>
          <w:szCs w:val="22"/>
          <w:lang w:val="sr-Latn-CS"/>
        </w:rPr>
      </w:pPr>
    </w:p>
    <w:p w:rsidR="00EA19AB" w:rsidRPr="007874B9" w:rsidRDefault="00EA19AB">
      <w:pPr>
        <w:rPr>
          <w:b/>
          <w:sz w:val="22"/>
          <w:szCs w:val="22"/>
          <w:lang w:val="sr-Latn-CS"/>
        </w:rPr>
      </w:pPr>
    </w:p>
    <w:p w:rsidR="000B6FB6" w:rsidRDefault="000B6FB6">
      <w:pPr>
        <w:rPr>
          <w:sz w:val="22"/>
          <w:szCs w:val="22"/>
          <w:lang w:val="en-US"/>
        </w:rPr>
      </w:pPr>
    </w:p>
    <w:p w:rsidR="00474A72" w:rsidRDefault="00474A72">
      <w:pPr>
        <w:rPr>
          <w:sz w:val="22"/>
          <w:szCs w:val="22"/>
          <w:lang w:val="en-US"/>
        </w:rPr>
      </w:pPr>
    </w:p>
    <w:p w:rsidR="00474A72" w:rsidRDefault="00474A72">
      <w:pPr>
        <w:rPr>
          <w:sz w:val="22"/>
          <w:szCs w:val="22"/>
          <w:lang w:val="en-US"/>
        </w:rPr>
      </w:pPr>
    </w:p>
    <w:p w:rsidR="00474A72" w:rsidRPr="00474A72" w:rsidRDefault="00474A72">
      <w:pPr>
        <w:rPr>
          <w:sz w:val="22"/>
          <w:szCs w:val="22"/>
          <w:lang w:val="en-US"/>
        </w:rPr>
      </w:pPr>
    </w:p>
    <w:p w:rsidR="000B6FB6" w:rsidRDefault="000B6FB6">
      <w:pPr>
        <w:rPr>
          <w:sz w:val="22"/>
          <w:szCs w:val="22"/>
        </w:rPr>
      </w:pPr>
    </w:p>
    <w:p w:rsidR="003C4E25" w:rsidRPr="007874B9" w:rsidRDefault="003C4E25">
      <w:pPr>
        <w:rPr>
          <w:sz w:val="22"/>
          <w:szCs w:val="22"/>
          <w:lang w:val="sr-Latn-CS"/>
        </w:rPr>
      </w:pPr>
      <w:r w:rsidRPr="007874B9">
        <w:rPr>
          <w:sz w:val="22"/>
          <w:szCs w:val="22"/>
          <w:lang w:val="sr-Latn-CS"/>
        </w:rPr>
        <w:t xml:space="preserve">Број : </w:t>
      </w:r>
    </w:p>
    <w:p w:rsidR="003C4E25" w:rsidRPr="007874B9" w:rsidRDefault="003C4E25">
      <w:pPr>
        <w:rPr>
          <w:b/>
          <w:sz w:val="22"/>
          <w:szCs w:val="22"/>
        </w:rPr>
      </w:pPr>
      <w:r w:rsidRPr="007874B9">
        <w:rPr>
          <w:sz w:val="22"/>
          <w:szCs w:val="22"/>
          <w:lang w:val="sr-Latn-CS"/>
        </w:rPr>
        <w:t>Дана: ......................2014.</w:t>
      </w:r>
    </w:p>
    <w:p w:rsidR="003C4E25" w:rsidRDefault="003C4E25">
      <w:pPr>
        <w:jc w:val="center"/>
        <w:rPr>
          <w:b/>
          <w:sz w:val="22"/>
          <w:szCs w:val="22"/>
        </w:rPr>
      </w:pPr>
    </w:p>
    <w:p w:rsidR="00F67F0D" w:rsidRDefault="00F67F0D">
      <w:pPr>
        <w:jc w:val="center"/>
        <w:rPr>
          <w:b/>
          <w:sz w:val="22"/>
          <w:szCs w:val="22"/>
        </w:rPr>
      </w:pPr>
    </w:p>
    <w:p w:rsidR="00F67F0D" w:rsidRPr="007874B9" w:rsidRDefault="00F67F0D">
      <w:pPr>
        <w:jc w:val="center"/>
        <w:rPr>
          <w:b/>
          <w:sz w:val="22"/>
          <w:szCs w:val="22"/>
        </w:rPr>
      </w:pPr>
    </w:p>
    <w:p w:rsidR="003C4E25" w:rsidRPr="007874B9" w:rsidRDefault="003C4E25">
      <w:pPr>
        <w:jc w:val="center"/>
        <w:rPr>
          <w:b/>
          <w:sz w:val="22"/>
          <w:szCs w:val="22"/>
          <w:lang w:val="pl-PL"/>
        </w:rPr>
      </w:pPr>
      <w:r w:rsidRPr="007874B9">
        <w:rPr>
          <w:b/>
          <w:sz w:val="22"/>
          <w:szCs w:val="22"/>
          <w:lang w:val="pl-PL"/>
        </w:rPr>
        <w:t>МОДЕЛ УГОВОРА</w:t>
      </w:r>
    </w:p>
    <w:p w:rsidR="003C4E25" w:rsidRPr="007874B9" w:rsidRDefault="003C4E25">
      <w:pPr>
        <w:jc w:val="center"/>
        <w:rPr>
          <w:b/>
          <w:sz w:val="22"/>
          <w:szCs w:val="22"/>
          <w:lang w:val="pl-PL"/>
        </w:rPr>
      </w:pPr>
      <w:r w:rsidRPr="007874B9">
        <w:rPr>
          <w:b/>
          <w:sz w:val="22"/>
          <w:szCs w:val="22"/>
          <w:lang w:val="pl-PL"/>
        </w:rPr>
        <w:t xml:space="preserve">о јавној набавци добара- намирница </w:t>
      </w:r>
    </w:p>
    <w:p w:rsidR="00074A1D" w:rsidRPr="007874B9" w:rsidRDefault="003C4E25" w:rsidP="00074A1D">
      <w:pPr>
        <w:jc w:val="center"/>
        <w:rPr>
          <w:sz w:val="22"/>
          <w:szCs w:val="22"/>
          <w:lang w:val="en-US"/>
        </w:rPr>
      </w:pPr>
      <w:r w:rsidRPr="007874B9">
        <w:rPr>
          <w:b/>
          <w:sz w:val="22"/>
          <w:szCs w:val="22"/>
          <w:lang w:val="pl-PL"/>
        </w:rPr>
        <w:t xml:space="preserve">партија </w:t>
      </w:r>
      <w:r w:rsidRPr="007874B9">
        <w:rPr>
          <w:b/>
          <w:sz w:val="22"/>
          <w:szCs w:val="22"/>
        </w:rPr>
        <w:t>5</w:t>
      </w:r>
      <w:r w:rsidRPr="007874B9">
        <w:rPr>
          <w:b/>
          <w:sz w:val="22"/>
          <w:szCs w:val="22"/>
          <w:lang w:val="pl-PL"/>
        </w:rPr>
        <w:t xml:space="preserve"> :</w:t>
      </w:r>
      <w:r w:rsidRPr="007874B9">
        <w:rPr>
          <w:b/>
          <w:sz w:val="22"/>
          <w:szCs w:val="22"/>
        </w:rPr>
        <w:t xml:space="preserve"> </w:t>
      </w:r>
      <w:r w:rsidR="00074A1D" w:rsidRPr="007874B9">
        <w:rPr>
          <w:b/>
          <w:sz w:val="22"/>
          <w:szCs w:val="22"/>
        </w:rPr>
        <w:t>II део</w:t>
      </w:r>
      <w:r w:rsidR="00074A1D" w:rsidRPr="007874B9">
        <w:rPr>
          <w:b/>
          <w:sz w:val="22"/>
          <w:szCs w:val="22"/>
          <w:lang w:val="sr-Latn-CS"/>
        </w:rPr>
        <w:t xml:space="preserve"> </w:t>
      </w:r>
    </w:p>
    <w:p w:rsidR="003C4E25" w:rsidRPr="007874B9" w:rsidRDefault="000B6FB6">
      <w:pPr>
        <w:jc w:val="center"/>
        <w:rPr>
          <w:sz w:val="22"/>
          <w:szCs w:val="22"/>
        </w:rPr>
      </w:pPr>
      <w:r w:rsidRPr="007874B9">
        <w:rPr>
          <w:b/>
          <w:sz w:val="22"/>
          <w:szCs w:val="22"/>
        </w:rPr>
        <w:t xml:space="preserve">НАМИРНИЦЕ ИЗ ОРГАНСКЕ ПРОИЗВЕДЊЕ </w:t>
      </w:r>
    </w:p>
    <w:p w:rsidR="003C4E25" w:rsidRPr="007874B9" w:rsidRDefault="003C4E25">
      <w:pPr>
        <w:rPr>
          <w:sz w:val="22"/>
          <w:szCs w:val="22"/>
        </w:rPr>
      </w:pPr>
    </w:p>
    <w:p w:rsidR="003C4E25" w:rsidRPr="007874B9" w:rsidRDefault="003C4E25">
      <w:pPr>
        <w:ind w:firstLine="720"/>
        <w:jc w:val="both"/>
        <w:rPr>
          <w:sz w:val="22"/>
          <w:szCs w:val="22"/>
          <w:lang w:val="sr-Latn-CS"/>
        </w:rPr>
      </w:pPr>
      <w:r w:rsidRPr="007874B9">
        <w:rPr>
          <w:sz w:val="22"/>
          <w:szCs w:val="22"/>
          <w:lang w:val="ru-RU"/>
        </w:rPr>
        <w:t>1.Предшколска установа “НАША РАДОСТ“ Суботица, Антона Ашкерца 3. Суботица, матични број: 08067783, регистарски број: 8240071079,  ПИБ:  100960649,  шифра делатности: 8</w:t>
      </w:r>
      <w:r w:rsidRPr="007874B9">
        <w:rPr>
          <w:sz w:val="22"/>
          <w:szCs w:val="22"/>
        </w:rPr>
        <w:t>891</w:t>
      </w:r>
      <w:r w:rsidRPr="007874B9">
        <w:rPr>
          <w:sz w:val="22"/>
          <w:szCs w:val="22"/>
          <w:lang w:val="hr-HR"/>
        </w:rPr>
        <w:t>,</w:t>
      </w:r>
      <w:r w:rsidRPr="007874B9">
        <w:rPr>
          <w:sz w:val="22"/>
          <w:szCs w:val="22"/>
          <w:lang w:val="ru-RU"/>
        </w:rPr>
        <w:t xml:space="preserve"> кога заступа директор проф. дефектолог Јашо Шимић( у даљем тексту : Наручилац),</w:t>
      </w:r>
      <w:r w:rsidRPr="007874B9">
        <w:rPr>
          <w:sz w:val="22"/>
          <w:szCs w:val="22"/>
          <w:lang w:val="sr-Latn-CS"/>
        </w:rPr>
        <w:t xml:space="preserve"> са једне стране и</w:t>
      </w:r>
    </w:p>
    <w:p w:rsidR="003C4E25" w:rsidRPr="007874B9" w:rsidRDefault="003C4E25">
      <w:pPr>
        <w:ind w:firstLine="720"/>
        <w:jc w:val="both"/>
        <w:rPr>
          <w:sz w:val="22"/>
          <w:szCs w:val="22"/>
        </w:rPr>
      </w:pPr>
      <w:r w:rsidRPr="007874B9">
        <w:rPr>
          <w:sz w:val="22"/>
          <w:szCs w:val="22"/>
          <w:lang w:val="sr-Latn-CS"/>
        </w:rPr>
        <w:t>2.</w:t>
      </w:r>
      <w:r w:rsidRPr="007874B9">
        <w:rPr>
          <w:b/>
          <w:sz w:val="22"/>
          <w:szCs w:val="22"/>
          <w:lang w:val="sr-Latn-CS"/>
        </w:rPr>
        <w:t>______________</w:t>
      </w:r>
      <w:r w:rsidRPr="007874B9">
        <w:rPr>
          <w:sz w:val="22"/>
          <w:szCs w:val="22"/>
          <w:lang w:val="sr-Latn-CS"/>
        </w:rPr>
        <w:t>Адреса:________________из______________, МБ:_____________;Пиб:_____________текући рачун:____________________,код _______________ банке, кога заступа ___________________, као директор</w:t>
      </w:r>
      <w:r w:rsidRPr="007874B9">
        <w:rPr>
          <w:sz w:val="22"/>
          <w:szCs w:val="22"/>
          <w:lang w:val="ru-RU"/>
        </w:rPr>
        <w:t>( у даљем тексту :</w:t>
      </w:r>
      <w:r w:rsidRPr="007874B9">
        <w:rPr>
          <w:sz w:val="22"/>
          <w:szCs w:val="22"/>
          <w:lang w:val="sr-Latn-CS"/>
        </w:rPr>
        <w:t xml:space="preserve"> </w:t>
      </w:r>
      <w:r w:rsidRPr="007874B9">
        <w:rPr>
          <w:sz w:val="22"/>
          <w:szCs w:val="22"/>
        </w:rPr>
        <w:t>Добављач</w:t>
      </w:r>
      <w:r w:rsidRPr="007874B9">
        <w:rPr>
          <w:sz w:val="22"/>
          <w:szCs w:val="22"/>
          <w:lang w:val="sr-Latn-CS"/>
        </w:rPr>
        <w:t xml:space="preserve">), са друге стране </w:t>
      </w:r>
    </w:p>
    <w:p w:rsidR="003C4E25" w:rsidRPr="007874B9" w:rsidRDefault="003C4E25">
      <w:pPr>
        <w:ind w:firstLine="720"/>
        <w:rPr>
          <w:sz w:val="22"/>
          <w:szCs w:val="22"/>
        </w:rPr>
      </w:pPr>
      <w:r w:rsidRPr="007874B9">
        <w:rPr>
          <w:sz w:val="22"/>
          <w:szCs w:val="22"/>
        </w:rPr>
        <w:t>Закључили су  дана</w:t>
      </w:r>
      <w:r w:rsidRPr="007874B9">
        <w:rPr>
          <w:sz w:val="22"/>
          <w:szCs w:val="22"/>
          <w:lang w:val="sr-Latn-CS"/>
        </w:rPr>
        <w:t>: ___________.201</w:t>
      </w:r>
      <w:r w:rsidRPr="007874B9">
        <w:rPr>
          <w:sz w:val="22"/>
          <w:szCs w:val="22"/>
          <w:lang w:val="ru-RU"/>
        </w:rPr>
        <w:t>4</w:t>
      </w:r>
      <w:r w:rsidRPr="007874B9">
        <w:rPr>
          <w:sz w:val="22"/>
          <w:szCs w:val="22"/>
          <w:lang w:val="sr-Latn-CS"/>
        </w:rPr>
        <w:t>. године у Суботици</w:t>
      </w:r>
    </w:p>
    <w:p w:rsidR="003C4E25" w:rsidRPr="007874B9" w:rsidRDefault="003C4E25">
      <w:pPr>
        <w:rPr>
          <w:sz w:val="22"/>
          <w:szCs w:val="22"/>
        </w:rPr>
      </w:pPr>
    </w:p>
    <w:p w:rsidR="003C4E25" w:rsidRPr="007874B9" w:rsidRDefault="003C4E25">
      <w:pPr>
        <w:jc w:val="center"/>
        <w:rPr>
          <w:b/>
          <w:sz w:val="22"/>
          <w:szCs w:val="22"/>
          <w:lang w:val="pl-PL"/>
        </w:rPr>
      </w:pPr>
      <w:r w:rsidRPr="007874B9">
        <w:rPr>
          <w:b/>
          <w:sz w:val="22"/>
          <w:szCs w:val="22"/>
          <w:lang w:val="pl-PL"/>
        </w:rPr>
        <w:t>УГОВОР</w:t>
      </w:r>
    </w:p>
    <w:p w:rsidR="003C4E25" w:rsidRPr="007874B9" w:rsidRDefault="003C4E25">
      <w:pPr>
        <w:jc w:val="center"/>
        <w:rPr>
          <w:b/>
          <w:sz w:val="22"/>
          <w:szCs w:val="22"/>
          <w:lang w:val="pl-PL"/>
        </w:rPr>
      </w:pPr>
      <w:r w:rsidRPr="007874B9">
        <w:rPr>
          <w:b/>
          <w:sz w:val="22"/>
          <w:szCs w:val="22"/>
          <w:lang w:val="pl-PL"/>
        </w:rPr>
        <w:t>о јавној набавци добара- намирница</w:t>
      </w:r>
    </w:p>
    <w:p w:rsidR="00074A1D" w:rsidRPr="007874B9" w:rsidRDefault="003C4E25" w:rsidP="00074A1D">
      <w:pPr>
        <w:jc w:val="center"/>
        <w:rPr>
          <w:sz w:val="22"/>
          <w:szCs w:val="22"/>
          <w:lang w:val="en-US"/>
        </w:rPr>
      </w:pPr>
      <w:r w:rsidRPr="007874B9">
        <w:rPr>
          <w:b/>
          <w:sz w:val="22"/>
          <w:szCs w:val="22"/>
          <w:lang w:val="pl-PL"/>
        </w:rPr>
        <w:t xml:space="preserve">партија </w:t>
      </w:r>
      <w:r w:rsidRPr="007874B9">
        <w:rPr>
          <w:b/>
          <w:sz w:val="22"/>
          <w:szCs w:val="22"/>
        </w:rPr>
        <w:t>5</w:t>
      </w:r>
      <w:r w:rsidRPr="007874B9">
        <w:rPr>
          <w:b/>
          <w:sz w:val="22"/>
          <w:szCs w:val="22"/>
          <w:lang w:val="pl-PL"/>
        </w:rPr>
        <w:t xml:space="preserve"> : </w:t>
      </w:r>
      <w:r w:rsidR="00074A1D" w:rsidRPr="007874B9">
        <w:rPr>
          <w:b/>
          <w:sz w:val="22"/>
          <w:szCs w:val="22"/>
        </w:rPr>
        <w:t>II део</w:t>
      </w:r>
      <w:r w:rsidR="00074A1D" w:rsidRPr="007874B9">
        <w:rPr>
          <w:b/>
          <w:sz w:val="22"/>
          <w:szCs w:val="22"/>
          <w:lang w:val="sr-Latn-CS"/>
        </w:rPr>
        <w:t xml:space="preserve"> </w:t>
      </w:r>
    </w:p>
    <w:p w:rsidR="003C4E25" w:rsidRPr="007874B9" w:rsidRDefault="000B6FB6">
      <w:pPr>
        <w:jc w:val="center"/>
        <w:rPr>
          <w:b/>
          <w:sz w:val="22"/>
          <w:szCs w:val="22"/>
          <w:lang w:val="ru-RU"/>
        </w:rPr>
      </w:pPr>
      <w:r w:rsidRPr="007874B9">
        <w:rPr>
          <w:b/>
          <w:sz w:val="22"/>
          <w:szCs w:val="22"/>
        </w:rPr>
        <w:t>НАМИРНИЦЕ ИЗ ОРГАНСКЕ ПРОИЗВЕДЊЕ</w:t>
      </w:r>
    </w:p>
    <w:p w:rsidR="003C4E25" w:rsidRPr="007874B9" w:rsidRDefault="003C4E25">
      <w:pPr>
        <w:jc w:val="center"/>
        <w:rPr>
          <w:b/>
          <w:sz w:val="22"/>
          <w:szCs w:val="22"/>
          <w:lang w:val="ru-RU"/>
        </w:rPr>
      </w:pPr>
    </w:p>
    <w:p w:rsidR="003C4E25" w:rsidRPr="007874B9" w:rsidRDefault="003C4E25">
      <w:pPr>
        <w:jc w:val="center"/>
        <w:rPr>
          <w:sz w:val="22"/>
          <w:szCs w:val="22"/>
        </w:rPr>
      </w:pPr>
      <w:r w:rsidRPr="007874B9">
        <w:rPr>
          <w:b/>
          <w:sz w:val="22"/>
          <w:szCs w:val="22"/>
          <w:lang w:val="ru-RU"/>
        </w:rPr>
        <w:t>Члан 1.</w:t>
      </w:r>
    </w:p>
    <w:p w:rsidR="003C4E25" w:rsidRPr="007874B9" w:rsidRDefault="003C4E25">
      <w:pPr>
        <w:jc w:val="both"/>
        <w:rPr>
          <w:sz w:val="22"/>
          <w:szCs w:val="22"/>
        </w:rPr>
      </w:pPr>
    </w:p>
    <w:p w:rsidR="003C4E25" w:rsidRPr="007874B9" w:rsidRDefault="003C4E25">
      <w:pPr>
        <w:ind w:firstLine="567"/>
        <w:jc w:val="both"/>
        <w:rPr>
          <w:sz w:val="22"/>
          <w:szCs w:val="22"/>
          <w:lang w:val="pl-PL"/>
        </w:rPr>
      </w:pPr>
      <w:r w:rsidRPr="007874B9">
        <w:rPr>
          <w:sz w:val="22"/>
          <w:szCs w:val="22"/>
          <w:lang w:val="pl-PL"/>
        </w:rPr>
        <w:t>Уговорене стране сагласно констатују:</w:t>
      </w:r>
    </w:p>
    <w:p w:rsidR="00074A1D" w:rsidRPr="007874B9" w:rsidRDefault="003C4E25" w:rsidP="00074A1D">
      <w:pPr>
        <w:jc w:val="center"/>
        <w:rPr>
          <w:sz w:val="22"/>
          <w:szCs w:val="22"/>
          <w:lang w:val="en-US"/>
        </w:rPr>
      </w:pPr>
      <w:r w:rsidRPr="007874B9">
        <w:rPr>
          <w:sz w:val="22"/>
          <w:szCs w:val="22"/>
          <w:lang w:val="pl-PL"/>
        </w:rPr>
        <w:t xml:space="preserve">- да је предмет Уговора јавна набавка добара - Намирнице </w:t>
      </w:r>
      <w:r w:rsidRPr="007874B9">
        <w:rPr>
          <w:b/>
          <w:sz w:val="22"/>
          <w:szCs w:val="22"/>
          <w:lang w:val="pl-PL"/>
        </w:rPr>
        <w:t xml:space="preserve">партија </w:t>
      </w:r>
      <w:r w:rsidRPr="007874B9">
        <w:rPr>
          <w:b/>
          <w:sz w:val="22"/>
          <w:szCs w:val="22"/>
        </w:rPr>
        <w:t>5</w:t>
      </w:r>
      <w:r w:rsidRPr="007874B9">
        <w:rPr>
          <w:b/>
          <w:sz w:val="22"/>
          <w:szCs w:val="22"/>
          <w:lang w:val="pl-PL"/>
        </w:rPr>
        <w:t xml:space="preserve">: </w:t>
      </w:r>
      <w:r w:rsidR="00074A1D" w:rsidRPr="007874B9">
        <w:rPr>
          <w:b/>
          <w:sz w:val="22"/>
          <w:szCs w:val="22"/>
        </w:rPr>
        <w:t>II део</w:t>
      </w:r>
      <w:r w:rsidR="00074A1D" w:rsidRPr="007874B9">
        <w:rPr>
          <w:b/>
          <w:sz w:val="22"/>
          <w:szCs w:val="22"/>
          <w:lang w:val="sr-Latn-CS"/>
        </w:rPr>
        <w:t xml:space="preserve"> </w:t>
      </w:r>
    </w:p>
    <w:p w:rsidR="003C4E25" w:rsidRPr="007874B9" w:rsidRDefault="00F3639B">
      <w:pPr>
        <w:ind w:firstLine="567"/>
        <w:jc w:val="both"/>
        <w:rPr>
          <w:sz w:val="22"/>
          <w:szCs w:val="22"/>
          <w:lang w:val="pl-PL"/>
        </w:rPr>
      </w:pPr>
      <w:r w:rsidRPr="007874B9">
        <w:rPr>
          <w:b/>
          <w:sz w:val="22"/>
          <w:szCs w:val="22"/>
        </w:rPr>
        <w:t xml:space="preserve">НАМИРНИЦЕ ИЗ </w:t>
      </w:r>
      <w:r w:rsidRPr="007874B9">
        <w:rPr>
          <w:b/>
          <w:sz w:val="22"/>
          <w:szCs w:val="22"/>
          <w:lang w:val="pl-PL"/>
        </w:rPr>
        <w:t xml:space="preserve"> </w:t>
      </w:r>
      <w:r w:rsidRPr="007874B9">
        <w:rPr>
          <w:b/>
          <w:sz w:val="22"/>
          <w:szCs w:val="22"/>
        </w:rPr>
        <w:t>ОРГАНСКЕ ПРОИЗВЕДЊЕ</w:t>
      </w:r>
      <w:r w:rsidR="003C4E25" w:rsidRPr="007874B9">
        <w:rPr>
          <w:b/>
          <w:sz w:val="22"/>
          <w:szCs w:val="22"/>
        </w:rPr>
        <w:t xml:space="preserve">, </w:t>
      </w:r>
      <w:r w:rsidR="003C4E25" w:rsidRPr="007874B9">
        <w:rPr>
          <w:b/>
          <w:sz w:val="22"/>
          <w:szCs w:val="22"/>
          <w:lang w:val="pl-PL"/>
        </w:rPr>
        <w:t xml:space="preserve"> </w:t>
      </w:r>
      <w:r w:rsidR="003C4E25" w:rsidRPr="007874B9">
        <w:rPr>
          <w:sz w:val="22"/>
          <w:szCs w:val="22"/>
          <w:lang w:val="sr-Latn-CS"/>
        </w:rPr>
        <w:t xml:space="preserve">за </w:t>
      </w:r>
      <w:r w:rsidR="003C4E25" w:rsidRPr="007874B9">
        <w:rPr>
          <w:sz w:val="22"/>
          <w:szCs w:val="22"/>
          <w:lang w:val="pl-PL"/>
        </w:rPr>
        <w:t xml:space="preserve">потребе </w:t>
      </w:r>
      <w:r w:rsidR="003C4E25" w:rsidRPr="007874B9">
        <w:rPr>
          <w:sz w:val="22"/>
          <w:szCs w:val="22"/>
          <w:lang w:val="ru-RU"/>
        </w:rPr>
        <w:t>Предшколск</w:t>
      </w:r>
      <w:r w:rsidR="003C4E25" w:rsidRPr="007874B9">
        <w:rPr>
          <w:sz w:val="22"/>
          <w:szCs w:val="22"/>
        </w:rPr>
        <w:t>e</w:t>
      </w:r>
      <w:r w:rsidR="003C4E25" w:rsidRPr="007874B9">
        <w:rPr>
          <w:sz w:val="22"/>
          <w:szCs w:val="22"/>
          <w:lang w:val="ru-RU"/>
        </w:rPr>
        <w:t xml:space="preserve"> установ</w:t>
      </w:r>
      <w:r w:rsidR="003C4E25" w:rsidRPr="007874B9">
        <w:rPr>
          <w:sz w:val="22"/>
          <w:szCs w:val="22"/>
        </w:rPr>
        <w:t>e</w:t>
      </w:r>
      <w:r w:rsidR="003C4E25" w:rsidRPr="007874B9">
        <w:rPr>
          <w:sz w:val="22"/>
          <w:szCs w:val="22"/>
          <w:lang w:val="ru-RU"/>
        </w:rPr>
        <w:t xml:space="preserve"> “НАША РАДОСТ“ Суботица</w:t>
      </w:r>
      <w:r w:rsidR="003C4E25" w:rsidRPr="007874B9">
        <w:rPr>
          <w:b/>
          <w:sz w:val="22"/>
          <w:szCs w:val="22"/>
          <w:lang w:val="ru-RU"/>
        </w:rPr>
        <w:t>,</w:t>
      </w:r>
    </w:p>
    <w:p w:rsidR="003C4E25" w:rsidRPr="007874B9" w:rsidRDefault="003C4E25">
      <w:pPr>
        <w:ind w:firstLine="567"/>
        <w:jc w:val="both"/>
        <w:rPr>
          <w:bCs/>
          <w:sz w:val="22"/>
          <w:szCs w:val="22"/>
          <w:lang w:val="it-IT"/>
        </w:rPr>
      </w:pPr>
      <w:r w:rsidRPr="007874B9">
        <w:rPr>
          <w:sz w:val="22"/>
          <w:szCs w:val="22"/>
          <w:lang w:val="pl-PL"/>
        </w:rPr>
        <w:t xml:space="preserve">- </w:t>
      </w:r>
      <w:r w:rsidRPr="007874B9">
        <w:rPr>
          <w:bCs/>
          <w:sz w:val="22"/>
          <w:szCs w:val="22"/>
          <w:lang w:val="it-IT"/>
        </w:rPr>
        <w:t xml:space="preserve">да је </w:t>
      </w:r>
      <w:r w:rsidRPr="007874B9">
        <w:rPr>
          <w:sz w:val="22"/>
          <w:szCs w:val="22"/>
        </w:rPr>
        <w:t xml:space="preserve">Добављач </w:t>
      </w:r>
      <w:r w:rsidRPr="007874B9">
        <w:rPr>
          <w:bCs/>
          <w:sz w:val="22"/>
          <w:szCs w:val="22"/>
          <w:lang w:val="it-IT"/>
        </w:rPr>
        <w:t xml:space="preserve"> доставио понуду број ________  од _____.201</w:t>
      </w:r>
      <w:r w:rsidRPr="007874B9">
        <w:rPr>
          <w:bCs/>
          <w:sz w:val="22"/>
          <w:szCs w:val="22"/>
          <w:lang w:val="ru-RU"/>
        </w:rPr>
        <w:t>4</w:t>
      </w:r>
      <w:r w:rsidRPr="007874B9">
        <w:rPr>
          <w:bCs/>
          <w:sz w:val="22"/>
          <w:szCs w:val="22"/>
          <w:lang w:val="it-IT"/>
        </w:rPr>
        <w:t>. године, која се налази у прилогу Уговора.</w:t>
      </w:r>
    </w:p>
    <w:p w:rsidR="003C4E25" w:rsidRPr="007874B9" w:rsidRDefault="003C4E25">
      <w:pPr>
        <w:ind w:firstLine="567"/>
        <w:jc w:val="both"/>
        <w:rPr>
          <w:sz w:val="22"/>
          <w:szCs w:val="22"/>
          <w:lang w:val="pl-PL"/>
        </w:rPr>
      </w:pPr>
      <w:r w:rsidRPr="007874B9">
        <w:rPr>
          <w:bCs/>
          <w:sz w:val="22"/>
          <w:szCs w:val="22"/>
          <w:lang w:val="it-IT"/>
        </w:rPr>
        <w:t xml:space="preserve">- да понуда </w:t>
      </w:r>
      <w:r w:rsidRPr="007874B9">
        <w:rPr>
          <w:sz w:val="22"/>
          <w:szCs w:val="22"/>
        </w:rPr>
        <w:t>Добављача</w:t>
      </w:r>
      <w:r w:rsidRPr="007874B9">
        <w:rPr>
          <w:bCs/>
          <w:sz w:val="22"/>
          <w:szCs w:val="22"/>
          <w:lang w:val="it-IT"/>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w:t>
      </w:r>
    </w:p>
    <w:p w:rsidR="003C4E25" w:rsidRPr="007874B9" w:rsidRDefault="003C4E25">
      <w:pPr>
        <w:ind w:firstLine="567"/>
        <w:jc w:val="both"/>
        <w:rPr>
          <w:color w:val="000000"/>
          <w:spacing w:val="-1"/>
          <w:sz w:val="22"/>
          <w:szCs w:val="22"/>
          <w:lang w:val="sr-Latn-CS"/>
        </w:rPr>
      </w:pPr>
      <w:r w:rsidRPr="007874B9">
        <w:rPr>
          <w:sz w:val="22"/>
          <w:szCs w:val="22"/>
          <w:lang w:val="pl-PL"/>
        </w:rPr>
        <w:t xml:space="preserve">- да је </w:t>
      </w:r>
      <w:r w:rsidRPr="007874B9">
        <w:rPr>
          <w:sz w:val="22"/>
          <w:szCs w:val="22"/>
          <w:lang w:val="ru-RU"/>
        </w:rPr>
        <w:t>Наручилац</w:t>
      </w:r>
      <w:r w:rsidRPr="007874B9">
        <w:rPr>
          <w:sz w:val="22"/>
          <w:szCs w:val="22"/>
          <w:lang w:val="pl-PL"/>
        </w:rPr>
        <w:t xml:space="preserve"> сходно одредбама Закона о јавним набавкама Републике Србије а на основу Одлуке директора </w:t>
      </w:r>
      <w:r w:rsidRPr="007874B9">
        <w:rPr>
          <w:sz w:val="22"/>
          <w:szCs w:val="22"/>
          <w:lang w:val="ru-RU"/>
        </w:rPr>
        <w:t>Предшколск</w:t>
      </w:r>
      <w:r w:rsidRPr="007874B9">
        <w:rPr>
          <w:sz w:val="22"/>
          <w:szCs w:val="22"/>
        </w:rPr>
        <w:t>e</w:t>
      </w:r>
      <w:r w:rsidRPr="007874B9">
        <w:rPr>
          <w:sz w:val="22"/>
          <w:szCs w:val="22"/>
          <w:lang w:val="ru-RU"/>
        </w:rPr>
        <w:t xml:space="preserve"> установ</w:t>
      </w:r>
      <w:r w:rsidRPr="007874B9">
        <w:rPr>
          <w:sz w:val="22"/>
          <w:szCs w:val="22"/>
        </w:rPr>
        <w:t>e</w:t>
      </w:r>
      <w:r w:rsidRPr="007874B9">
        <w:rPr>
          <w:sz w:val="22"/>
          <w:szCs w:val="22"/>
          <w:lang w:val="ru-RU"/>
        </w:rPr>
        <w:t xml:space="preserve"> “НАША РАДОСТ“ Суботица, </w:t>
      </w:r>
      <w:r w:rsidRPr="007874B9">
        <w:rPr>
          <w:sz w:val="22"/>
          <w:szCs w:val="22"/>
          <w:lang w:val="pl-PL"/>
        </w:rPr>
        <w:t>бр</w:t>
      </w:r>
      <w:r w:rsidRPr="00903D70">
        <w:rPr>
          <w:sz w:val="22"/>
          <w:szCs w:val="22"/>
          <w:lang w:val="pl-PL"/>
        </w:rPr>
        <w:t>.</w:t>
      </w:r>
      <w:r w:rsidR="00EC545E" w:rsidRPr="00903D70">
        <w:rPr>
          <w:sz w:val="22"/>
          <w:szCs w:val="22"/>
          <w:lang w:val="pl-PL"/>
        </w:rPr>
        <w:t xml:space="preserve"> 2</w:t>
      </w:r>
      <w:r w:rsidR="00903D70" w:rsidRPr="00903D70">
        <w:rPr>
          <w:sz w:val="22"/>
          <w:szCs w:val="22"/>
          <w:lang w:val="pl-PL"/>
        </w:rPr>
        <w:t>818</w:t>
      </w:r>
      <w:r w:rsidR="00EC545E" w:rsidRPr="00903D70">
        <w:rPr>
          <w:sz w:val="22"/>
          <w:szCs w:val="22"/>
          <w:lang w:val="pl-PL"/>
        </w:rPr>
        <w:t>/01 од 1</w:t>
      </w:r>
      <w:r w:rsidR="00903D70" w:rsidRPr="00903D70">
        <w:rPr>
          <w:sz w:val="22"/>
          <w:szCs w:val="22"/>
          <w:lang w:val="pl-PL"/>
        </w:rPr>
        <w:t>7</w:t>
      </w:r>
      <w:r w:rsidR="00EC545E" w:rsidRPr="00903D70">
        <w:rPr>
          <w:sz w:val="22"/>
          <w:szCs w:val="22"/>
          <w:lang w:val="pl-PL"/>
        </w:rPr>
        <w:t>.0</w:t>
      </w:r>
      <w:r w:rsidR="00903D70" w:rsidRPr="00903D70">
        <w:rPr>
          <w:sz w:val="22"/>
          <w:szCs w:val="22"/>
          <w:lang w:val="pl-PL"/>
        </w:rPr>
        <w:t>9</w:t>
      </w:r>
      <w:r w:rsidR="00EC545E" w:rsidRPr="00903D70">
        <w:rPr>
          <w:sz w:val="22"/>
          <w:szCs w:val="22"/>
          <w:lang w:val="pl-PL"/>
        </w:rPr>
        <w:t xml:space="preserve">.2014. </w:t>
      </w:r>
      <w:r w:rsidRPr="00903D70">
        <w:rPr>
          <w:sz w:val="22"/>
          <w:szCs w:val="22"/>
          <w:lang w:val="pl-PL"/>
        </w:rPr>
        <w:t>спровео</w:t>
      </w:r>
      <w:r w:rsidRPr="007874B9">
        <w:rPr>
          <w:sz w:val="22"/>
          <w:szCs w:val="22"/>
          <w:lang w:val="pl-PL"/>
        </w:rPr>
        <w:t xml:space="preserve"> поступак јавне набавке велике вредности у отвореном поступку  </w:t>
      </w:r>
      <w:r w:rsidRPr="00EC545E">
        <w:rPr>
          <w:sz w:val="22"/>
          <w:szCs w:val="22"/>
          <w:lang w:val="pl-PL"/>
        </w:rPr>
        <w:t>бр.0</w:t>
      </w:r>
      <w:r w:rsidR="00EC545E">
        <w:rPr>
          <w:sz w:val="22"/>
          <w:szCs w:val="22"/>
          <w:lang w:val="en-US"/>
        </w:rPr>
        <w:t>6</w:t>
      </w:r>
      <w:r w:rsidRPr="00EC545E">
        <w:rPr>
          <w:sz w:val="22"/>
          <w:szCs w:val="22"/>
        </w:rPr>
        <w:t>/</w:t>
      </w:r>
      <w:r w:rsidRPr="00EC545E">
        <w:rPr>
          <w:sz w:val="22"/>
          <w:szCs w:val="22"/>
          <w:lang w:val="ru-RU"/>
        </w:rPr>
        <w:t>14</w:t>
      </w:r>
      <w:r w:rsidRPr="007874B9">
        <w:rPr>
          <w:sz w:val="22"/>
          <w:szCs w:val="22"/>
        </w:rPr>
        <w:t xml:space="preserve"> </w:t>
      </w:r>
      <w:r w:rsidRPr="007874B9">
        <w:rPr>
          <w:sz w:val="22"/>
          <w:szCs w:val="22"/>
          <w:lang w:val="pl-PL"/>
        </w:rPr>
        <w:t xml:space="preserve"> за добра која су предмет Уговора.</w:t>
      </w:r>
    </w:p>
    <w:p w:rsidR="003C4E25" w:rsidRPr="007874B9" w:rsidRDefault="003C4E25">
      <w:pPr>
        <w:ind w:firstLine="567"/>
        <w:jc w:val="both"/>
        <w:rPr>
          <w:b/>
          <w:sz w:val="22"/>
          <w:szCs w:val="22"/>
          <w:lang w:val="pl-PL"/>
        </w:rPr>
      </w:pPr>
      <w:r w:rsidRPr="007874B9">
        <w:rPr>
          <w:color w:val="000000"/>
          <w:spacing w:val="-1"/>
          <w:sz w:val="22"/>
          <w:szCs w:val="22"/>
          <w:lang w:val="sr-Latn-CS"/>
        </w:rPr>
        <w:t xml:space="preserve">- да је понуда </w:t>
      </w:r>
      <w:r w:rsidRPr="007874B9">
        <w:rPr>
          <w:sz w:val="22"/>
          <w:szCs w:val="22"/>
        </w:rPr>
        <w:t>Добављача</w:t>
      </w:r>
      <w:r w:rsidRPr="007874B9">
        <w:rPr>
          <w:color w:val="000000"/>
          <w:spacing w:val="-1"/>
          <w:sz w:val="22"/>
          <w:szCs w:val="22"/>
          <w:lang w:val="sr-Latn-CS"/>
        </w:rPr>
        <w:t xml:space="preserve"> саставни део Уговора.</w:t>
      </w:r>
    </w:p>
    <w:p w:rsidR="003C4E25" w:rsidRPr="007874B9" w:rsidRDefault="003C4E25">
      <w:pPr>
        <w:spacing w:line="20" w:lineRule="atLeast"/>
        <w:jc w:val="both"/>
        <w:rPr>
          <w:b/>
          <w:sz w:val="22"/>
          <w:szCs w:val="22"/>
          <w:lang w:val="pl-PL"/>
        </w:rPr>
      </w:pPr>
      <w:r w:rsidRPr="007874B9">
        <w:rPr>
          <w:b/>
          <w:sz w:val="22"/>
          <w:szCs w:val="22"/>
          <w:lang w:val="pl-PL"/>
        </w:rPr>
        <w:t xml:space="preserve">            </w:t>
      </w:r>
      <w:r w:rsidRPr="007874B9">
        <w:rPr>
          <w:sz w:val="22"/>
          <w:szCs w:val="22"/>
          <w:lang w:val="pl-PL"/>
        </w:rPr>
        <w:t xml:space="preserve">Предмет Уговора и рекапитулација уговореног износа према спецификацији понуде </w:t>
      </w:r>
      <w:r w:rsidRPr="007874B9">
        <w:rPr>
          <w:sz w:val="22"/>
          <w:szCs w:val="22"/>
        </w:rPr>
        <w:t>Добављача</w:t>
      </w:r>
      <w:r w:rsidRPr="007874B9">
        <w:rPr>
          <w:sz w:val="22"/>
          <w:szCs w:val="22"/>
          <w:lang w:val="pl-PL"/>
        </w:rPr>
        <w:t xml:space="preserve">: </w:t>
      </w:r>
    </w:p>
    <w:p w:rsidR="003C4E25" w:rsidRPr="007874B9" w:rsidRDefault="003C4E25">
      <w:pPr>
        <w:spacing w:line="20" w:lineRule="atLeast"/>
        <w:rPr>
          <w:b/>
          <w:sz w:val="22"/>
          <w:szCs w:val="22"/>
          <w:lang w:val="pl-PL"/>
        </w:rPr>
      </w:pPr>
    </w:p>
    <w:p w:rsidR="003C4E25" w:rsidRPr="007874B9" w:rsidRDefault="003C4E25">
      <w:pPr>
        <w:spacing w:line="20" w:lineRule="atLeast"/>
        <w:rPr>
          <w:b/>
          <w:sz w:val="22"/>
          <w:szCs w:val="22"/>
        </w:rPr>
      </w:pPr>
      <w:r w:rsidRPr="007874B9">
        <w:rPr>
          <w:b/>
          <w:sz w:val="22"/>
          <w:szCs w:val="22"/>
          <w:lang w:val="pl-PL"/>
        </w:rPr>
        <w:t>Укупна вредност без ПДВ:___________, динара</w:t>
      </w:r>
    </w:p>
    <w:p w:rsidR="003C4E25" w:rsidRPr="007874B9" w:rsidRDefault="003C4E25">
      <w:pPr>
        <w:spacing w:line="20" w:lineRule="atLeast"/>
        <w:rPr>
          <w:b/>
          <w:sz w:val="22"/>
          <w:szCs w:val="22"/>
        </w:rPr>
      </w:pPr>
    </w:p>
    <w:p w:rsidR="003C4E25" w:rsidRPr="007874B9" w:rsidRDefault="003C4E25">
      <w:pPr>
        <w:spacing w:line="20" w:lineRule="atLeast"/>
        <w:rPr>
          <w:b/>
          <w:sz w:val="22"/>
          <w:szCs w:val="22"/>
        </w:rPr>
      </w:pPr>
      <w:r w:rsidRPr="007874B9">
        <w:rPr>
          <w:b/>
          <w:sz w:val="22"/>
          <w:szCs w:val="22"/>
          <w:lang w:val="pl-PL"/>
        </w:rPr>
        <w:t>Износ ПДВ:___________</w:t>
      </w:r>
    </w:p>
    <w:p w:rsidR="003C4E25" w:rsidRPr="007874B9" w:rsidRDefault="003C4E25">
      <w:pPr>
        <w:spacing w:line="20" w:lineRule="atLeast"/>
        <w:rPr>
          <w:b/>
          <w:sz w:val="22"/>
          <w:szCs w:val="22"/>
        </w:rPr>
      </w:pPr>
    </w:p>
    <w:p w:rsidR="003C4E25" w:rsidRPr="007874B9" w:rsidRDefault="003C4E25">
      <w:pPr>
        <w:spacing w:line="20" w:lineRule="atLeast"/>
        <w:rPr>
          <w:b/>
          <w:sz w:val="22"/>
          <w:szCs w:val="22"/>
        </w:rPr>
      </w:pPr>
      <w:r w:rsidRPr="007874B9">
        <w:rPr>
          <w:b/>
          <w:sz w:val="22"/>
          <w:szCs w:val="22"/>
          <w:lang w:val="pl-PL"/>
        </w:rPr>
        <w:t>Укупна вредност СА ПДВ:___________, динара</w:t>
      </w:r>
    </w:p>
    <w:p w:rsidR="003C4E25" w:rsidRDefault="003C4E25">
      <w:pPr>
        <w:spacing w:line="20" w:lineRule="atLeast"/>
        <w:jc w:val="center"/>
        <w:rPr>
          <w:b/>
          <w:sz w:val="22"/>
          <w:szCs w:val="22"/>
        </w:rPr>
      </w:pPr>
    </w:p>
    <w:p w:rsidR="00F67F0D" w:rsidRDefault="00F67F0D">
      <w:pPr>
        <w:spacing w:line="20" w:lineRule="atLeast"/>
        <w:jc w:val="center"/>
        <w:rPr>
          <w:b/>
          <w:sz w:val="22"/>
          <w:szCs w:val="22"/>
        </w:rPr>
      </w:pPr>
    </w:p>
    <w:p w:rsidR="00F67F0D" w:rsidRDefault="00F67F0D">
      <w:pPr>
        <w:spacing w:line="20" w:lineRule="atLeast"/>
        <w:jc w:val="center"/>
        <w:rPr>
          <w:b/>
          <w:sz w:val="22"/>
          <w:szCs w:val="22"/>
        </w:rPr>
      </w:pPr>
    </w:p>
    <w:p w:rsidR="00F67F0D" w:rsidRDefault="00F67F0D">
      <w:pPr>
        <w:spacing w:line="20" w:lineRule="atLeast"/>
        <w:jc w:val="center"/>
        <w:rPr>
          <w:b/>
          <w:sz w:val="22"/>
          <w:szCs w:val="22"/>
        </w:rPr>
      </w:pPr>
    </w:p>
    <w:p w:rsidR="00F67F0D" w:rsidRDefault="00F67F0D">
      <w:pPr>
        <w:spacing w:line="20" w:lineRule="atLeast"/>
        <w:jc w:val="center"/>
        <w:rPr>
          <w:b/>
          <w:sz w:val="22"/>
          <w:szCs w:val="22"/>
        </w:rPr>
      </w:pPr>
    </w:p>
    <w:p w:rsidR="00F67F0D" w:rsidRDefault="00F67F0D">
      <w:pPr>
        <w:spacing w:line="20" w:lineRule="atLeast"/>
        <w:jc w:val="center"/>
        <w:rPr>
          <w:b/>
          <w:sz w:val="22"/>
          <w:szCs w:val="22"/>
        </w:rPr>
      </w:pPr>
    </w:p>
    <w:p w:rsidR="00F67F0D" w:rsidRDefault="00F67F0D">
      <w:pPr>
        <w:spacing w:line="20" w:lineRule="atLeast"/>
        <w:jc w:val="center"/>
        <w:rPr>
          <w:b/>
          <w:sz w:val="22"/>
          <w:szCs w:val="22"/>
        </w:rPr>
      </w:pPr>
    </w:p>
    <w:p w:rsidR="00F67F0D" w:rsidRPr="007874B9" w:rsidRDefault="00F67F0D">
      <w:pPr>
        <w:spacing w:line="20" w:lineRule="atLeast"/>
        <w:jc w:val="center"/>
        <w:rPr>
          <w:b/>
          <w:sz w:val="22"/>
          <w:szCs w:val="22"/>
        </w:rPr>
      </w:pPr>
    </w:p>
    <w:p w:rsidR="003C4E25" w:rsidRPr="007874B9" w:rsidRDefault="003C4E25">
      <w:pPr>
        <w:spacing w:line="20" w:lineRule="atLeast"/>
        <w:jc w:val="center"/>
        <w:rPr>
          <w:sz w:val="22"/>
          <w:szCs w:val="22"/>
          <w:lang w:val="pl-PL"/>
        </w:rPr>
      </w:pPr>
      <w:r w:rsidRPr="007874B9">
        <w:rPr>
          <w:b/>
          <w:sz w:val="22"/>
          <w:szCs w:val="22"/>
          <w:lang w:val="pl-PL"/>
        </w:rPr>
        <w:t>Члан 2.</w:t>
      </w:r>
    </w:p>
    <w:p w:rsidR="003C4E25" w:rsidRPr="007874B9" w:rsidRDefault="003C4E25">
      <w:pPr>
        <w:ind w:firstLine="567"/>
        <w:rPr>
          <w:sz w:val="22"/>
          <w:szCs w:val="22"/>
          <w:lang w:val="pl-PL"/>
        </w:rPr>
      </w:pPr>
      <w:r w:rsidRPr="007874B9">
        <w:rPr>
          <w:sz w:val="22"/>
          <w:szCs w:val="22"/>
          <w:lang w:val="pl-PL"/>
        </w:rPr>
        <w:t xml:space="preserve">Уговарачи су сагласни да је уговорена цена, према спецификацији из члана </w:t>
      </w:r>
      <w:r w:rsidR="0067137C" w:rsidRPr="007874B9">
        <w:rPr>
          <w:sz w:val="22"/>
          <w:szCs w:val="22"/>
        </w:rPr>
        <w:t>1</w:t>
      </w:r>
      <w:r w:rsidRPr="007874B9">
        <w:rPr>
          <w:sz w:val="22"/>
          <w:szCs w:val="22"/>
          <w:lang w:val="pl-PL"/>
        </w:rPr>
        <w:t>. за целокупну уговорену количину добара без обрачунатог ПДВ-а __________</w:t>
      </w:r>
      <w:r w:rsidRPr="007874B9">
        <w:rPr>
          <w:sz w:val="22"/>
          <w:szCs w:val="22"/>
        </w:rPr>
        <w:t>/</w:t>
      </w:r>
      <w:r w:rsidRPr="007874B9">
        <w:rPr>
          <w:sz w:val="22"/>
          <w:szCs w:val="22"/>
          <w:lang w:val="pl-PL"/>
        </w:rPr>
        <w:t>00</w:t>
      </w:r>
      <w:r w:rsidRPr="007874B9">
        <w:rPr>
          <w:sz w:val="22"/>
          <w:szCs w:val="22"/>
        </w:rPr>
        <w:t>динара,</w:t>
      </w:r>
      <w:r w:rsidRPr="007874B9">
        <w:rPr>
          <w:sz w:val="22"/>
          <w:szCs w:val="22"/>
          <w:lang w:val="pl-PL"/>
        </w:rPr>
        <w:t>(словима:___________________________________/00</w:t>
      </w:r>
      <w:r w:rsidRPr="007874B9">
        <w:rPr>
          <w:sz w:val="22"/>
          <w:szCs w:val="22"/>
        </w:rPr>
        <w:t>дин</w:t>
      </w:r>
      <w:r w:rsidRPr="007874B9">
        <w:rPr>
          <w:sz w:val="22"/>
          <w:szCs w:val="22"/>
          <w:lang w:val="pl-PL"/>
        </w:rPr>
        <w:t xml:space="preserve">). </w:t>
      </w:r>
    </w:p>
    <w:p w:rsidR="003C4E25" w:rsidRPr="007874B9" w:rsidRDefault="003C4E25">
      <w:pPr>
        <w:ind w:firstLine="567"/>
        <w:jc w:val="both"/>
        <w:rPr>
          <w:sz w:val="22"/>
          <w:szCs w:val="22"/>
          <w:lang w:val="pl-PL"/>
        </w:rPr>
      </w:pPr>
      <w:r w:rsidRPr="007874B9">
        <w:rPr>
          <w:sz w:val="22"/>
          <w:szCs w:val="22"/>
          <w:lang w:val="pl-PL"/>
        </w:rPr>
        <w:t xml:space="preserve">Цена која се фактурише обрачунава се са посебном стопом ПДВ-а </w:t>
      </w:r>
      <w:r w:rsidRPr="007874B9">
        <w:rPr>
          <w:sz w:val="22"/>
          <w:szCs w:val="22"/>
        </w:rPr>
        <w:t>и</w:t>
      </w:r>
      <w:r w:rsidRPr="007874B9">
        <w:rPr>
          <w:sz w:val="22"/>
          <w:szCs w:val="22"/>
          <w:lang w:val="pl-PL"/>
        </w:rPr>
        <w:t xml:space="preserve"> износи ___________динара,(словима: ______________________________/00 динара ) за целокупну уговорену количину добара са обрачунатим ПДВ-ом ____________00/динара,(словима:____________________________________ /00 динара).</w:t>
      </w:r>
    </w:p>
    <w:p w:rsidR="00F67F0D" w:rsidRDefault="00F67F0D">
      <w:pPr>
        <w:ind w:firstLine="567"/>
        <w:jc w:val="both"/>
        <w:rPr>
          <w:sz w:val="22"/>
          <w:szCs w:val="22"/>
        </w:rPr>
      </w:pPr>
    </w:p>
    <w:p w:rsidR="00F67F0D" w:rsidRDefault="00F67F0D">
      <w:pPr>
        <w:ind w:firstLine="567"/>
        <w:jc w:val="both"/>
        <w:rPr>
          <w:sz w:val="22"/>
          <w:szCs w:val="22"/>
        </w:rPr>
      </w:pPr>
    </w:p>
    <w:p w:rsidR="003C4E25" w:rsidRPr="007874B9" w:rsidRDefault="003C4E25">
      <w:pPr>
        <w:ind w:firstLine="567"/>
        <w:jc w:val="both"/>
        <w:rPr>
          <w:sz w:val="22"/>
          <w:szCs w:val="22"/>
          <w:lang w:val="ru-RU"/>
        </w:rPr>
      </w:pPr>
      <w:r w:rsidRPr="007874B9">
        <w:rPr>
          <w:sz w:val="22"/>
          <w:szCs w:val="22"/>
          <w:lang w:val="pl-PL"/>
        </w:rPr>
        <w:t xml:space="preserve">Цену из члана </w:t>
      </w:r>
      <w:r w:rsidRPr="007874B9">
        <w:rPr>
          <w:sz w:val="22"/>
          <w:szCs w:val="22"/>
        </w:rPr>
        <w:t>1</w:t>
      </w:r>
      <w:r w:rsidRPr="007874B9">
        <w:rPr>
          <w:sz w:val="22"/>
          <w:szCs w:val="22"/>
          <w:lang w:val="pl-PL"/>
        </w:rPr>
        <w:t>. став 2. чине сви зависни трошкови (царина, транспорт, осигурање, ПДВ) који</w:t>
      </w:r>
      <w:r w:rsidRPr="007874B9">
        <w:rPr>
          <w:bCs/>
          <w:sz w:val="22"/>
          <w:szCs w:val="22"/>
          <w:lang w:val="fr-FR"/>
        </w:rPr>
        <w:t xml:space="preserve"> падају на терет </w:t>
      </w:r>
      <w:r w:rsidRPr="007874B9">
        <w:rPr>
          <w:sz w:val="22"/>
          <w:szCs w:val="22"/>
        </w:rPr>
        <w:t>Добављача</w:t>
      </w:r>
    </w:p>
    <w:p w:rsidR="003C4E25" w:rsidRPr="007874B9" w:rsidRDefault="003C4E25">
      <w:pPr>
        <w:ind w:firstLine="567"/>
        <w:jc w:val="both"/>
        <w:rPr>
          <w:sz w:val="22"/>
          <w:szCs w:val="22"/>
          <w:lang w:val="sr-Latn-CS"/>
        </w:rPr>
      </w:pPr>
      <w:r w:rsidRPr="007874B9">
        <w:rPr>
          <w:sz w:val="22"/>
          <w:szCs w:val="22"/>
          <w:lang w:val="ru-RU"/>
        </w:rPr>
        <w:t>Наручилац</w:t>
      </w:r>
      <w:r w:rsidRPr="007874B9">
        <w:rPr>
          <w:sz w:val="22"/>
          <w:szCs w:val="22"/>
          <w:lang w:val="sr-Latn-CS"/>
        </w:rPr>
        <w:t xml:space="preserve"> ће плаћање вршити у року од </w:t>
      </w:r>
      <w:r w:rsidRPr="007874B9">
        <w:rPr>
          <w:sz w:val="22"/>
          <w:szCs w:val="22"/>
        </w:rPr>
        <w:t>45</w:t>
      </w:r>
      <w:r w:rsidRPr="007874B9">
        <w:rPr>
          <w:sz w:val="22"/>
          <w:szCs w:val="22"/>
          <w:lang w:val="sr-Latn-CS"/>
        </w:rPr>
        <w:t xml:space="preserve"> дана од дана пријема фактуре </w:t>
      </w:r>
      <w:r w:rsidRPr="007874B9">
        <w:rPr>
          <w:sz w:val="22"/>
          <w:szCs w:val="22"/>
        </w:rPr>
        <w:t>Добављача</w:t>
      </w:r>
      <w:r w:rsidRPr="007874B9">
        <w:rPr>
          <w:sz w:val="22"/>
          <w:szCs w:val="22"/>
          <w:lang w:val="sr-Latn-CS"/>
        </w:rPr>
        <w:t xml:space="preserve">, уплатом на текући рачун </w:t>
      </w:r>
      <w:r w:rsidRPr="007874B9">
        <w:rPr>
          <w:sz w:val="22"/>
          <w:szCs w:val="22"/>
        </w:rPr>
        <w:t>Добављача</w:t>
      </w:r>
    </w:p>
    <w:p w:rsidR="003C4E25" w:rsidRPr="007874B9" w:rsidRDefault="003C4E25">
      <w:pPr>
        <w:jc w:val="both"/>
        <w:rPr>
          <w:sz w:val="22"/>
          <w:szCs w:val="22"/>
        </w:rPr>
      </w:pPr>
      <w:r w:rsidRPr="007874B9">
        <w:rPr>
          <w:sz w:val="22"/>
          <w:szCs w:val="22"/>
          <w:lang w:val="sr-Latn-CS"/>
        </w:rPr>
        <w:t xml:space="preserve"> број: ____________</w:t>
      </w:r>
      <w:r w:rsidRPr="007874B9">
        <w:rPr>
          <w:sz w:val="22"/>
          <w:szCs w:val="22"/>
        </w:rPr>
        <w:t>_______________</w:t>
      </w:r>
      <w:r w:rsidRPr="007874B9">
        <w:rPr>
          <w:sz w:val="22"/>
          <w:szCs w:val="22"/>
          <w:lang w:val="sr-Latn-CS"/>
        </w:rPr>
        <w:t xml:space="preserve"> код __________________ банке.</w:t>
      </w:r>
    </w:p>
    <w:p w:rsidR="003C4E25" w:rsidRPr="007874B9" w:rsidRDefault="003C4E25">
      <w:pPr>
        <w:rPr>
          <w:sz w:val="22"/>
          <w:szCs w:val="22"/>
        </w:rPr>
      </w:pPr>
    </w:p>
    <w:p w:rsidR="003C4E25" w:rsidRPr="007874B9" w:rsidRDefault="003C4E25">
      <w:pPr>
        <w:pStyle w:val="BodyText"/>
        <w:jc w:val="center"/>
        <w:rPr>
          <w:sz w:val="22"/>
          <w:szCs w:val="22"/>
        </w:rPr>
      </w:pPr>
      <w:r w:rsidRPr="007874B9">
        <w:rPr>
          <w:b/>
          <w:sz w:val="22"/>
          <w:szCs w:val="22"/>
        </w:rPr>
        <w:t>Члан 3.</w:t>
      </w:r>
      <w:r w:rsidRPr="007874B9">
        <w:rPr>
          <w:sz w:val="22"/>
          <w:szCs w:val="22"/>
        </w:rPr>
        <w:t xml:space="preserve">      </w:t>
      </w:r>
    </w:p>
    <w:p w:rsidR="003C4E25" w:rsidRPr="007874B9" w:rsidRDefault="003C4E25">
      <w:pPr>
        <w:pStyle w:val="BodyText"/>
        <w:ind w:firstLine="720"/>
        <w:rPr>
          <w:sz w:val="22"/>
          <w:szCs w:val="22"/>
        </w:rPr>
      </w:pPr>
      <w:r w:rsidRPr="007874B9">
        <w:rPr>
          <w:sz w:val="22"/>
          <w:szCs w:val="22"/>
        </w:rPr>
        <w:t xml:space="preserve">Уговорне стране сагласно утврђују да корекција уговорене цене добара која је предмет овог уговора, није дозвољена у првих </w:t>
      </w:r>
      <w:r w:rsidR="00A37BD2">
        <w:rPr>
          <w:sz w:val="22"/>
          <w:szCs w:val="22"/>
        </w:rPr>
        <w:t>шездесет</w:t>
      </w:r>
      <w:r w:rsidR="00A37BD2" w:rsidRPr="007874B9">
        <w:rPr>
          <w:sz w:val="22"/>
          <w:szCs w:val="22"/>
        </w:rPr>
        <w:t xml:space="preserve"> (</w:t>
      </w:r>
      <w:r w:rsidR="00A37BD2">
        <w:rPr>
          <w:sz w:val="22"/>
          <w:szCs w:val="22"/>
        </w:rPr>
        <w:t>6</w:t>
      </w:r>
      <w:r w:rsidR="00A37BD2" w:rsidRPr="007874B9">
        <w:rPr>
          <w:sz w:val="22"/>
          <w:szCs w:val="22"/>
        </w:rPr>
        <w:t>0) дана</w:t>
      </w:r>
      <w:r w:rsidRPr="007874B9">
        <w:rPr>
          <w:sz w:val="22"/>
          <w:szCs w:val="22"/>
        </w:rPr>
        <w:t>, од дана отварања понуда, односно за време опције понуде.</w:t>
      </w:r>
    </w:p>
    <w:p w:rsidR="003C4E25" w:rsidRPr="007874B9" w:rsidRDefault="003C4E25">
      <w:pPr>
        <w:tabs>
          <w:tab w:val="left" w:pos="0"/>
        </w:tabs>
        <w:ind w:right="127"/>
        <w:jc w:val="both"/>
        <w:rPr>
          <w:sz w:val="22"/>
          <w:szCs w:val="22"/>
        </w:rPr>
      </w:pPr>
      <w:r w:rsidRPr="007874B9">
        <w:rPr>
          <w:sz w:val="22"/>
          <w:szCs w:val="22"/>
        </w:rPr>
        <w:tab/>
        <w:t xml:space="preserve">Наручилац </w:t>
      </w:r>
      <w:r w:rsidRPr="007874B9">
        <w:rPr>
          <w:sz w:val="22"/>
          <w:szCs w:val="22"/>
          <w:lang w:val="sr-Latn-CS"/>
        </w:rPr>
        <w:t xml:space="preserve">признаје </w:t>
      </w:r>
      <w:r w:rsidRPr="007874B9">
        <w:rPr>
          <w:sz w:val="22"/>
          <w:szCs w:val="22"/>
        </w:rPr>
        <w:t>право Добављачу</w:t>
      </w:r>
      <w:r w:rsidRPr="007874B9">
        <w:rPr>
          <w:sz w:val="22"/>
          <w:szCs w:val="22"/>
          <w:lang w:val="sr-Latn-CS"/>
        </w:rPr>
        <w:t xml:space="preserve"> </w:t>
      </w:r>
      <w:r w:rsidRPr="007874B9">
        <w:rPr>
          <w:sz w:val="22"/>
          <w:szCs w:val="22"/>
        </w:rPr>
        <w:t xml:space="preserve">на </w:t>
      </w:r>
      <w:r w:rsidRPr="007874B9">
        <w:rPr>
          <w:sz w:val="22"/>
          <w:szCs w:val="22"/>
          <w:lang w:val="sr-Latn-CS"/>
        </w:rPr>
        <w:t>корекциј</w:t>
      </w:r>
      <w:r w:rsidRPr="007874B9">
        <w:rPr>
          <w:sz w:val="22"/>
          <w:szCs w:val="22"/>
        </w:rPr>
        <w:t>у</w:t>
      </w:r>
      <w:r w:rsidRPr="007874B9">
        <w:rPr>
          <w:sz w:val="22"/>
          <w:szCs w:val="22"/>
          <w:lang w:val="sr-Latn-CS"/>
        </w:rPr>
        <w:t xml:space="preserve"> цен</w:t>
      </w:r>
      <w:r w:rsidRPr="007874B9">
        <w:rPr>
          <w:sz w:val="22"/>
          <w:szCs w:val="22"/>
        </w:rPr>
        <w:t>е добра дефинисане овим уговором, након рока из ст. 1. овог члана уговора.</w:t>
      </w:r>
      <w:r w:rsidRPr="007874B9">
        <w:rPr>
          <w:sz w:val="22"/>
          <w:szCs w:val="22"/>
          <w:lang w:val="sr-Latn-CS"/>
        </w:rPr>
        <w:t xml:space="preserve"> </w:t>
      </w:r>
    </w:p>
    <w:p w:rsidR="003C4E25" w:rsidRPr="007874B9" w:rsidRDefault="003C4E25">
      <w:pPr>
        <w:ind w:firstLine="720"/>
        <w:jc w:val="both"/>
        <w:rPr>
          <w:sz w:val="22"/>
          <w:szCs w:val="22"/>
          <w:lang w:val="sr-Latn-CS"/>
        </w:rPr>
      </w:pPr>
      <w:r w:rsidRPr="007874B9">
        <w:rPr>
          <w:sz w:val="22"/>
          <w:szCs w:val="22"/>
        </w:rPr>
        <w:t>У</w:t>
      </w:r>
      <w:r w:rsidRPr="007874B9">
        <w:rPr>
          <w:sz w:val="22"/>
          <w:szCs w:val="22"/>
          <w:lang w:val="sr-Latn-CS"/>
        </w:rPr>
        <w:t xml:space="preserve"> складу са </w:t>
      </w:r>
      <w:r w:rsidR="00C02FD4">
        <w:rPr>
          <w:sz w:val="22"/>
          <w:szCs w:val="22"/>
        </w:rPr>
        <w:t>одредбом закона,</w:t>
      </w:r>
      <w:r w:rsidRPr="007874B9">
        <w:rPr>
          <w:sz w:val="22"/>
          <w:szCs w:val="22"/>
          <w:lang w:val="sr-Latn-CS"/>
        </w:rPr>
        <w:t xml:space="preserve"> уговорне стране могу тражити промену цена</w:t>
      </w:r>
      <w:r w:rsidRPr="007874B9">
        <w:rPr>
          <w:sz w:val="22"/>
          <w:szCs w:val="22"/>
        </w:rPr>
        <w:t xml:space="preserve"> </w:t>
      </w:r>
      <w:r w:rsidRPr="007874B9">
        <w:rPr>
          <w:sz w:val="22"/>
          <w:szCs w:val="22"/>
          <w:lang w:val="sr-Latn-CS"/>
        </w:rPr>
        <w:t>предметних добара</w:t>
      </w:r>
      <w:r w:rsidRPr="007874B9">
        <w:rPr>
          <w:sz w:val="22"/>
          <w:szCs w:val="22"/>
        </w:rPr>
        <w:t xml:space="preserve"> </w:t>
      </w:r>
      <w:r w:rsidRPr="007874B9">
        <w:rPr>
          <w:sz w:val="22"/>
          <w:szCs w:val="22"/>
          <w:lang w:val="sr-Latn-CS"/>
        </w:rPr>
        <w:t>уколико на тржишту дође до њихове осетније промене, о чему је уговорна страна</w:t>
      </w:r>
      <w:r w:rsidRPr="007874B9">
        <w:rPr>
          <w:sz w:val="22"/>
          <w:szCs w:val="22"/>
        </w:rPr>
        <w:t xml:space="preserve"> </w:t>
      </w:r>
      <w:r w:rsidRPr="007874B9">
        <w:rPr>
          <w:sz w:val="22"/>
          <w:szCs w:val="22"/>
          <w:lang w:val="sr-Latn-CS"/>
        </w:rPr>
        <w:t>која захтева промену цена дужна да достави валидан и релевантан доказ другој уговорној страни.</w:t>
      </w:r>
    </w:p>
    <w:p w:rsidR="003C4E25" w:rsidRPr="007874B9" w:rsidRDefault="003C4E25">
      <w:pPr>
        <w:suppressAutoHyphens w:val="0"/>
        <w:ind w:firstLine="720"/>
        <w:jc w:val="both"/>
        <w:rPr>
          <w:sz w:val="22"/>
          <w:szCs w:val="22"/>
          <w:lang w:val="sr-Latn-CS"/>
        </w:rPr>
      </w:pPr>
      <w:r w:rsidRPr="007874B9">
        <w:rPr>
          <w:sz w:val="22"/>
          <w:szCs w:val="22"/>
          <w:lang w:val="sr-Latn-CS"/>
        </w:rPr>
        <w:t xml:space="preserve">Промена цена може бити одобрена само у случају да је условљена објективним околностима које утичу на целокупно тржиште предметних добара, тј. на све потенцијалне добављаче. </w:t>
      </w:r>
    </w:p>
    <w:p w:rsidR="003C4E25" w:rsidRPr="007874B9" w:rsidRDefault="003C4E25">
      <w:pPr>
        <w:suppressAutoHyphens w:val="0"/>
        <w:ind w:firstLine="720"/>
        <w:jc w:val="both"/>
        <w:rPr>
          <w:sz w:val="22"/>
          <w:szCs w:val="22"/>
          <w:lang w:val="sr-Latn-CS"/>
        </w:rPr>
      </w:pPr>
      <w:r w:rsidRPr="007874B9">
        <w:rPr>
          <w:sz w:val="22"/>
          <w:szCs w:val="22"/>
          <w:lang w:val="sr-Latn-CS"/>
        </w:rPr>
        <w:t>Под наведеним објективним околностима сматраће се промена индекса потрошачких цена за више од 5% у односу на дан закључења Уговора (према званичним податцима Републичког завода за статистику).</w:t>
      </w:r>
    </w:p>
    <w:p w:rsidR="003C4E25" w:rsidRPr="007874B9" w:rsidRDefault="003C4E25">
      <w:pPr>
        <w:suppressAutoHyphens w:val="0"/>
        <w:ind w:firstLine="720"/>
        <w:jc w:val="both"/>
        <w:rPr>
          <w:sz w:val="22"/>
          <w:szCs w:val="22"/>
          <w:lang w:val="sr-Latn-CS"/>
        </w:rPr>
      </w:pPr>
      <w:r w:rsidRPr="007874B9">
        <w:rPr>
          <w:sz w:val="22"/>
          <w:szCs w:val="22"/>
          <w:lang w:val="sr-Latn-CS"/>
        </w:rPr>
        <w:t xml:space="preserve">Промена цена може бити захтевана највише до висине процента промене потрошачких цена. </w:t>
      </w:r>
    </w:p>
    <w:p w:rsidR="003C4E25" w:rsidRPr="007874B9" w:rsidRDefault="003C4E25">
      <w:pPr>
        <w:suppressAutoHyphens w:val="0"/>
        <w:ind w:firstLine="720"/>
        <w:jc w:val="both"/>
        <w:rPr>
          <w:sz w:val="22"/>
          <w:szCs w:val="22"/>
          <w:lang w:val="sr-Latn-CS"/>
        </w:rPr>
      </w:pPr>
      <w:r w:rsidRPr="007874B9">
        <w:rPr>
          <w:sz w:val="22"/>
          <w:szCs w:val="22"/>
          <w:lang w:val="sr-Latn-CS"/>
        </w:rPr>
        <w:t>Цене из члана 2. Овог Уговора могу се мењати</w:t>
      </w:r>
      <w:r w:rsidRPr="007874B9">
        <w:rPr>
          <w:sz w:val="22"/>
          <w:szCs w:val="22"/>
        </w:rPr>
        <w:t xml:space="preserve"> </w:t>
      </w:r>
      <w:r w:rsidRPr="007874B9">
        <w:rPr>
          <w:sz w:val="22"/>
          <w:szCs w:val="22"/>
          <w:lang w:val="sr-Latn-CS"/>
        </w:rPr>
        <w:t>искључиво уз писану сагласност</w:t>
      </w:r>
      <w:r w:rsidRPr="007874B9">
        <w:rPr>
          <w:sz w:val="22"/>
          <w:szCs w:val="22"/>
        </w:rPr>
        <w:t xml:space="preserve"> </w:t>
      </w:r>
      <w:r w:rsidRPr="007874B9">
        <w:rPr>
          <w:sz w:val="22"/>
          <w:szCs w:val="22"/>
          <w:lang w:val="sr-Latn-CS"/>
        </w:rPr>
        <w:t>уговорних страна.</w:t>
      </w:r>
      <w:r w:rsidRPr="007874B9">
        <w:rPr>
          <w:sz w:val="22"/>
          <w:szCs w:val="22"/>
        </w:rPr>
        <w:t xml:space="preserve"> </w:t>
      </w:r>
      <w:r w:rsidRPr="007874B9">
        <w:rPr>
          <w:sz w:val="22"/>
          <w:szCs w:val="22"/>
          <w:lang w:val="sr-Latn-CS"/>
        </w:rPr>
        <w:t>Писана сагласност за промену цена доставља се у року од седам дана од дана</w:t>
      </w:r>
      <w:r w:rsidRPr="007874B9">
        <w:rPr>
          <w:sz w:val="22"/>
          <w:szCs w:val="22"/>
        </w:rPr>
        <w:t xml:space="preserve"> </w:t>
      </w:r>
      <w:r w:rsidRPr="007874B9">
        <w:rPr>
          <w:sz w:val="22"/>
          <w:szCs w:val="22"/>
          <w:lang w:val="sr-Latn-CS"/>
        </w:rPr>
        <w:t>пријема захтева за промену цена.</w:t>
      </w:r>
    </w:p>
    <w:p w:rsidR="003C4E25" w:rsidRPr="007874B9" w:rsidRDefault="003C4E25">
      <w:pPr>
        <w:suppressAutoHyphens w:val="0"/>
        <w:ind w:firstLine="720"/>
        <w:jc w:val="both"/>
        <w:rPr>
          <w:b/>
          <w:sz w:val="22"/>
          <w:szCs w:val="22"/>
        </w:rPr>
      </w:pPr>
      <w:r w:rsidRPr="007874B9">
        <w:rPr>
          <w:sz w:val="22"/>
          <w:szCs w:val="22"/>
          <w:lang w:val="sr-Latn-CS"/>
        </w:rPr>
        <w:t>У случају обостране сагласности, биће сачињен анекс Уговора.</w:t>
      </w:r>
    </w:p>
    <w:p w:rsidR="003C4E25" w:rsidRPr="007874B9" w:rsidRDefault="003C4E25">
      <w:pPr>
        <w:jc w:val="center"/>
        <w:rPr>
          <w:b/>
          <w:sz w:val="22"/>
          <w:szCs w:val="22"/>
        </w:rPr>
      </w:pPr>
    </w:p>
    <w:p w:rsidR="003C4E25" w:rsidRPr="007874B9" w:rsidRDefault="003C4E25">
      <w:pPr>
        <w:jc w:val="center"/>
        <w:rPr>
          <w:sz w:val="22"/>
          <w:szCs w:val="22"/>
          <w:lang w:val="sr-Latn-CS"/>
        </w:rPr>
      </w:pPr>
      <w:r w:rsidRPr="007874B9">
        <w:rPr>
          <w:b/>
          <w:sz w:val="22"/>
          <w:szCs w:val="22"/>
          <w:lang w:val="sr-Latn-CS"/>
        </w:rPr>
        <w:t>Члан 4.</w:t>
      </w:r>
    </w:p>
    <w:p w:rsidR="003C4E25" w:rsidRPr="007874B9" w:rsidRDefault="003C4E25">
      <w:pPr>
        <w:ind w:firstLine="720"/>
        <w:jc w:val="both"/>
        <w:rPr>
          <w:sz w:val="22"/>
          <w:szCs w:val="22"/>
          <w:lang w:val="sr-Latn-CS"/>
        </w:rPr>
      </w:pPr>
      <w:r w:rsidRPr="007874B9">
        <w:rPr>
          <w:sz w:val="22"/>
          <w:szCs w:val="22"/>
          <w:lang w:val="sr-Latn-CS"/>
        </w:rPr>
        <w:t>Добављач се  обавезује да Наручиоцу на дан закључења овог Уговора преда финансијско обезбеђење за добро извршење посла и то регистровану бланко соло меницу и менично овлашћење за добро извршење посла у корист Наручиоца у износу од 10% од укупне вредности овог Уговора са ПДВ-ом, која треба да буде са клаузулом "без протеста", роком доспећа "по виђењу" и роком важења 60 дана дужим од уговореног рока за извршење предмета Уговора</w:t>
      </w:r>
      <w:r w:rsidRPr="007874B9">
        <w:rPr>
          <w:sz w:val="22"/>
          <w:szCs w:val="22"/>
        </w:rPr>
        <w:t>.</w:t>
      </w:r>
    </w:p>
    <w:p w:rsidR="003C4E25" w:rsidRDefault="003C4E25">
      <w:pPr>
        <w:rPr>
          <w:b/>
          <w:sz w:val="22"/>
          <w:szCs w:val="22"/>
        </w:rPr>
      </w:pPr>
      <w:r w:rsidRPr="007874B9">
        <w:rPr>
          <w:sz w:val="22"/>
          <w:szCs w:val="22"/>
          <w:lang w:val="sr-Latn-CS"/>
        </w:rPr>
        <w:tab/>
        <w:t>Уз менично писмо, неопходно је да се достави копију ОП Обрасца и картон депоновиних потписа за лице које је потписало меницу</w:t>
      </w:r>
      <w:r w:rsidRPr="007874B9">
        <w:rPr>
          <w:b/>
          <w:sz w:val="22"/>
          <w:szCs w:val="22"/>
        </w:rPr>
        <w:t>.</w:t>
      </w:r>
    </w:p>
    <w:p w:rsidR="00587FCD" w:rsidRPr="007874B9" w:rsidRDefault="00587FCD">
      <w:pPr>
        <w:rPr>
          <w:b/>
          <w:sz w:val="22"/>
          <w:szCs w:val="22"/>
          <w:lang w:val="sr-Latn-CS"/>
        </w:rPr>
      </w:pPr>
    </w:p>
    <w:p w:rsidR="003C4E25" w:rsidRPr="007874B9" w:rsidRDefault="003C4E25">
      <w:pPr>
        <w:jc w:val="center"/>
        <w:rPr>
          <w:sz w:val="22"/>
          <w:szCs w:val="22"/>
        </w:rPr>
      </w:pPr>
      <w:r w:rsidRPr="007874B9">
        <w:rPr>
          <w:b/>
          <w:sz w:val="22"/>
          <w:szCs w:val="22"/>
          <w:lang w:val="sr-Latn-CS"/>
        </w:rPr>
        <w:t xml:space="preserve">Члан </w:t>
      </w:r>
      <w:r w:rsidRPr="007874B9">
        <w:rPr>
          <w:b/>
          <w:sz w:val="22"/>
          <w:szCs w:val="22"/>
        </w:rPr>
        <w:t>5</w:t>
      </w:r>
      <w:r w:rsidRPr="007874B9">
        <w:rPr>
          <w:b/>
          <w:sz w:val="22"/>
          <w:szCs w:val="22"/>
          <w:lang w:val="sr-Latn-CS"/>
        </w:rPr>
        <w:t>.</w:t>
      </w:r>
    </w:p>
    <w:p w:rsidR="003C4E25" w:rsidRPr="007874B9" w:rsidRDefault="003C4E25">
      <w:pPr>
        <w:shd w:val="clear" w:color="auto" w:fill="FFFFFF"/>
        <w:spacing w:line="20" w:lineRule="atLeast"/>
        <w:ind w:firstLine="567"/>
        <w:jc w:val="both"/>
        <w:rPr>
          <w:sz w:val="22"/>
          <w:szCs w:val="22"/>
        </w:rPr>
      </w:pPr>
      <w:r w:rsidRPr="007874B9">
        <w:rPr>
          <w:sz w:val="22"/>
          <w:szCs w:val="22"/>
        </w:rPr>
        <w:t>Добављач</w:t>
      </w:r>
      <w:r w:rsidRPr="007874B9">
        <w:rPr>
          <w:sz w:val="22"/>
          <w:szCs w:val="22"/>
          <w:lang w:val="sr-Latn-CS"/>
        </w:rPr>
        <w:t xml:space="preserve"> се обавезује да испоручи добра која су предмет Уговора у свему према условима из прихваћене понуде </w:t>
      </w:r>
      <w:r w:rsidRPr="007874B9">
        <w:rPr>
          <w:color w:val="000000"/>
          <w:spacing w:val="-1"/>
          <w:sz w:val="22"/>
          <w:szCs w:val="22"/>
          <w:lang w:val="sr-Latn-CS"/>
        </w:rPr>
        <w:t>од дана  __________.</w:t>
      </w:r>
      <w:r w:rsidRPr="007874B9">
        <w:rPr>
          <w:spacing w:val="-1"/>
          <w:sz w:val="22"/>
          <w:szCs w:val="22"/>
          <w:lang w:val="sr-Latn-CS"/>
        </w:rPr>
        <w:t>201</w:t>
      </w:r>
      <w:r w:rsidRPr="007874B9">
        <w:rPr>
          <w:spacing w:val="-1"/>
          <w:sz w:val="22"/>
          <w:szCs w:val="22"/>
        </w:rPr>
        <w:t>4</w:t>
      </w:r>
      <w:r w:rsidRPr="007874B9">
        <w:rPr>
          <w:spacing w:val="-1"/>
          <w:sz w:val="22"/>
          <w:szCs w:val="22"/>
          <w:lang w:val="sr-Latn-CS"/>
        </w:rPr>
        <w:t>. године.</w:t>
      </w:r>
      <w:r w:rsidRPr="007874B9">
        <w:rPr>
          <w:color w:val="000000"/>
          <w:spacing w:val="-1"/>
          <w:sz w:val="22"/>
          <w:szCs w:val="22"/>
          <w:lang w:val="sr-Latn-CS"/>
        </w:rPr>
        <w:t xml:space="preserve"> </w:t>
      </w:r>
    </w:p>
    <w:p w:rsidR="003C4E25" w:rsidRPr="007874B9" w:rsidRDefault="003C4E25">
      <w:pPr>
        <w:shd w:val="clear" w:color="auto" w:fill="FFFFFF"/>
        <w:spacing w:line="20" w:lineRule="atLeast"/>
        <w:ind w:firstLine="567"/>
        <w:jc w:val="both"/>
        <w:rPr>
          <w:sz w:val="22"/>
          <w:szCs w:val="22"/>
        </w:rPr>
      </w:pPr>
      <w:r w:rsidRPr="007874B9">
        <w:rPr>
          <w:sz w:val="22"/>
          <w:szCs w:val="22"/>
        </w:rPr>
        <w:t>Добављач</w:t>
      </w:r>
      <w:r w:rsidRPr="007874B9">
        <w:rPr>
          <w:color w:val="000000"/>
          <w:spacing w:val="-1"/>
          <w:sz w:val="22"/>
          <w:szCs w:val="22"/>
          <w:lang w:val="sr-Latn-CS"/>
        </w:rPr>
        <w:t xml:space="preserve"> се обавезује да ће испоруку уговорених добара вршити у року од </w:t>
      </w:r>
      <w:r w:rsidRPr="007874B9">
        <w:rPr>
          <w:color w:val="000000"/>
          <w:spacing w:val="-1"/>
          <w:sz w:val="22"/>
          <w:szCs w:val="22"/>
        </w:rPr>
        <w:t xml:space="preserve">15 </w:t>
      </w:r>
      <w:r w:rsidRPr="007874B9">
        <w:rPr>
          <w:color w:val="000000"/>
          <w:spacing w:val="-1"/>
          <w:sz w:val="22"/>
          <w:szCs w:val="22"/>
          <w:lang w:val="sr-Latn-CS"/>
        </w:rPr>
        <w:t>час</w:t>
      </w:r>
      <w:r w:rsidRPr="007874B9">
        <w:rPr>
          <w:color w:val="000000"/>
          <w:spacing w:val="-1"/>
          <w:sz w:val="22"/>
          <w:szCs w:val="22"/>
        </w:rPr>
        <w:t>ова</w:t>
      </w:r>
      <w:r w:rsidRPr="007874B9">
        <w:rPr>
          <w:color w:val="000000"/>
          <w:spacing w:val="-1"/>
          <w:sz w:val="22"/>
          <w:szCs w:val="22"/>
          <w:lang w:val="sr-Latn-CS"/>
        </w:rPr>
        <w:t xml:space="preserve"> са лагера по пријему писмене наруџбенице послате од стране </w:t>
      </w:r>
      <w:r w:rsidRPr="007874B9">
        <w:rPr>
          <w:sz w:val="22"/>
          <w:szCs w:val="22"/>
          <w:lang w:val="ru-RU"/>
        </w:rPr>
        <w:t>Наручиоца</w:t>
      </w:r>
      <w:r w:rsidRPr="007874B9">
        <w:rPr>
          <w:color w:val="000000"/>
          <w:spacing w:val="-1"/>
          <w:sz w:val="22"/>
          <w:szCs w:val="22"/>
          <w:lang w:val="sr-Latn-CS"/>
        </w:rPr>
        <w:t xml:space="preserve"> и то по паритету FCCO магацин </w:t>
      </w:r>
      <w:r w:rsidRPr="007874B9">
        <w:rPr>
          <w:sz w:val="22"/>
          <w:szCs w:val="22"/>
          <w:lang w:val="ru-RU"/>
        </w:rPr>
        <w:t>Наручиоца</w:t>
      </w:r>
      <w:r w:rsidRPr="007874B9">
        <w:rPr>
          <w:color w:val="000000"/>
          <w:spacing w:val="-1"/>
          <w:sz w:val="22"/>
          <w:szCs w:val="22"/>
          <w:lang w:val="sr-Latn-CS"/>
        </w:rPr>
        <w:t xml:space="preserve">, а према динамици потреба </w:t>
      </w:r>
      <w:r w:rsidRPr="007874B9">
        <w:rPr>
          <w:sz w:val="22"/>
          <w:szCs w:val="22"/>
          <w:lang w:val="ru-RU"/>
        </w:rPr>
        <w:t>Наручиоца</w:t>
      </w:r>
      <w:r w:rsidRPr="007874B9">
        <w:rPr>
          <w:color w:val="000000"/>
          <w:spacing w:val="-1"/>
          <w:sz w:val="22"/>
          <w:szCs w:val="22"/>
          <w:lang w:val="sr-Latn-CS"/>
        </w:rPr>
        <w:t xml:space="preserve"> .</w:t>
      </w:r>
    </w:p>
    <w:p w:rsidR="003C4E25" w:rsidRPr="007874B9" w:rsidRDefault="003C4E25">
      <w:pPr>
        <w:ind w:firstLine="567"/>
        <w:jc w:val="both"/>
        <w:rPr>
          <w:color w:val="000000"/>
          <w:spacing w:val="-1"/>
          <w:sz w:val="22"/>
          <w:szCs w:val="22"/>
          <w:lang w:val="sr-Latn-CS"/>
        </w:rPr>
      </w:pPr>
      <w:r w:rsidRPr="007874B9">
        <w:rPr>
          <w:sz w:val="22"/>
          <w:szCs w:val="22"/>
        </w:rPr>
        <w:t>Добављач</w:t>
      </w:r>
      <w:r w:rsidRPr="007874B9">
        <w:rPr>
          <w:sz w:val="22"/>
          <w:szCs w:val="22"/>
          <w:lang w:val="pl-PL"/>
        </w:rPr>
        <w:t xml:space="preserve"> је сагласан да </w:t>
      </w:r>
      <w:r w:rsidRPr="007874B9">
        <w:rPr>
          <w:sz w:val="22"/>
          <w:szCs w:val="22"/>
          <w:lang w:val="ru-RU"/>
        </w:rPr>
        <w:t>Наручиоца</w:t>
      </w:r>
      <w:r w:rsidRPr="007874B9">
        <w:rPr>
          <w:sz w:val="22"/>
          <w:szCs w:val="22"/>
          <w:lang w:val="pl-PL"/>
        </w:rPr>
        <w:t xml:space="preserve"> задржава право измене уговорено</w:t>
      </w:r>
      <w:r w:rsidRPr="007874B9">
        <w:rPr>
          <w:sz w:val="22"/>
          <w:szCs w:val="22"/>
        </w:rPr>
        <w:t xml:space="preserve">г </w:t>
      </w:r>
      <w:r w:rsidRPr="007874B9">
        <w:rPr>
          <w:sz w:val="22"/>
          <w:szCs w:val="22"/>
          <w:lang w:val="pl-PL"/>
        </w:rPr>
        <w:t>обима и количине добара које набавља у односу на уговорене количине за време трајања Уговора, а у складу са сопственим потребама и финансијским могућностима.</w:t>
      </w:r>
    </w:p>
    <w:p w:rsidR="003C4E25" w:rsidRPr="007874B9" w:rsidRDefault="003C4E25">
      <w:pPr>
        <w:shd w:val="clear" w:color="auto" w:fill="FFFFFF"/>
        <w:spacing w:line="259" w:lineRule="exact"/>
        <w:ind w:right="14" w:firstLine="567"/>
        <w:jc w:val="both"/>
        <w:rPr>
          <w:sz w:val="22"/>
          <w:szCs w:val="22"/>
          <w:lang w:val="sr-Latn-CS"/>
        </w:rPr>
      </w:pPr>
      <w:r w:rsidRPr="007874B9">
        <w:rPr>
          <w:color w:val="000000"/>
          <w:spacing w:val="-1"/>
          <w:sz w:val="22"/>
          <w:szCs w:val="22"/>
          <w:lang w:val="sr-Latn-CS"/>
        </w:rPr>
        <w:lastRenderedPageBreak/>
        <w:t xml:space="preserve">Евентуалне рекламације </w:t>
      </w:r>
      <w:r w:rsidRPr="007874B9">
        <w:rPr>
          <w:sz w:val="22"/>
          <w:szCs w:val="22"/>
          <w:lang w:val="ru-RU"/>
        </w:rPr>
        <w:t>Наручиоца</w:t>
      </w:r>
      <w:r w:rsidRPr="007874B9">
        <w:rPr>
          <w:color w:val="000000"/>
          <w:spacing w:val="-1"/>
          <w:sz w:val="22"/>
          <w:szCs w:val="22"/>
          <w:lang w:val="sr-Latn-CS"/>
        </w:rPr>
        <w:t xml:space="preserve"> у погледу испоручене количине морају бити сачињене у писаној форми и достављене </w:t>
      </w:r>
      <w:r w:rsidRPr="007874B9">
        <w:rPr>
          <w:sz w:val="22"/>
          <w:szCs w:val="22"/>
        </w:rPr>
        <w:t xml:space="preserve">Добављачу </w:t>
      </w:r>
      <w:r w:rsidRPr="007874B9">
        <w:rPr>
          <w:color w:val="000000"/>
          <w:spacing w:val="-1"/>
          <w:sz w:val="22"/>
          <w:szCs w:val="22"/>
          <w:lang w:val="sr-Latn-CS"/>
        </w:rPr>
        <w:t xml:space="preserve"> у року од </w:t>
      </w:r>
      <w:r w:rsidRPr="007874B9">
        <w:rPr>
          <w:color w:val="000000"/>
          <w:spacing w:val="-1"/>
          <w:sz w:val="22"/>
          <w:szCs w:val="22"/>
        </w:rPr>
        <w:t>3</w:t>
      </w:r>
      <w:r w:rsidRPr="007874B9">
        <w:rPr>
          <w:color w:val="000000"/>
          <w:spacing w:val="-1"/>
          <w:sz w:val="22"/>
          <w:szCs w:val="22"/>
          <w:lang w:val="sr-Latn-CS"/>
        </w:rPr>
        <w:t xml:space="preserve"> (</w:t>
      </w:r>
      <w:r w:rsidRPr="007874B9">
        <w:rPr>
          <w:color w:val="000000"/>
          <w:spacing w:val="-1"/>
          <w:sz w:val="22"/>
          <w:szCs w:val="22"/>
        </w:rPr>
        <w:t>три</w:t>
      </w:r>
      <w:r w:rsidRPr="007874B9">
        <w:rPr>
          <w:color w:val="000000"/>
          <w:spacing w:val="-1"/>
          <w:sz w:val="22"/>
          <w:szCs w:val="22"/>
          <w:lang w:val="sr-Latn-CS"/>
        </w:rPr>
        <w:t>) дана од дана извршеног пријема.</w:t>
      </w:r>
    </w:p>
    <w:p w:rsidR="003C4E25" w:rsidRPr="007874B9" w:rsidRDefault="003C4E25">
      <w:pPr>
        <w:spacing w:line="20" w:lineRule="atLeast"/>
        <w:ind w:firstLine="567"/>
        <w:rPr>
          <w:b/>
          <w:sz w:val="22"/>
          <w:szCs w:val="22"/>
        </w:rPr>
      </w:pPr>
      <w:r w:rsidRPr="007874B9">
        <w:rPr>
          <w:sz w:val="22"/>
          <w:szCs w:val="22"/>
          <w:lang w:val="sr-Latn-CS"/>
        </w:rPr>
        <w:t xml:space="preserve">Добра која су предмет Уговора морају бити </w:t>
      </w:r>
      <w:r w:rsidRPr="007874B9">
        <w:rPr>
          <w:sz w:val="22"/>
          <w:szCs w:val="22"/>
        </w:rPr>
        <w:t xml:space="preserve">испоручена </w:t>
      </w:r>
      <w:r w:rsidRPr="007874B9">
        <w:rPr>
          <w:sz w:val="22"/>
          <w:szCs w:val="22"/>
          <w:lang w:val="sr-Latn-CS"/>
        </w:rPr>
        <w:t xml:space="preserve">од стране </w:t>
      </w:r>
      <w:r w:rsidRPr="007874B9">
        <w:rPr>
          <w:sz w:val="22"/>
          <w:szCs w:val="22"/>
        </w:rPr>
        <w:t>Добављача</w:t>
      </w:r>
      <w:r w:rsidRPr="007874B9">
        <w:rPr>
          <w:sz w:val="22"/>
          <w:szCs w:val="22"/>
          <w:lang w:val="sr-Latn-CS"/>
        </w:rPr>
        <w:t xml:space="preserve"> у амбалажи и на начин који је прописан за </w:t>
      </w:r>
      <w:r w:rsidRPr="007874B9">
        <w:rPr>
          <w:sz w:val="22"/>
          <w:szCs w:val="22"/>
        </w:rPr>
        <w:t>дату</w:t>
      </w:r>
      <w:r w:rsidRPr="007874B9">
        <w:rPr>
          <w:sz w:val="22"/>
          <w:szCs w:val="22"/>
          <w:lang w:val="sr-Latn-CS"/>
        </w:rPr>
        <w:t xml:space="preserve"> врсту робе</w:t>
      </w:r>
      <w:r w:rsidRPr="007874B9">
        <w:rPr>
          <w:sz w:val="22"/>
          <w:szCs w:val="22"/>
        </w:rPr>
        <w:t>.</w:t>
      </w:r>
    </w:p>
    <w:p w:rsidR="00F67F0D" w:rsidRPr="00EA19AB" w:rsidRDefault="00F67F0D">
      <w:pPr>
        <w:rPr>
          <w:b/>
          <w:sz w:val="22"/>
          <w:szCs w:val="22"/>
          <w:lang w:val="en-US"/>
        </w:rPr>
      </w:pPr>
    </w:p>
    <w:p w:rsidR="003C4E25" w:rsidRPr="007874B9" w:rsidRDefault="003C4E25">
      <w:pPr>
        <w:jc w:val="center"/>
        <w:rPr>
          <w:sz w:val="22"/>
          <w:szCs w:val="22"/>
          <w:lang w:val="ru-RU"/>
        </w:rPr>
      </w:pPr>
      <w:r w:rsidRPr="007874B9">
        <w:rPr>
          <w:b/>
          <w:sz w:val="22"/>
          <w:szCs w:val="22"/>
          <w:lang w:val="sr-Latn-CS"/>
        </w:rPr>
        <w:t xml:space="preserve">Члан </w:t>
      </w:r>
      <w:r w:rsidRPr="007874B9">
        <w:rPr>
          <w:b/>
          <w:sz w:val="22"/>
          <w:szCs w:val="22"/>
        </w:rPr>
        <w:t>6</w:t>
      </w:r>
      <w:r w:rsidRPr="007874B9">
        <w:rPr>
          <w:b/>
          <w:sz w:val="22"/>
          <w:szCs w:val="22"/>
          <w:lang w:val="sr-Latn-CS"/>
        </w:rPr>
        <w:t>.</w:t>
      </w:r>
    </w:p>
    <w:p w:rsidR="003C4E25" w:rsidRPr="007874B9" w:rsidRDefault="003C4E25">
      <w:pPr>
        <w:shd w:val="clear" w:color="auto" w:fill="FFFFFF"/>
        <w:spacing w:line="259" w:lineRule="exact"/>
        <w:ind w:right="14" w:firstLine="567"/>
        <w:jc w:val="both"/>
        <w:rPr>
          <w:color w:val="000000"/>
          <w:spacing w:val="-1"/>
          <w:sz w:val="22"/>
          <w:szCs w:val="22"/>
          <w:lang w:val="sr-Latn-CS"/>
        </w:rPr>
      </w:pPr>
      <w:r w:rsidRPr="007874B9">
        <w:rPr>
          <w:sz w:val="22"/>
          <w:szCs w:val="22"/>
          <w:lang w:val="ru-RU"/>
        </w:rPr>
        <w:t>Наручиоц</w:t>
      </w:r>
      <w:r w:rsidRPr="007874B9">
        <w:rPr>
          <w:color w:val="000000"/>
          <w:spacing w:val="-1"/>
          <w:sz w:val="22"/>
          <w:szCs w:val="22"/>
          <w:lang w:val="sr-Latn-CS"/>
        </w:rPr>
        <w:t xml:space="preserve"> је овлашћен да врши контролу квалитета испоручене робе у било које време и без претходне најаве на месту пријема током или после испоруке.</w:t>
      </w:r>
    </w:p>
    <w:p w:rsidR="003C4E25" w:rsidRPr="007874B9" w:rsidRDefault="003C4E25">
      <w:pPr>
        <w:shd w:val="clear" w:color="auto" w:fill="FFFFFF"/>
        <w:spacing w:line="259" w:lineRule="exact"/>
        <w:ind w:right="14" w:firstLine="567"/>
        <w:jc w:val="both"/>
        <w:rPr>
          <w:color w:val="000000"/>
          <w:spacing w:val="-1"/>
          <w:sz w:val="22"/>
          <w:szCs w:val="22"/>
          <w:lang w:val="sr-Latn-CS"/>
        </w:rPr>
      </w:pPr>
      <w:r w:rsidRPr="007874B9">
        <w:rPr>
          <w:color w:val="000000"/>
          <w:spacing w:val="-1"/>
          <w:sz w:val="22"/>
          <w:szCs w:val="22"/>
          <w:lang w:val="sr-Latn-CS"/>
        </w:rPr>
        <w:t xml:space="preserve">Уколико се након контроле квалитета установи да испоручена добра не одговарају уговореном квалитету и стандардима, </w:t>
      </w:r>
      <w:r w:rsidRPr="007874B9">
        <w:rPr>
          <w:sz w:val="22"/>
          <w:szCs w:val="22"/>
        </w:rPr>
        <w:t>Добављач</w:t>
      </w:r>
      <w:r w:rsidRPr="007874B9">
        <w:rPr>
          <w:color w:val="000000"/>
          <w:spacing w:val="-1"/>
          <w:sz w:val="22"/>
          <w:szCs w:val="22"/>
          <w:lang w:val="sr-Latn-CS"/>
        </w:rPr>
        <w:t xml:space="preserve"> ће бити у обавези да </w:t>
      </w:r>
      <w:r w:rsidRPr="007874B9">
        <w:rPr>
          <w:sz w:val="22"/>
          <w:szCs w:val="22"/>
          <w:lang w:val="ru-RU"/>
        </w:rPr>
        <w:t>Наручиоцу</w:t>
      </w:r>
      <w:r w:rsidRPr="007874B9">
        <w:rPr>
          <w:color w:val="000000"/>
          <w:spacing w:val="-1"/>
          <w:sz w:val="22"/>
          <w:szCs w:val="22"/>
          <w:lang w:val="sr-Latn-CS"/>
        </w:rPr>
        <w:t xml:space="preserve"> одмах а најкасније у року од 24 </w:t>
      </w:r>
      <w:r w:rsidRPr="007874B9">
        <w:rPr>
          <w:color w:val="000000"/>
          <w:spacing w:val="-1"/>
          <w:sz w:val="22"/>
          <w:szCs w:val="22"/>
        </w:rPr>
        <w:t>ч</w:t>
      </w:r>
      <w:r w:rsidRPr="007874B9">
        <w:rPr>
          <w:color w:val="000000"/>
          <w:spacing w:val="-1"/>
          <w:sz w:val="22"/>
          <w:szCs w:val="22"/>
          <w:lang w:val="sr-Latn-CS"/>
        </w:rPr>
        <w:t>аса испоручи нову количину предметних добара одговарајућег стандарда и квалитета</w:t>
      </w:r>
      <w:r w:rsidRPr="007874B9">
        <w:rPr>
          <w:color w:val="000000"/>
          <w:spacing w:val="-1"/>
          <w:sz w:val="22"/>
          <w:szCs w:val="22"/>
        </w:rPr>
        <w:t>.</w:t>
      </w:r>
    </w:p>
    <w:p w:rsidR="003C4E25" w:rsidRPr="007874B9" w:rsidRDefault="003C4E25">
      <w:pPr>
        <w:spacing w:line="20" w:lineRule="atLeast"/>
        <w:ind w:firstLine="567"/>
        <w:jc w:val="both"/>
        <w:rPr>
          <w:sz w:val="22"/>
          <w:szCs w:val="22"/>
        </w:rPr>
      </w:pPr>
      <w:r w:rsidRPr="007874B9">
        <w:rPr>
          <w:color w:val="000000"/>
          <w:spacing w:val="-1"/>
          <w:sz w:val="22"/>
          <w:szCs w:val="22"/>
          <w:lang w:val="sr-Latn-CS"/>
        </w:rPr>
        <w:t>Недостаци из претходног става овог члана се констатују записником који потписују представници обе уговорне стране, с тим што се достављени рачун умањује за вредност оштећене робе или се врши накнадна замена оштећене робе у року од 24 часа.</w:t>
      </w:r>
    </w:p>
    <w:p w:rsidR="003C4E25" w:rsidRPr="007874B9" w:rsidRDefault="003C4E25">
      <w:pPr>
        <w:spacing w:line="20" w:lineRule="atLeast"/>
        <w:ind w:firstLine="567"/>
        <w:rPr>
          <w:color w:val="000000"/>
          <w:spacing w:val="-1"/>
          <w:sz w:val="22"/>
          <w:szCs w:val="22"/>
          <w:lang w:val="sr-Latn-CS"/>
        </w:rPr>
      </w:pPr>
      <w:r w:rsidRPr="007874B9">
        <w:rPr>
          <w:sz w:val="22"/>
          <w:szCs w:val="22"/>
        </w:rPr>
        <w:t>Добављач</w:t>
      </w:r>
      <w:r w:rsidRPr="007874B9">
        <w:rPr>
          <w:color w:val="000000"/>
          <w:spacing w:val="-1"/>
          <w:sz w:val="22"/>
          <w:szCs w:val="22"/>
          <w:lang w:val="sr-Latn-CS"/>
        </w:rPr>
        <w:t xml:space="preserve"> је обавезан да испоруку добара врши </w:t>
      </w:r>
      <w:r w:rsidRPr="007874B9">
        <w:rPr>
          <w:color w:val="000000"/>
          <w:spacing w:val="-1"/>
          <w:sz w:val="22"/>
          <w:szCs w:val="22"/>
        </w:rPr>
        <w:t xml:space="preserve">хладњачама тј. </w:t>
      </w:r>
      <w:r w:rsidRPr="007874B9">
        <w:rPr>
          <w:color w:val="000000"/>
          <w:spacing w:val="-1"/>
          <w:sz w:val="22"/>
          <w:szCs w:val="22"/>
          <w:lang w:val="sr-Latn-CS"/>
        </w:rPr>
        <w:t xml:space="preserve">адекватним транспортним средством </w:t>
      </w:r>
      <w:r w:rsidRPr="007874B9">
        <w:rPr>
          <w:color w:val="000000"/>
          <w:spacing w:val="-1"/>
          <w:sz w:val="22"/>
          <w:szCs w:val="22"/>
        </w:rPr>
        <w:t xml:space="preserve"> </w:t>
      </w:r>
      <w:r w:rsidRPr="007874B9">
        <w:rPr>
          <w:color w:val="000000"/>
          <w:spacing w:val="-1"/>
          <w:sz w:val="22"/>
          <w:szCs w:val="22"/>
          <w:lang w:val="sr-Latn-CS"/>
        </w:rPr>
        <w:t>за испоруку наручених предметних добара.</w:t>
      </w:r>
    </w:p>
    <w:p w:rsidR="003C4E25" w:rsidRPr="007874B9" w:rsidRDefault="003C4E25">
      <w:pPr>
        <w:spacing w:line="20" w:lineRule="atLeast"/>
        <w:ind w:firstLine="567"/>
        <w:jc w:val="both"/>
        <w:rPr>
          <w:sz w:val="22"/>
          <w:szCs w:val="22"/>
        </w:rPr>
      </w:pPr>
      <w:r w:rsidRPr="007874B9">
        <w:rPr>
          <w:color w:val="000000"/>
          <w:spacing w:val="-1"/>
          <w:sz w:val="22"/>
          <w:szCs w:val="22"/>
          <w:lang w:val="sr-Latn-CS"/>
        </w:rPr>
        <w:t xml:space="preserve"> Уз сваку испоруку, </w:t>
      </w:r>
      <w:r w:rsidRPr="007874B9">
        <w:rPr>
          <w:sz w:val="22"/>
          <w:szCs w:val="22"/>
        </w:rPr>
        <w:t>Добављач</w:t>
      </w:r>
      <w:r w:rsidRPr="007874B9">
        <w:rPr>
          <w:color w:val="000000"/>
          <w:spacing w:val="-1"/>
          <w:sz w:val="22"/>
          <w:szCs w:val="22"/>
          <w:lang w:val="sr-Latn-CS"/>
        </w:rPr>
        <w:t xml:space="preserve"> је дужан, да достави  потврду о здравственој исправности добара као доказ о микробиолошкој и здравственој исправности испоручених добара.</w:t>
      </w:r>
    </w:p>
    <w:p w:rsidR="003C4E25" w:rsidRPr="007874B9" w:rsidRDefault="003C4E25">
      <w:pPr>
        <w:ind w:firstLine="567"/>
        <w:jc w:val="both"/>
        <w:rPr>
          <w:sz w:val="22"/>
          <w:szCs w:val="22"/>
          <w:lang w:val="ru-RU"/>
        </w:rPr>
      </w:pPr>
      <w:r w:rsidRPr="007874B9">
        <w:rPr>
          <w:sz w:val="22"/>
          <w:szCs w:val="22"/>
        </w:rPr>
        <w:t>Добављач</w:t>
      </w:r>
      <w:r w:rsidRPr="007874B9">
        <w:rPr>
          <w:color w:val="000000"/>
          <w:spacing w:val="-1"/>
          <w:sz w:val="22"/>
          <w:szCs w:val="22"/>
          <w:lang w:val="sr-Latn-CS"/>
        </w:rPr>
        <w:t xml:space="preserve"> је дужан да уз добра а на захтев </w:t>
      </w:r>
      <w:r w:rsidRPr="007874B9">
        <w:rPr>
          <w:sz w:val="22"/>
          <w:szCs w:val="22"/>
          <w:lang w:val="ru-RU"/>
        </w:rPr>
        <w:t>Наручиоца</w:t>
      </w:r>
      <w:r w:rsidRPr="007874B9">
        <w:rPr>
          <w:color w:val="000000"/>
          <w:spacing w:val="-1"/>
          <w:sz w:val="22"/>
          <w:szCs w:val="22"/>
          <w:lang w:val="sr-Latn-CS"/>
        </w:rPr>
        <w:t xml:space="preserve"> достави атест односно одговарајући сертификат, потврду о здравственој исправности - анализу здравствене исправности – одобрење за стављање у промет.</w:t>
      </w:r>
    </w:p>
    <w:p w:rsidR="003C4E25" w:rsidRPr="007874B9" w:rsidRDefault="003C4E25">
      <w:pPr>
        <w:ind w:firstLine="567"/>
        <w:jc w:val="both"/>
        <w:rPr>
          <w:color w:val="000000"/>
          <w:spacing w:val="-1"/>
          <w:sz w:val="22"/>
          <w:szCs w:val="22"/>
          <w:lang w:val="sr-Latn-CS"/>
        </w:rPr>
      </w:pPr>
      <w:r w:rsidRPr="007874B9">
        <w:rPr>
          <w:sz w:val="22"/>
          <w:szCs w:val="22"/>
          <w:lang w:val="ru-RU"/>
        </w:rPr>
        <w:t>Наручиоц</w:t>
      </w:r>
      <w:r w:rsidRPr="007874B9">
        <w:rPr>
          <w:color w:val="000000"/>
          <w:spacing w:val="-1"/>
          <w:sz w:val="22"/>
          <w:szCs w:val="22"/>
          <w:lang w:val="sr-Latn-CS"/>
        </w:rPr>
        <w:t xml:space="preserve"> има право да испоручена добра достави специјализованој институцији ради анализе.</w:t>
      </w:r>
    </w:p>
    <w:p w:rsidR="003C4E25" w:rsidRPr="007874B9" w:rsidRDefault="003C4E25">
      <w:pPr>
        <w:ind w:firstLine="567"/>
        <w:jc w:val="both"/>
        <w:rPr>
          <w:color w:val="000000"/>
          <w:spacing w:val="-1"/>
          <w:sz w:val="22"/>
          <w:szCs w:val="22"/>
        </w:rPr>
      </w:pPr>
      <w:r w:rsidRPr="007874B9">
        <w:rPr>
          <w:color w:val="000000"/>
          <w:spacing w:val="-1"/>
          <w:sz w:val="22"/>
          <w:szCs w:val="22"/>
          <w:lang w:val="sr-Latn-CS"/>
        </w:rPr>
        <w:t xml:space="preserve">У случају када специјализована институција утврди одступање од уговореног квалитета робе, трошкови анализе и  рекламације падају на терет </w:t>
      </w:r>
      <w:r w:rsidRPr="007874B9">
        <w:rPr>
          <w:sz w:val="22"/>
          <w:szCs w:val="22"/>
        </w:rPr>
        <w:t>Добављач</w:t>
      </w:r>
      <w:r w:rsidRPr="007874B9">
        <w:rPr>
          <w:color w:val="000000"/>
          <w:spacing w:val="-1"/>
          <w:sz w:val="22"/>
          <w:szCs w:val="22"/>
        </w:rPr>
        <w:t>а.</w:t>
      </w:r>
    </w:p>
    <w:p w:rsidR="003C4E25" w:rsidRPr="007874B9" w:rsidRDefault="003C4E25">
      <w:pPr>
        <w:ind w:firstLine="567"/>
        <w:jc w:val="both"/>
        <w:rPr>
          <w:color w:val="000000"/>
          <w:spacing w:val="-1"/>
          <w:sz w:val="22"/>
          <w:szCs w:val="22"/>
        </w:rPr>
      </w:pPr>
    </w:p>
    <w:p w:rsidR="003C4E25" w:rsidRPr="007874B9" w:rsidRDefault="003C4E25">
      <w:pPr>
        <w:shd w:val="clear" w:color="auto" w:fill="FFFFFF"/>
        <w:spacing w:line="259" w:lineRule="exact"/>
        <w:ind w:right="14"/>
        <w:jc w:val="center"/>
        <w:rPr>
          <w:bCs/>
          <w:sz w:val="22"/>
          <w:szCs w:val="22"/>
          <w:lang w:val="sr-Latn-CS"/>
        </w:rPr>
      </w:pPr>
      <w:r w:rsidRPr="007874B9">
        <w:rPr>
          <w:b/>
          <w:sz w:val="22"/>
          <w:szCs w:val="22"/>
          <w:lang w:val="sr-Latn-CS"/>
        </w:rPr>
        <w:t xml:space="preserve">Члан </w:t>
      </w:r>
      <w:r w:rsidRPr="007874B9">
        <w:rPr>
          <w:b/>
          <w:sz w:val="22"/>
          <w:szCs w:val="22"/>
        </w:rPr>
        <w:t>7</w:t>
      </w:r>
      <w:r w:rsidRPr="007874B9">
        <w:rPr>
          <w:b/>
          <w:sz w:val="22"/>
          <w:szCs w:val="22"/>
          <w:lang w:val="sr-Latn-CS"/>
        </w:rPr>
        <w:t>.</w:t>
      </w:r>
    </w:p>
    <w:p w:rsidR="00587FCD" w:rsidRPr="00E649B9" w:rsidRDefault="00587FCD" w:rsidP="00587FCD">
      <w:pPr>
        <w:ind w:firstLine="567"/>
        <w:jc w:val="both"/>
        <w:rPr>
          <w:sz w:val="22"/>
          <w:szCs w:val="30"/>
          <w:lang w:eastAsia="sr-Latn-CS"/>
        </w:rPr>
      </w:pPr>
      <w:r w:rsidRPr="002D05B3">
        <w:rPr>
          <w:bCs/>
          <w:sz w:val="22"/>
          <w:szCs w:val="22"/>
          <w:lang w:val="sr-Latn-CS"/>
        </w:rPr>
        <w:t xml:space="preserve">Овај Уговор </w:t>
      </w:r>
      <w:r w:rsidRPr="002D05B3">
        <w:rPr>
          <w:bCs/>
          <w:sz w:val="22"/>
          <w:szCs w:val="22"/>
        </w:rPr>
        <w:t xml:space="preserve">се закључује на одређено време, на период од једне године од дана закључења, односно док </w:t>
      </w:r>
      <w:r w:rsidRPr="002D05B3">
        <w:rPr>
          <w:sz w:val="22"/>
          <w:szCs w:val="30"/>
          <w:lang w:val="sr-Latn-CS" w:eastAsia="sr-Latn-CS"/>
        </w:rPr>
        <w:t xml:space="preserve">вредност </w:t>
      </w:r>
      <w:r w:rsidRPr="002D05B3">
        <w:rPr>
          <w:sz w:val="22"/>
          <w:szCs w:val="30"/>
          <w:lang w:eastAsia="sr-Latn-CS"/>
        </w:rPr>
        <w:t>испоручених добара</w:t>
      </w:r>
      <w:r w:rsidRPr="002D05B3">
        <w:rPr>
          <w:sz w:val="22"/>
          <w:szCs w:val="30"/>
          <w:lang w:val="sr-Latn-CS" w:eastAsia="sr-Latn-CS"/>
        </w:rPr>
        <w:t xml:space="preserve"> не досегне износ укупне уговорне вредности из члана </w:t>
      </w:r>
      <w:r w:rsidRPr="002D05B3">
        <w:rPr>
          <w:sz w:val="22"/>
          <w:szCs w:val="30"/>
          <w:lang w:eastAsia="sr-Latn-CS"/>
        </w:rPr>
        <w:t>2</w:t>
      </w:r>
      <w:r w:rsidRPr="002D05B3">
        <w:rPr>
          <w:bCs/>
          <w:sz w:val="22"/>
          <w:szCs w:val="22"/>
          <w:lang w:val="sr-Latn-CS"/>
        </w:rPr>
        <w:t>.</w:t>
      </w:r>
      <w:r w:rsidRPr="002D05B3">
        <w:rPr>
          <w:bCs/>
          <w:sz w:val="22"/>
          <w:szCs w:val="22"/>
        </w:rPr>
        <w:t xml:space="preserve"> овог уговора.</w:t>
      </w:r>
    </w:p>
    <w:p w:rsidR="003C4E25" w:rsidRPr="007874B9" w:rsidRDefault="003C4E25">
      <w:pPr>
        <w:ind w:firstLine="567"/>
        <w:jc w:val="both"/>
        <w:rPr>
          <w:sz w:val="22"/>
          <w:szCs w:val="22"/>
          <w:lang w:val="ru-RU"/>
        </w:rPr>
      </w:pPr>
      <w:r w:rsidRPr="007874B9">
        <w:rPr>
          <w:sz w:val="22"/>
          <w:szCs w:val="22"/>
        </w:rPr>
        <w:t>Добављач</w:t>
      </w:r>
      <w:r w:rsidRPr="007874B9">
        <w:rPr>
          <w:sz w:val="22"/>
          <w:szCs w:val="22"/>
          <w:lang w:val="ru-RU"/>
        </w:rPr>
        <w:t xml:space="preserve"> се обавезује да у року од 3 дана од дана настанка промене обавести Наручиоца о свакој промени података – назив фирме, адреса седишта, број рачуна, ПИБ, матични број итд., у супротном одговара </w:t>
      </w:r>
      <w:r w:rsidRPr="007874B9">
        <w:rPr>
          <w:color w:val="000000"/>
          <w:spacing w:val="-1"/>
          <w:sz w:val="22"/>
          <w:szCs w:val="22"/>
          <w:lang w:val="sr-Latn-CS"/>
        </w:rPr>
        <w:t>Наручиоцу</w:t>
      </w:r>
      <w:r w:rsidRPr="007874B9">
        <w:rPr>
          <w:sz w:val="22"/>
          <w:szCs w:val="22"/>
          <w:lang w:val="ru-RU"/>
        </w:rPr>
        <w:t xml:space="preserve"> за сваку штету нанету непоштовањем ове одредбе.</w:t>
      </w:r>
    </w:p>
    <w:p w:rsidR="003C4E25" w:rsidRPr="007874B9" w:rsidRDefault="003C4E25">
      <w:pPr>
        <w:ind w:firstLine="567"/>
        <w:jc w:val="both"/>
        <w:rPr>
          <w:sz w:val="22"/>
          <w:szCs w:val="22"/>
          <w:lang w:val="ru-RU"/>
        </w:rPr>
      </w:pPr>
    </w:p>
    <w:p w:rsidR="003C4E25" w:rsidRPr="007874B9" w:rsidRDefault="003C4E25">
      <w:pPr>
        <w:jc w:val="center"/>
        <w:rPr>
          <w:sz w:val="22"/>
          <w:szCs w:val="22"/>
          <w:lang w:val="sr-Latn-CS"/>
        </w:rPr>
      </w:pPr>
      <w:r w:rsidRPr="007874B9">
        <w:rPr>
          <w:b/>
          <w:sz w:val="22"/>
          <w:szCs w:val="22"/>
          <w:lang w:val="sr-Latn-CS"/>
        </w:rPr>
        <w:t xml:space="preserve">Члан </w:t>
      </w:r>
      <w:r w:rsidRPr="007874B9">
        <w:rPr>
          <w:b/>
          <w:sz w:val="22"/>
          <w:szCs w:val="22"/>
        </w:rPr>
        <w:t>8</w:t>
      </w:r>
      <w:r w:rsidRPr="007874B9">
        <w:rPr>
          <w:b/>
          <w:sz w:val="22"/>
          <w:szCs w:val="22"/>
          <w:lang w:val="sr-Latn-CS"/>
        </w:rPr>
        <w:t>.</w:t>
      </w:r>
    </w:p>
    <w:p w:rsidR="003C4E25" w:rsidRPr="007874B9" w:rsidRDefault="003C4E25">
      <w:pPr>
        <w:tabs>
          <w:tab w:val="left" w:pos="360"/>
        </w:tabs>
        <w:ind w:firstLine="567"/>
        <w:jc w:val="both"/>
        <w:rPr>
          <w:sz w:val="22"/>
          <w:szCs w:val="22"/>
          <w:lang w:val="sr-Latn-CS"/>
        </w:rPr>
      </w:pPr>
      <w:r w:rsidRPr="007874B9">
        <w:rPr>
          <w:sz w:val="22"/>
          <w:szCs w:val="22"/>
          <w:lang w:val="sr-Latn-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3C4E25" w:rsidRPr="007874B9" w:rsidRDefault="003C4E25">
      <w:pPr>
        <w:tabs>
          <w:tab w:val="left" w:pos="360"/>
        </w:tabs>
        <w:ind w:firstLine="567"/>
        <w:jc w:val="both"/>
        <w:rPr>
          <w:b/>
          <w:sz w:val="22"/>
          <w:szCs w:val="22"/>
        </w:rPr>
      </w:pPr>
      <w:r w:rsidRPr="007874B9">
        <w:rPr>
          <w:sz w:val="22"/>
          <w:szCs w:val="22"/>
          <w:lang w:val="sr-Latn-CS"/>
        </w:rPr>
        <w:t>Раскид Уговора се захтева писменим путем, са раскидним роком од 15 дана.</w:t>
      </w:r>
    </w:p>
    <w:p w:rsidR="003C4E25" w:rsidRPr="007874B9" w:rsidRDefault="003C4E25">
      <w:pPr>
        <w:jc w:val="center"/>
        <w:rPr>
          <w:b/>
          <w:sz w:val="22"/>
          <w:szCs w:val="22"/>
        </w:rPr>
      </w:pPr>
    </w:p>
    <w:p w:rsidR="003C4E25" w:rsidRPr="007874B9" w:rsidRDefault="003C4E25">
      <w:pPr>
        <w:jc w:val="center"/>
        <w:rPr>
          <w:sz w:val="22"/>
          <w:szCs w:val="22"/>
          <w:lang w:val="sr-Latn-CS"/>
        </w:rPr>
      </w:pPr>
      <w:r w:rsidRPr="007874B9">
        <w:rPr>
          <w:b/>
          <w:sz w:val="22"/>
          <w:szCs w:val="22"/>
          <w:lang w:val="sr-Latn-CS"/>
        </w:rPr>
        <w:t xml:space="preserve">Члан </w:t>
      </w:r>
      <w:r w:rsidRPr="007874B9">
        <w:rPr>
          <w:b/>
          <w:sz w:val="22"/>
          <w:szCs w:val="22"/>
        </w:rPr>
        <w:t>9</w:t>
      </w:r>
      <w:r w:rsidRPr="007874B9">
        <w:rPr>
          <w:b/>
          <w:sz w:val="22"/>
          <w:szCs w:val="22"/>
          <w:lang w:val="sr-Latn-CS"/>
        </w:rPr>
        <w:t>.</w:t>
      </w:r>
    </w:p>
    <w:p w:rsidR="003C4E25" w:rsidRPr="007874B9" w:rsidRDefault="003C4E25">
      <w:pPr>
        <w:ind w:firstLine="567"/>
        <w:jc w:val="both"/>
        <w:rPr>
          <w:sz w:val="22"/>
          <w:szCs w:val="22"/>
          <w:lang w:val="sr-Latn-CS"/>
        </w:rPr>
      </w:pPr>
      <w:r w:rsidRPr="007874B9">
        <w:rPr>
          <w:sz w:val="22"/>
          <w:szCs w:val="22"/>
          <w:lang w:val="sr-Latn-CS"/>
        </w:rPr>
        <w:t>У случају спора по предмету Уговора који не могу решити мирним путем, уговарачи већ сад уговарају месну надлежност стварно надлежног суда у Суботици.</w:t>
      </w:r>
    </w:p>
    <w:p w:rsidR="003C4E25" w:rsidRPr="007874B9" w:rsidRDefault="003C4E25">
      <w:pPr>
        <w:ind w:firstLine="567"/>
        <w:jc w:val="both"/>
        <w:rPr>
          <w:sz w:val="22"/>
          <w:szCs w:val="22"/>
        </w:rPr>
      </w:pPr>
      <w:r w:rsidRPr="007874B9">
        <w:rPr>
          <w:sz w:val="22"/>
          <w:szCs w:val="22"/>
          <w:lang w:val="sr-Latn-CS"/>
        </w:rPr>
        <w:t>На све околности које нису регулисане уговором примењују се одредбе ЗОО и других важећих прописа.</w:t>
      </w:r>
    </w:p>
    <w:p w:rsidR="003C4E25" w:rsidRDefault="003C4E25">
      <w:pPr>
        <w:ind w:firstLine="567"/>
        <w:jc w:val="both"/>
        <w:rPr>
          <w:sz w:val="22"/>
          <w:szCs w:val="22"/>
        </w:rPr>
      </w:pPr>
    </w:p>
    <w:p w:rsidR="00F67F0D" w:rsidRDefault="00F67F0D">
      <w:pPr>
        <w:ind w:firstLine="567"/>
        <w:jc w:val="both"/>
        <w:rPr>
          <w:sz w:val="22"/>
          <w:szCs w:val="22"/>
        </w:rPr>
      </w:pPr>
    </w:p>
    <w:p w:rsidR="00F67F0D" w:rsidRDefault="00F67F0D">
      <w:pPr>
        <w:ind w:firstLine="567"/>
        <w:jc w:val="both"/>
        <w:rPr>
          <w:sz w:val="22"/>
          <w:szCs w:val="22"/>
        </w:rPr>
      </w:pPr>
    </w:p>
    <w:p w:rsidR="00F67F0D" w:rsidRDefault="00F67F0D">
      <w:pPr>
        <w:ind w:firstLine="567"/>
        <w:jc w:val="both"/>
        <w:rPr>
          <w:sz w:val="22"/>
          <w:szCs w:val="22"/>
        </w:rPr>
      </w:pPr>
    </w:p>
    <w:p w:rsidR="00F67F0D" w:rsidRDefault="00F67F0D">
      <w:pPr>
        <w:ind w:firstLine="567"/>
        <w:jc w:val="both"/>
        <w:rPr>
          <w:sz w:val="22"/>
          <w:szCs w:val="22"/>
        </w:rPr>
      </w:pPr>
    </w:p>
    <w:p w:rsidR="00F67F0D" w:rsidRDefault="00F67F0D">
      <w:pPr>
        <w:ind w:firstLine="567"/>
        <w:jc w:val="both"/>
        <w:rPr>
          <w:sz w:val="22"/>
          <w:szCs w:val="22"/>
        </w:rPr>
      </w:pPr>
    </w:p>
    <w:p w:rsidR="00F67F0D" w:rsidRDefault="00F67F0D">
      <w:pPr>
        <w:ind w:firstLine="567"/>
        <w:jc w:val="both"/>
        <w:rPr>
          <w:sz w:val="22"/>
          <w:szCs w:val="22"/>
        </w:rPr>
      </w:pPr>
    </w:p>
    <w:p w:rsidR="00F67F0D" w:rsidRDefault="00F67F0D">
      <w:pPr>
        <w:ind w:firstLine="567"/>
        <w:jc w:val="both"/>
        <w:rPr>
          <w:sz w:val="22"/>
          <w:szCs w:val="22"/>
        </w:rPr>
      </w:pPr>
    </w:p>
    <w:p w:rsidR="00F67F0D" w:rsidRDefault="00F67F0D">
      <w:pPr>
        <w:ind w:firstLine="567"/>
        <w:jc w:val="both"/>
        <w:rPr>
          <w:sz w:val="22"/>
          <w:szCs w:val="22"/>
        </w:rPr>
      </w:pPr>
    </w:p>
    <w:p w:rsidR="00F67F0D" w:rsidRDefault="00F67F0D">
      <w:pPr>
        <w:ind w:firstLine="567"/>
        <w:jc w:val="both"/>
        <w:rPr>
          <w:sz w:val="22"/>
          <w:szCs w:val="22"/>
          <w:lang w:val="en-US"/>
        </w:rPr>
      </w:pPr>
    </w:p>
    <w:p w:rsidR="00EA19AB" w:rsidRDefault="00EA19AB">
      <w:pPr>
        <w:ind w:firstLine="567"/>
        <w:jc w:val="both"/>
        <w:rPr>
          <w:sz w:val="22"/>
          <w:szCs w:val="22"/>
          <w:lang w:val="en-US"/>
        </w:rPr>
      </w:pPr>
    </w:p>
    <w:p w:rsidR="00EA19AB" w:rsidRDefault="00EA19AB">
      <w:pPr>
        <w:ind w:firstLine="567"/>
        <w:jc w:val="both"/>
        <w:rPr>
          <w:sz w:val="22"/>
          <w:szCs w:val="22"/>
          <w:lang w:val="en-US"/>
        </w:rPr>
      </w:pPr>
    </w:p>
    <w:p w:rsidR="00EA19AB" w:rsidRPr="00EA19AB" w:rsidRDefault="00EA19AB">
      <w:pPr>
        <w:ind w:firstLine="567"/>
        <w:jc w:val="both"/>
        <w:rPr>
          <w:sz w:val="22"/>
          <w:szCs w:val="22"/>
          <w:lang w:val="en-US"/>
        </w:rPr>
      </w:pPr>
    </w:p>
    <w:p w:rsidR="00F67F0D" w:rsidRPr="007874B9" w:rsidRDefault="00F67F0D">
      <w:pPr>
        <w:ind w:firstLine="567"/>
        <w:jc w:val="both"/>
        <w:rPr>
          <w:sz w:val="22"/>
          <w:szCs w:val="22"/>
        </w:rPr>
      </w:pPr>
    </w:p>
    <w:p w:rsidR="003C4E25" w:rsidRPr="007874B9" w:rsidRDefault="003C4E25">
      <w:pPr>
        <w:jc w:val="center"/>
        <w:rPr>
          <w:sz w:val="22"/>
          <w:szCs w:val="22"/>
          <w:lang w:val="sr-Latn-CS"/>
        </w:rPr>
      </w:pPr>
      <w:r w:rsidRPr="007874B9">
        <w:rPr>
          <w:b/>
          <w:sz w:val="22"/>
          <w:szCs w:val="22"/>
          <w:lang w:val="sr-Latn-CS"/>
        </w:rPr>
        <w:t xml:space="preserve">Члан </w:t>
      </w:r>
      <w:r w:rsidRPr="007874B9">
        <w:rPr>
          <w:b/>
          <w:sz w:val="22"/>
          <w:szCs w:val="22"/>
        </w:rPr>
        <w:t>10</w:t>
      </w:r>
      <w:r w:rsidRPr="007874B9">
        <w:rPr>
          <w:b/>
          <w:sz w:val="22"/>
          <w:szCs w:val="22"/>
          <w:lang w:val="sr-Latn-CS"/>
        </w:rPr>
        <w:t>.</w:t>
      </w:r>
    </w:p>
    <w:p w:rsidR="003C4E25" w:rsidRPr="007874B9" w:rsidRDefault="003C4E25">
      <w:pPr>
        <w:ind w:firstLine="567"/>
        <w:rPr>
          <w:sz w:val="22"/>
          <w:szCs w:val="22"/>
          <w:lang w:val="sr-Latn-CS"/>
        </w:rPr>
      </w:pPr>
      <w:r w:rsidRPr="007874B9">
        <w:rPr>
          <w:sz w:val="22"/>
          <w:szCs w:val="22"/>
          <w:lang w:val="sr-Latn-CS"/>
        </w:rPr>
        <w:t>Прочитано, протумачено, без примедби на текст потписано.</w:t>
      </w:r>
    </w:p>
    <w:p w:rsidR="003C4E25" w:rsidRPr="007874B9" w:rsidRDefault="003C4E25">
      <w:pPr>
        <w:ind w:firstLine="567"/>
        <w:rPr>
          <w:sz w:val="22"/>
          <w:szCs w:val="22"/>
          <w:lang w:val="sr-Latn-CS"/>
        </w:rPr>
      </w:pPr>
      <w:r w:rsidRPr="007874B9">
        <w:rPr>
          <w:sz w:val="22"/>
          <w:szCs w:val="22"/>
          <w:lang w:val="sr-Latn-CS"/>
        </w:rPr>
        <w:t xml:space="preserve">Уговор је сачињен у 6 (шест) истоветних примерка од којих </w:t>
      </w:r>
      <w:r w:rsidRPr="007874B9">
        <w:rPr>
          <w:sz w:val="22"/>
          <w:szCs w:val="22"/>
        </w:rPr>
        <w:t>Наручилац</w:t>
      </w:r>
      <w:r w:rsidRPr="007874B9">
        <w:rPr>
          <w:sz w:val="22"/>
          <w:szCs w:val="22"/>
          <w:lang w:val="sr-Latn-CS"/>
        </w:rPr>
        <w:t xml:space="preserve"> задржава </w:t>
      </w:r>
      <w:r w:rsidRPr="007874B9">
        <w:rPr>
          <w:sz w:val="22"/>
          <w:szCs w:val="22"/>
        </w:rPr>
        <w:t>4 (четири)</w:t>
      </w:r>
      <w:r w:rsidRPr="007874B9">
        <w:rPr>
          <w:sz w:val="22"/>
          <w:szCs w:val="22"/>
          <w:lang w:val="hr-HR"/>
        </w:rPr>
        <w:t>,</w:t>
      </w:r>
      <w:r w:rsidRPr="007874B9">
        <w:rPr>
          <w:sz w:val="22"/>
          <w:szCs w:val="22"/>
        </w:rPr>
        <w:t xml:space="preserve"> а Добављач 2 (два</w:t>
      </w:r>
      <w:r w:rsidRPr="007874B9">
        <w:rPr>
          <w:sz w:val="22"/>
          <w:szCs w:val="22"/>
          <w:lang w:val="sr-Latn-CS"/>
        </w:rPr>
        <w:t xml:space="preserve">) примерка. </w:t>
      </w:r>
    </w:p>
    <w:p w:rsidR="003C4E25" w:rsidRPr="007874B9" w:rsidRDefault="003C4E25">
      <w:pPr>
        <w:ind w:firstLine="567"/>
        <w:rPr>
          <w:sz w:val="22"/>
          <w:szCs w:val="22"/>
          <w:lang w:val="sr-Latn-CS"/>
        </w:rPr>
      </w:pPr>
      <w:r w:rsidRPr="007874B9">
        <w:rPr>
          <w:sz w:val="22"/>
          <w:szCs w:val="22"/>
          <w:lang w:val="sr-Latn-CS"/>
        </w:rPr>
        <w:t>Уговорне стране потписују Уговор.</w:t>
      </w:r>
    </w:p>
    <w:p w:rsidR="003C4E25" w:rsidRPr="007874B9" w:rsidRDefault="003C4E25">
      <w:pPr>
        <w:ind w:firstLine="567"/>
        <w:rPr>
          <w:sz w:val="22"/>
          <w:szCs w:val="22"/>
          <w:lang w:val="sr-Latn-CS"/>
        </w:rPr>
      </w:pPr>
      <w:r w:rsidRPr="007874B9">
        <w:rPr>
          <w:sz w:val="22"/>
          <w:szCs w:val="22"/>
          <w:lang w:val="sr-Latn-CS"/>
        </w:rPr>
        <w:t xml:space="preserve"> Саставни део овог Уговора је:</w:t>
      </w:r>
    </w:p>
    <w:p w:rsidR="003C4E25" w:rsidRPr="007874B9" w:rsidRDefault="003C4E25">
      <w:pPr>
        <w:ind w:firstLine="567"/>
        <w:rPr>
          <w:sz w:val="22"/>
          <w:szCs w:val="22"/>
        </w:rPr>
      </w:pPr>
      <w:r w:rsidRPr="007874B9">
        <w:rPr>
          <w:sz w:val="22"/>
          <w:szCs w:val="22"/>
          <w:lang w:val="sr-Latn-CS"/>
        </w:rPr>
        <w:t xml:space="preserve"> Прилог бр. 1 – Понуда број  ________ од ____________.год. </w:t>
      </w:r>
    </w:p>
    <w:p w:rsidR="003C4E25" w:rsidRPr="007874B9" w:rsidRDefault="003C4E25">
      <w:pPr>
        <w:rPr>
          <w:sz w:val="22"/>
          <w:szCs w:val="22"/>
        </w:rPr>
      </w:pPr>
    </w:p>
    <w:p w:rsidR="000F5C16" w:rsidRDefault="000F5C16" w:rsidP="000F5C16">
      <w:pPr>
        <w:rPr>
          <w:sz w:val="22"/>
          <w:szCs w:val="22"/>
        </w:rPr>
      </w:pPr>
    </w:p>
    <w:p w:rsidR="00F67F0D" w:rsidRDefault="00F67F0D" w:rsidP="000F5C16">
      <w:pPr>
        <w:rPr>
          <w:sz w:val="22"/>
          <w:szCs w:val="22"/>
        </w:rPr>
      </w:pPr>
    </w:p>
    <w:p w:rsidR="00F67F0D" w:rsidRPr="00F67F0D" w:rsidRDefault="00F67F0D" w:rsidP="000F5C16">
      <w:pPr>
        <w:rPr>
          <w:sz w:val="22"/>
          <w:szCs w:val="22"/>
        </w:rPr>
      </w:pPr>
    </w:p>
    <w:p w:rsidR="000F5C16" w:rsidRPr="007874B9" w:rsidRDefault="000F5C16" w:rsidP="000F5C16">
      <w:pPr>
        <w:rPr>
          <w:sz w:val="22"/>
          <w:szCs w:val="22"/>
          <w:lang w:val="sr-Latn-CS"/>
        </w:rPr>
      </w:pPr>
      <w:r w:rsidRPr="007874B9">
        <w:rPr>
          <w:sz w:val="22"/>
          <w:szCs w:val="22"/>
          <w:lang w:val="sr-Latn-CS"/>
        </w:rPr>
        <w:t xml:space="preserve">               за </w:t>
      </w:r>
      <w:r w:rsidRPr="007874B9">
        <w:rPr>
          <w:sz w:val="22"/>
          <w:szCs w:val="22"/>
        </w:rPr>
        <w:t>Добављача</w:t>
      </w:r>
      <w:r w:rsidRPr="007874B9">
        <w:rPr>
          <w:sz w:val="22"/>
          <w:szCs w:val="22"/>
          <w:lang w:val="sr-Latn-CS"/>
        </w:rPr>
        <w:t>:</w:t>
      </w:r>
      <w:r w:rsidRPr="007874B9">
        <w:rPr>
          <w:sz w:val="22"/>
          <w:szCs w:val="22"/>
          <w:lang w:val="sr-Latn-CS"/>
        </w:rPr>
        <w:tab/>
      </w:r>
      <w:r w:rsidRPr="007874B9">
        <w:rPr>
          <w:sz w:val="22"/>
          <w:szCs w:val="22"/>
          <w:lang w:val="sr-Latn-CS"/>
        </w:rPr>
        <w:tab/>
      </w:r>
      <w:r w:rsidRPr="007874B9">
        <w:rPr>
          <w:sz w:val="22"/>
          <w:szCs w:val="22"/>
          <w:lang w:val="sr-Latn-CS"/>
        </w:rPr>
        <w:tab/>
      </w:r>
      <w:r w:rsidRPr="007874B9">
        <w:rPr>
          <w:sz w:val="22"/>
          <w:szCs w:val="22"/>
          <w:lang w:val="sr-Latn-CS"/>
        </w:rPr>
        <w:tab/>
      </w:r>
      <w:r w:rsidRPr="007874B9">
        <w:rPr>
          <w:sz w:val="22"/>
          <w:szCs w:val="22"/>
          <w:lang w:val="sr-Latn-CS"/>
        </w:rPr>
        <w:tab/>
      </w:r>
      <w:r w:rsidRPr="007874B9">
        <w:rPr>
          <w:sz w:val="22"/>
          <w:szCs w:val="22"/>
          <w:lang w:val="sr-Latn-CS"/>
        </w:rPr>
        <w:tab/>
        <w:t xml:space="preserve">                   за </w:t>
      </w:r>
      <w:r w:rsidRPr="007874B9">
        <w:rPr>
          <w:sz w:val="22"/>
          <w:szCs w:val="22"/>
        </w:rPr>
        <w:t>Наручиоца</w:t>
      </w:r>
      <w:r w:rsidRPr="007874B9">
        <w:rPr>
          <w:color w:val="000000"/>
          <w:spacing w:val="-1"/>
          <w:sz w:val="22"/>
          <w:szCs w:val="22"/>
          <w:lang w:val="sr-Latn-CS"/>
        </w:rPr>
        <w:t>:</w:t>
      </w:r>
    </w:p>
    <w:p w:rsidR="000F5C16" w:rsidRPr="007874B9" w:rsidRDefault="000F5C16" w:rsidP="000F5C16">
      <w:pPr>
        <w:rPr>
          <w:b/>
          <w:sz w:val="22"/>
          <w:szCs w:val="22"/>
        </w:rPr>
      </w:pPr>
      <w:r w:rsidRPr="007874B9">
        <w:rPr>
          <w:sz w:val="22"/>
          <w:szCs w:val="22"/>
          <w:lang w:val="sr-Latn-CS"/>
        </w:rPr>
        <w:t xml:space="preserve">                                   </w:t>
      </w:r>
      <w:r w:rsidRPr="007874B9">
        <w:rPr>
          <w:sz w:val="22"/>
          <w:szCs w:val="22"/>
          <w:lang w:val="sr-Latn-CS"/>
        </w:rPr>
        <w:tab/>
        <w:t xml:space="preserve">  </w:t>
      </w:r>
      <w:r w:rsidRPr="007874B9">
        <w:rPr>
          <w:sz w:val="22"/>
          <w:szCs w:val="22"/>
          <w:lang w:val="sr-Latn-CS"/>
        </w:rPr>
        <w:tab/>
      </w:r>
      <w:r w:rsidRPr="007874B9">
        <w:rPr>
          <w:sz w:val="22"/>
          <w:szCs w:val="22"/>
          <w:lang w:val="sr-Latn-CS"/>
        </w:rPr>
        <w:tab/>
      </w:r>
      <w:r w:rsidRPr="007874B9">
        <w:rPr>
          <w:sz w:val="22"/>
          <w:szCs w:val="22"/>
        </w:rPr>
        <w:t xml:space="preserve">         </w:t>
      </w:r>
      <w:r w:rsidRPr="007874B9">
        <w:rPr>
          <w:sz w:val="22"/>
          <w:szCs w:val="22"/>
          <w:lang w:val="hr-HR"/>
        </w:rPr>
        <w:t xml:space="preserve">                             </w:t>
      </w:r>
      <w:r w:rsidRPr="007874B9">
        <w:rPr>
          <w:sz w:val="22"/>
          <w:szCs w:val="22"/>
        </w:rPr>
        <w:t xml:space="preserve">                   </w:t>
      </w:r>
      <w:r w:rsidRPr="007874B9">
        <w:rPr>
          <w:sz w:val="22"/>
          <w:szCs w:val="22"/>
          <w:lang w:val="hr-HR"/>
        </w:rPr>
        <w:t xml:space="preserve">     </w:t>
      </w:r>
      <w:r w:rsidRPr="007874B9">
        <w:rPr>
          <w:b/>
          <w:sz w:val="22"/>
          <w:szCs w:val="22"/>
          <w:lang w:val="sr-Latn-CS"/>
        </w:rPr>
        <w:t>П</w:t>
      </w:r>
      <w:r w:rsidRPr="007874B9">
        <w:rPr>
          <w:b/>
          <w:sz w:val="22"/>
          <w:szCs w:val="22"/>
        </w:rPr>
        <w:t>редшколска установа</w:t>
      </w:r>
    </w:p>
    <w:p w:rsidR="000F5C16" w:rsidRPr="007874B9" w:rsidRDefault="000F5C16" w:rsidP="000F5C16">
      <w:pPr>
        <w:rPr>
          <w:sz w:val="22"/>
          <w:szCs w:val="22"/>
          <w:lang w:val="sr-Latn-CS"/>
        </w:rPr>
      </w:pPr>
      <w:r w:rsidRPr="007874B9">
        <w:rPr>
          <w:b/>
          <w:sz w:val="22"/>
          <w:szCs w:val="22"/>
        </w:rPr>
        <w:t xml:space="preserve">                                                                  </w:t>
      </w:r>
      <w:r w:rsidRPr="007874B9">
        <w:rPr>
          <w:b/>
          <w:sz w:val="22"/>
          <w:szCs w:val="22"/>
          <w:lang w:val="hr-HR"/>
        </w:rPr>
        <w:t xml:space="preserve">                                      </w:t>
      </w:r>
      <w:r w:rsidRPr="007874B9">
        <w:rPr>
          <w:b/>
          <w:sz w:val="22"/>
          <w:szCs w:val="22"/>
        </w:rPr>
        <w:t xml:space="preserve">                  </w:t>
      </w:r>
      <w:r w:rsidRPr="007874B9">
        <w:rPr>
          <w:b/>
          <w:sz w:val="22"/>
          <w:szCs w:val="22"/>
          <w:lang w:val="sr-Latn-CS"/>
        </w:rPr>
        <w:t>“НАША РАДОСТ“ СУБОТИЦ</w:t>
      </w:r>
      <w:r w:rsidRPr="007874B9">
        <w:rPr>
          <w:b/>
          <w:sz w:val="22"/>
          <w:szCs w:val="22"/>
        </w:rPr>
        <w:t>А</w:t>
      </w:r>
      <w:r w:rsidRPr="007874B9">
        <w:rPr>
          <w:sz w:val="22"/>
          <w:szCs w:val="22"/>
          <w:lang w:val="sr-Latn-CS"/>
        </w:rPr>
        <w:t xml:space="preserve">           </w:t>
      </w:r>
    </w:p>
    <w:p w:rsidR="000F5C16" w:rsidRPr="007874B9" w:rsidRDefault="000F5C16" w:rsidP="000F5C16">
      <w:pPr>
        <w:jc w:val="both"/>
        <w:rPr>
          <w:sz w:val="22"/>
          <w:szCs w:val="22"/>
          <w:lang w:val="sr-Latn-CS"/>
        </w:rPr>
      </w:pPr>
      <w:r w:rsidRPr="007874B9">
        <w:rPr>
          <w:sz w:val="22"/>
          <w:szCs w:val="22"/>
          <w:lang w:val="sr-Latn-CS"/>
        </w:rPr>
        <w:t xml:space="preserve">  </w:t>
      </w:r>
      <w:r w:rsidRPr="007874B9">
        <w:rPr>
          <w:sz w:val="22"/>
          <w:szCs w:val="22"/>
        </w:rPr>
        <w:t>____</w:t>
      </w:r>
      <w:r w:rsidRPr="007874B9">
        <w:rPr>
          <w:sz w:val="22"/>
          <w:szCs w:val="22"/>
          <w:lang w:val="sr-Latn-CS"/>
        </w:rPr>
        <w:t>________________________                                                   _______________________________</w:t>
      </w:r>
    </w:p>
    <w:p w:rsidR="000F5C16" w:rsidRPr="007874B9" w:rsidRDefault="000F5C16" w:rsidP="000F5C16">
      <w:pPr>
        <w:rPr>
          <w:b/>
          <w:sz w:val="22"/>
          <w:szCs w:val="22"/>
          <w:lang w:val="sr-Latn-CS"/>
        </w:rPr>
      </w:pPr>
      <w:r w:rsidRPr="007874B9">
        <w:rPr>
          <w:sz w:val="22"/>
          <w:szCs w:val="22"/>
          <w:lang w:val="sr-Latn-CS"/>
        </w:rPr>
        <w:t xml:space="preserve">                                                                                                                      директор</w:t>
      </w:r>
      <w:r w:rsidRPr="007874B9">
        <w:rPr>
          <w:sz w:val="22"/>
          <w:szCs w:val="22"/>
        </w:rPr>
        <w:t xml:space="preserve"> </w:t>
      </w:r>
      <w:r w:rsidRPr="007874B9">
        <w:rPr>
          <w:sz w:val="22"/>
          <w:szCs w:val="22"/>
          <w:lang w:val="sr-Latn-CS"/>
        </w:rPr>
        <w:t xml:space="preserve">проф. дефектолог Јашо Шимић                         </w:t>
      </w:r>
    </w:p>
    <w:p w:rsidR="000F5C16" w:rsidRPr="007874B9" w:rsidRDefault="000F5C16" w:rsidP="000F5C16">
      <w:pPr>
        <w:rPr>
          <w:b/>
          <w:sz w:val="22"/>
          <w:szCs w:val="22"/>
          <w:lang w:val="sr-Latn-CS"/>
        </w:rPr>
      </w:pPr>
      <w:r w:rsidRPr="007874B9">
        <w:rPr>
          <w:b/>
          <w:sz w:val="22"/>
          <w:szCs w:val="22"/>
          <w:lang w:val="sr-Latn-CS"/>
        </w:rPr>
        <w:t xml:space="preserve">                                    </w:t>
      </w:r>
    </w:p>
    <w:p w:rsidR="000F5C16" w:rsidRPr="007874B9" w:rsidRDefault="000F5C16" w:rsidP="000F5C16">
      <w:pPr>
        <w:rPr>
          <w:b/>
          <w:sz w:val="22"/>
          <w:szCs w:val="22"/>
          <w:lang w:val="sr-Latn-CS"/>
        </w:rPr>
      </w:pPr>
      <w:r w:rsidRPr="007874B9">
        <w:rPr>
          <w:b/>
          <w:sz w:val="22"/>
          <w:szCs w:val="22"/>
          <w:lang w:val="sr-Latn-CS"/>
        </w:rPr>
        <w:t xml:space="preserve">                                                                                       мп                                                                                     </w:t>
      </w:r>
    </w:p>
    <w:p w:rsidR="000F5C16" w:rsidRPr="007874B9" w:rsidRDefault="000F5C16" w:rsidP="000F5C16">
      <w:pPr>
        <w:rPr>
          <w:b/>
          <w:sz w:val="22"/>
          <w:szCs w:val="22"/>
          <w:lang w:val="sr-Latn-CS"/>
        </w:rPr>
      </w:pPr>
    </w:p>
    <w:p w:rsidR="003C4E25" w:rsidRPr="007874B9" w:rsidRDefault="003C4E25">
      <w:pPr>
        <w:rPr>
          <w:b/>
          <w:sz w:val="22"/>
          <w:szCs w:val="22"/>
          <w:lang w:val="sr-Latn-CS"/>
        </w:rPr>
      </w:pPr>
    </w:p>
    <w:p w:rsidR="003C4E25" w:rsidRPr="00626CA5" w:rsidRDefault="003C4E25" w:rsidP="00626CA5">
      <w:pPr>
        <w:suppressAutoHyphens w:val="0"/>
        <w:rPr>
          <w:b/>
          <w:sz w:val="22"/>
          <w:szCs w:val="22"/>
          <w:lang w:val="sr-Latn-CS"/>
        </w:rPr>
        <w:sectPr w:rsidR="003C4E25" w:rsidRPr="00626CA5">
          <w:headerReference w:type="even" r:id="rId30"/>
          <w:headerReference w:type="default" r:id="rId31"/>
          <w:footerReference w:type="even" r:id="rId32"/>
          <w:footerReference w:type="default" r:id="rId33"/>
          <w:headerReference w:type="first" r:id="rId34"/>
          <w:footerReference w:type="first" r:id="rId35"/>
          <w:pgSz w:w="12240" w:h="15840"/>
          <w:pgMar w:top="768" w:right="712" w:bottom="712" w:left="712" w:header="712" w:footer="142" w:gutter="0"/>
          <w:pgBorders>
            <w:top w:val="double" w:sz="1" w:space="12" w:color="000000"/>
            <w:left w:val="double" w:sz="1" w:space="12" w:color="000000"/>
            <w:bottom w:val="double" w:sz="1" w:space="0" w:color="000000"/>
            <w:right w:val="double" w:sz="1" w:space="12" w:color="000000"/>
          </w:pgBorders>
          <w:cols w:space="708"/>
          <w:docGrid w:linePitch="600" w:charSpace="32768"/>
        </w:sectPr>
      </w:pPr>
      <w:r w:rsidRPr="007874B9">
        <w:rPr>
          <w:b/>
          <w:sz w:val="22"/>
          <w:szCs w:val="22"/>
          <w:lang w:val="sr-Latn-CS"/>
        </w:rPr>
        <w:t xml:space="preserve">            </w:t>
      </w:r>
      <w:r w:rsidR="001C1454">
        <w:rPr>
          <w:b/>
          <w:sz w:val="22"/>
          <w:szCs w:val="22"/>
          <w:lang w:val="sr-Latn-CS"/>
        </w:rPr>
        <w:t xml:space="preserve">              </w:t>
      </w:r>
    </w:p>
    <w:p w:rsidR="003C4E25" w:rsidRPr="007874B9" w:rsidRDefault="00B33A97">
      <w:pPr>
        <w:rPr>
          <w:i/>
          <w:sz w:val="22"/>
          <w:szCs w:val="22"/>
          <w:lang w:val="pl-PL"/>
        </w:rPr>
      </w:pPr>
      <w:r>
        <w:rPr>
          <w:sz w:val="22"/>
          <w:szCs w:val="22"/>
        </w:rPr>
        <w:lastRenderedPageBreak/>
        <w:t xml:space="preserve">  </w:t>
      </w:r>
      <w:r w:rsidR="003C4E25" w:rsidRPr="007874B9">
        <w:rPr>
          <w:sz w:val="22"/>
          <w:szCs w:val="22"/>
          <w:lang w:val="pl-PL"/>
        </w:rPr>
        <w:t xml:space="preserve">Naručilac: </w:t>
      </w:r>
      <w:r w:rsidR="003C4E25" w:rsidRPr="007874B9">
        <w:rPr>
          <w:i/>
          <w:sz w:val="22"/>
          <w:szCs w:val="22"/>
          <w:lang w:val="pl-PL"/>
        </w:rPr>
        <w:t>P.U."Naša Radost" Subotica</w:t>
      </w:r>
      <w:r w:rsidR="003C4E25" w:rsidRPr="007874B9">
        <w:rPr>
          <w:sz w:val="22"/>
          <w:szCs w:val="22"/>
          <w:lang w:val="sr-Latn-CS"/>
        </w:rPr>
        <w:t xml:space="preserve">                                                            </w:t>
      </w:r>
      <w:r w:rsidR="002C0917">
        <w:rPr>
          <w:sz w:val="22"/>
          <w:szCs w:val="22"/>
        </w:rPr>
        <w:t xml:space="preserve">                                                     </w:t>
      </w:r>
      <w:r w:rsidR="003C4E25" w:rsidRPr="007874B9">
        <w:rPr>
          <w:sz w:val="22"/>
          <w:szCs w:val="22"/>
        </w:rPr>
        <w:t>Mesto izdavanja ponude : ____________</w:t>
      </w:r>
      <w:r w:rsidR="003C4E25" w:rsidRPr="007874B9">
        <w:rPr>
          <w:sz w:val="22"/>
          <w:szCs w:val="22"/>
          <w:lang w:val="sr-Latn-CS"/>
        </w:rPr>
        <w:t xml:space="preserve">                                                                                                                            </w:t>
      </w:r>
    </w:p>
    <w:p w:rsidR="003C4E25" w:rsidRPr="007874B9" w:rsidRDefault="003C4E25">
      <w:pPr>
        <w:rPr>
          <w:sz w:val="22"/>
          <w:szCs w:val="22"/>
          <w:lang w:val="pl-PL"/>
        </w:rPr>
      </w:pPr>
      <w:r w:rsidRPr="007874B9">
        <w:rPr>
          <w:i/>
          <w:sz w:val="22"/>
          <w:szCs w:val="22"/>
          <w:lang w:val="pl-PL"/>
        </w:rPr>
        <w:t xml:space="preserve">  Antona Aškerca 3 , Subotica</w:t>
      </w:r>
      <w:r w:rsidRPr="007874B9">
        <w:rPr>
          <w:sz w:val="22"/>
          <w:szCs w:val="22"/>
          <w:lang w:val="sr-Latn-CS"/>
        </w:rPr>
        <w:t xml:space="preserve">                                                                           </w:t>
      </w:r>
      <w:r w:rsidR="002C0917">
        <w:rPr>
          <w:sz w:val="22"/>
          <w:szCs w:val="22"/>
        </w:rPr>
        <w:t xml:space="preserve">                                                         </w:t>
      </w:r>
      <w:r w:rsidRPr="007874B9">
        <w:rPr>
          <w:sz w:val="22"/>
          <w:szCs w:val="22"/>
          <w:lang w:val="pl-PL"/>
        </w:rPr>
        <w:t xml:space="preserve">Datum:   __________________    </w:t>
      </w:r>
    </w:p>
    <w:p w:rsidR="003C4E25" w:rsidRPr="007874B9" w:rsidRDefault="003C4E25">
      <w:pPr>
        <w:rPr>
          <w:sz w:val="22"/>
          <w:szCs w:val="22"/>
          <w:lang w:val="pl-PL"/>
        </w:rPr>
      </w:pPr>
      <w:r w:rsidRPr="007874B9">
        <w:rPr>
          <w:sz w:val="22"/>
          <w:szCs w:val="22"/>
          <w:lang w:val="pl-PL"/>
        </w:rPr>
        <w:t xml:space="preserve">                                                                                                                    </w:t>
      </w:r>
      <w:r w:rsidR="002C0917">
        <w:rPr>
          <w:sz w:val="22"/>
          <w:szCs w:val="22"/>
        </w:rPr>
        <w:t xml:space="preserve">                                                              </w:t>
      </w:r>
      <w:r w:rsidRPr="007874B9">
        <w:rPr>
          <w:sz w:val="22"/>
          <w:szCs w:val="22"/>
          <w:lang w:val="pl-PL"/>
        </w:rPr>
        <w:t xml:space="preserve"> Rok važenja ponude: 30 dana               </w:t>
      </w:r>
    </w:p>
    <w:p w:rsidR="003C4E25" w:rsidRDefault="003C4E25" w:rsidP="00B33A97">
      <w:pPr>
        <w:rPr>
          <w:sz w:val="22"/>
          <w:szCs w:val="22"/>
        </w:rPr>
      </w:pPr>
      <w:r w:rsidRPr="007874B9">
        <w:rPr>
          <w:sz w:val="22"/>
          <w:szCs w:val="22"/>
          <w:lang w:val="pl-PL"/>
        </w:rPr>
        <w:tab/>
        <w:t xml:space="preserve">                                                                                                         </w:t>
      </w:r>
    </w:p>
    <w:p w:rsidR="00B33A97" w:rsidRPr="00B33A97" w:rsidRDefault="00B33A97" w:rsidP="00B33A97">
      <w:pPr>
        <w:rPr>
          <w:b/>
          <w:sz w:val="22"/>
          <w:szCs w:val="22"/>
        </w:rPr>
      </w:pPr>
    </w:p>
    <w:p w:rsidR="003C4E25" w:rsidRPr="007874B9" w:rsidRDefault="003C4E25">
      <w:pPr>
        <w:jc w:val="center"/>
        <w:rPr>
          <w:sz w:val="22"/>
          <w:szCs w:val="22"/>
          <w:lang w:val="pl-PL"/>
        </w:rPr>
      </w:pPr>
      <w:r w:rsidRPr="007874B9">
        <w:rPr>
          <w:b/>
          <w:sz w:val="22"/>
          <w:szCs w:val="22"/>
          <w:lang w:val="pl-PL"/>
        </w:rPr>
        <w:t>OBRAZAC  PONUDE SA PODACIMA</w:t>
      </w:r>
    </w:p>
    <w:p w:rsidR="003C4E25" w:rsidRPr="007874B9" w:rsidRDefault="003C4E25">
      <w:pPr>
        <w:jc w:val="center"/>
        <w:rPr>
          <w:b/>
          <w:sz w:val="22"/>
          <w:szCs w:val="22"/>
          <w:lang w:val="pl-PL"/>
        </w:rPr>
      </w:pPr>
      <w:r w:rsidRPr="007874B9">
        <w:rPr>
          <w:sz w:val="22"/>
          <w:szCs w:val="22"/>
          <w:lang w:val="pl-PL"/>
        </w:rPr>
        <w:t xml:space="preserve">- </w:t>
      </w:r>
      <w:r w:rsidRPr="007874B9">
        <w:rPr>
          <w:i/>
          <w:sz w:val="22"/>
          <w:szCs w:val="22"/>
          <w:lang w:val="pl-PL"/>
        </w:rPr>
        <w:t>PARTIJA 2 –</w:t>
      </w:r>
      <w:r w:rsidR="00074A1D" w:rsidRPr="007874B9">
        <w:rPr>
          <w:i/>
          <w:sz w:val="22"/>
          <w:szCs w:val="22"/>
        </w:rPr>
        <w:t xml:space="preserve"> II </w:t>
      </w:r>
      <w:r w:rsidR="00074A1D" w:rsidRPr="007874B9">
        <w:rPr>
          <w:i/>
          <w:sz w:val="22"/>
          <w:szCs w:val="22"/>
          <w:lang w:val="sr-Latn-CS"/>
        </w:rPr>
        <w:t>DEO</w:t>
      </w:r>
      <w:r w:rsidR="00074A1D" w:rsidRPr="007874B9">
        <w:rPr>
          <w:i/>
          <w:sz w:val="22"/>
          <w:szCs w:val="22"/>
          <w:lang w:val="pl-PL"/>
        </w:rPr>
        <w:t xml:space="preserve"> </w:t>
      </w:r>
      <w:r w:rsidRPr="007874B9">
        <w:rPr>
          <w:i/>
          <w:sz w:val="22"/>
          <w:szCs w:val="22"/>
          <w:lang w:val="pl-PL"/>
        </w:rPr>
        <w:t>HLEB -</w:t>
      </w:r>
    </w:p>
    <w:p w:rsidR="003C4E25" w:rsidRPr="007874B9" w:rsidRDefault="003C4E25">
      <w:pPr>
        <w:jc w:val="center"/>
        <w:rPr>
          <w:b/>
          <w:sz w:val="22"/>
          <w:szCs w:val="22"/>
          <w:lang w:val="pl-PL"/>
        </w:rPr>
      </w:pPr>
    </w:p>
    <w:p w:rsidR="003C4E25" w:rsidRPr="007874B9" w:rsidRDefault="004F3786">
      <w:pPr>
        <w:jc w:val="center"/>
        <w:rPr>
          <w:b/>
          <w:sz w:val="22"/>
          <w:szCs w:val="22"/>
          <w:lang w:val="pl-PL"/>
        </w:rPr>
      </w:pPr>
      <w:r w:rsidRPr="004F3786">
        <w:rPr>
          <w:sz w:val="22"/>
          <w:szCs w:val="22"/>
        </w:rPr>
        <w:pict>
          <v:line id="_x0000_s2090" style="position:absolute;left:0;text-align:left;z-index:251673600" from="16.5pt,2.75pt" to="699.75pt,2.75pt" strokecolor="#969696" strokeweight="1.76mm">
            <v:stroke color2="#696969" joinstyle="miter" endcap="square"/>
          </v:line>
        </w:pict>
      </w:r>
    </w:p>
    <w:p w:rsidR="003C4E25" w:rsidRPr="007874B9" w:rsidRDefault="003C4E25">
      <w:pPr>
        <w:rPr>
          <w:b/>
          <w:sz w:val="22"/>
          <w:szCs w:val="22"/>
          <w:lang w:val="sr-Latn-CS"/>
        </w:rPr>
      </w:pPr>
      <w:r w:rsidRPr="007874B9">
        <w:rPr>
          <w:b/>
          <w:sz w:val="22"/>
          <w:szCs w:val="22"/>
          <w:lang w:val="pl-PL"/>
        </w:rPr>
        <w:t xml:space="preserve">      </w:t>
      </w:r>
    </w:p>
    <w:p w:rsidR="003C4E25" w:rsidRPr="007874B9" w:rsidRDefault="003C4E25">
      <w:pPr>
        <w:rPr>
          <w:sz w:val="22"/>
          <w:szCs w:val="22"/>
          <w:lang w:val="sr-Latn-CS"/>
        </w:rPr>
      </w:pPr>
      <w:r w:rsidRPr="007874B9">
        <w:rPr>
          <w:b/>
          <w:sz w:val="22"/>
          <w:szCs w:val="22"/>
          <w:lang w:val="sr-Latn-CS"/>
        </w:rPr>
        <w:t xml:space="preserve">   </w:t>
      </w:r>
      <w:r w:rsidRPr="007874B9">
        <w:rPr>
          <w:b/>
          <w:sz w:val="22"/>
          <w:szCs w:val="22"/>
        </w:rPr>
        <w:t xml:space="preserve">PODACI O PONUĐAČU:       </w:t>
      </w:r>
    </w:p>
    <w:tbl>
      <w:tblPr>
        <w:tblW w:w="0" w:type="auto"/>
        <w:tblInd w:w="362" w:type="dxa"/>
        <w:tblLayout w:type="fixed"/>
        <w:tblLook w:val="0000"/>
      </w:tblPr>
      <w:tblGrid>
        <w:gridCol w:w="1843"/>
        <w:gridCol w:w="4252"/>
        <w:gridCol w:w="1843"/>
        <w:gridCol w:w="3402"/>
        <w:gridCol w:w="2470"/>
      </w:tblGrid>
      <w:tr w:rsidR="003C4E25" w:rsidRPr="007874B9">
        <w:trPr>
          <w:trHeight w:val="267"/>
        </w:trPr>
        <w:tc>
          <w:tcPr>
            <w:tcW w:w="1843" w:type="dxa"/>
            <w:tcBorders>
              <w:top w:val="double" w:sz="8" w:space="0" w:color="000000"/>
              <w:left w:val="double" w:sz="8" w:space="0" w:color="000000"/>
              <w:bottom w:val="single" w:sz="4"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Naziv</w:t>
            </w:r>
          </w:p>
        </w:tc>
        <w:tc>
          <w:tcPr>
            <w:tcW w:w="4252" w:type="dxa"/>
            <w:tcBorders>
              <w:top w:val="double" w:sz="8" w:space="0" w:color="000000"/>
              <w:left w:val="single" w:sz="4" w:space="0" w:color="000000"/>
              <w:bottom w:val="single" w:sz="4"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snapToGrid w:val="0"/>
              <w:rPr>
                <w:sz w:val="22"/>
                <w:szCs w:val="22"/>
                <w:lang w:val="sr-Latn-CS"/>
              </w:rPr>
            </w:pPr>
          </w:p>
        </w:tc>
        <w:tc>
          <w:tcPr>
            <w:tcW w:w="3402" w:type="dxa"/>
            <w:tcBorders>
              <w:top w:val="double" w:sz="8" w:space="0" w:color="000000"/>
              <w:left w:val="double" w:sz="28" w:space="0" w:color="000000"/>
              <w:bottom w:val="single" w:sz="4"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Matični broj</w:t>
            </w:r>
          </w:p>
        </w:tc>
        <w:tc>
          <w:tcPr>
            <w:tcW w:w="2470" w:type="dxa"/>
            <w:tcBorders>
              <w:top w:val="double" w:sz="8" w:space="0" w:color="000000"/>
              <w:left w:val="single" w:sz="4" w:space="0" w:color="000000"/>
              <w:bottom w:val="single" w:sz="4"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r w:rsidR="003C4E25" w:rsidRPr="007874B9">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Adresa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snapToGrid w:val="0"/>
              <w:rPr>
                <w:sz w:val="22"/>
                <w:szCs w:val="22"/>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Registarski broj</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r w:rsidR="003C4E25" w:rsidRPr="007874B9">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Telefon</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snapToGrid w:val="0"/>
              <w:rPr>
                <w:sz w:val="22"/>
                <w:szCs w:val="22"/>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Šifra delatnosti</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r w:rsidR="003C4E25" w:rsidRPr="007874B9">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Fax</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snapToGrid w:val="0"/>
              <w:rPr>
                <w:sz w:val="22"/>
                <w:szCs w:val="22"/>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PIB</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r w:rsidR="003C4E25" w:rsidRPr="007874B9">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E-mail</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rPr>
                <w:sz w:val="22"/>
                <w:szCs w:val="22"/>
                <w:lang w:val="sr-Latn-CS"/>
              </w:rPr>
            </w:pPr>
            <w:r w:rsidRPr="007874B9">
              <w:rPr>
                <w:sz w:val="22"/>
                <w:szCs w:val="22"/>
                <w:lang w:val="sr-Latn-CS"/>
              </w:rPr>
              <w:t xml:space="preserve">     </w:t>
            </w: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Tekući račun</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r w:rsidR="003C4E25" w:rsidRPr="007874B9">
        <w:trPr>
          <w:trHeight w:val="266"/>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Kontakt osoba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snapToGrid w:val="0"/>
              <w:rPr>
                <w:sz w:val="22"/>
                <w:szCs w:val="22"/>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Naziv banke</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r w:rsidR="003C4E25" w:rsidRPr="007874B9">
        <w:trPr>
          <w:trHeight w:val="253"/>
        </w:trPr>
        <w:tc>
          <w:tcPr>
            <w:tcW w:w="1843" w:type="dxa"/>
            <w:tcBorders>
              <w:top w:val="single" w:sz="4" w:space="0" w:color="000000"/>
              <w:left w:val="double" w:sz="8" w:space="0" w:color="000000"/>
              <w:bottom w:val="double" w:sz="28"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Funkcija</w:t>
            </w:r>
          </w:p>
        </w:tc>
        <w:tc>
          <w:tcPr>
            <w:tcW w:w="4252" w:type="dxa"/>
            <w:tcBorders>
              <w:top w:val="single" w:sz="4" w:space="0" w:color="000000"/>
              <w:left w:val="single" w:sz="4" w:space="0" w:color="000000"/>
              <w:bottom w:val="double" w:sz="28"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snapToGrid w:val="0"/>
              <w:rPr>
                <w:sz w:val="22"/>
                <w:szCs w:val="22"/>
                <w:lang w:val="sr-Latn-CS"/>
              </w:rPr>
            </w:pPr>
          </w:p>
        </w:tc>
        <w:tc>
          <w:tcPr>
            <w:tcW w:w="3402" w:type="dxa"/>
            <w:tcBorders>
              <w:top w:val="single" w:sz="4" w:space="0" w:color="000000"/>
              <w:left w:val="double" w:sz="28" w:space="0" w:color="000000"/>
              <w:bottom w:val="double" w:sz="28"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Potpisnik ugovora i funkcija</w:t>
            </w:r>
          </w:p>
        </w:tc>
        <w:tc>
          <w:tcPr>
            <w:tcW w:w="2470" w:type="dxa"/>
            <w:tcBorders>
              <w:top w:val="single" w:sz="4" w:space="0" w:color="000000"/>
              <w:left w:val="single" w:sz="4" w:space="0" w:color="000000"/>
              <w:bottom w:val="double" w:sz="28"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bl>
    <w:p w:rsidR="003C4E25" w:rsidRPr="007874B9" w:rsidRDefault="003C4E25">
      <w:pPr>
        <w:rPr>
          <w:b/>
          <w:sz w:val="22"/>
          <w:szCs w:val="22"/>
          <w:lang w:val="sr-Latn-CS"/>
        </w:rPr>
      </w:pPr>
    </w:p>
    <w:p w:rsidR="003C4E25" w:rsidRPr="007874B9" w:rsidRDefault="004F3786">
      <w:pPr>
        <w:rPr>
          <w:b/>
          <w:sz w:val="22"/>
          <w:szCs w:val="22"/>
          <w:lang w:val="sr-Latn-CS"/>
        </w:rPr>
      </w:pPr>
      <w:r w:rsidRPr="004F3786">
        <w:rPr>
          <w:sz w:val="22"/>
          <w:szCs w:val="22"/>
        </w:rPr>
        <w:pict>
          <v:shape id="_x0000_s2076" type="#_x0000_t202" style="position:absolute;margin-left:11.75pt;margin-top:13.2pt;width:306.2pt;height:137.2pt;z-index:251659264;mso-position-horizontal-relative:margin" stroked="f">
            <v:fill opacity="0" color2="black"/>
            <v:textbox style="mso-next-textbox:#_x0000_s2076" inset="0,0,0,0">
              <w:txbxContent>
                <w:tbl>
                  <w:tblPr>
                    <w:tblW w:w="0" w:type="auto"/>
                    <w:tblInd w:w="108" w:type="dxa"/>
                    <w:tblLayout w:type="fixed"/>
                    <w:tblLook w:val="0000"/>
                  </w:tblPr>
                  <w:tblGrid>
                    <w:gridCol w:w="6125"/>
                  </w:tblGrid>
                  <w:tr w:rsidR="00376568" w:rsidRPr="004F18ED">
                    <w:trPr>
                      <w:trHeight w:val="451"/>
                    </w:trPr>
                    <w:tc>
                      <w:tcPr>
                        <w:tcW w:w="6125" w:type="dxa"/>
                        <w:tcBorders>
                          <w:top w:val="double" w:sz="1" w:space="0" w:color="000000"/>
                          <w:left w:val="double" w:sz="1" w:space="0" w:color="000000"/>
                          <w:bottom w:val="single" w:sz="4" w:space="0" w:color="000000"/>
                          <w:right w:val="double" w:sz="1" w:space="0" w:color="000000"/>
                        </w:tcBorders>
                        <w:shd w:val="clear" w:color="auto" w:fill="D9D9D9"/>
                        <w:vAlign w:val="center"/>
                      </w:tcPr>
                      <w:p w:rsidR="00376568" w:rsidRPr="004F18ED" w:rsidRDefault="00376568">
                        <w:pPr>
                          <w:rPr>
                            <w:sz w:val="23"/>
                            <w:szCs w:val="23"/>
                          </w:rPr>
                        </w:pPr>
                        <w:r w:rsidRPr="004F18ED">
                          <w:rPr>
                            <w:rFonts w:ascii="Verdana" w:hAnsi="Verdana" w:cs="Verdana"/>
                            <w:b/>
                            <w:sz w:val="17"/>
                            <w:szCs w:val="17"/>
                            <w:lang w:val="sr-Latn-CS"/>
                          </w:rPr>
                          <w:t>NAPOMENA:</w:t>
                        </w:r>
                      </w:p>
                    </w:tc>
                  </w:tr>
                  <w:tr w:rsidR="00376568" w:rsidRPr="004F18ED">
                    <w:trPr>
                      <w:trHeight w:val="2272"/>
                    </w:trPr>
                    <w:tc>
                      <w:tcPr>
                        <w:tcW w:w="6125" w:type="dxa"/>
                        <w:tcBorders>
                          <w:top w:val="single" w:sz="4" w:space="0" w:color="000000"/>
                          <w:left w:val="double" w:sz="1" w:space="0" w:color="000000"/>
                          <w:bottom w:val="double" w:sz="1" w:space="0" w:color="000000"/>
                          <w:right w:val="double" w:sz="1" w:space="0" w:color="000000"/>
                        </w:tcBorders>
                        <w:shd w:val="clear" w:color="auto" w:fill="auto"/>
                      </w:tcPr>
                      <w:p w:rsidR="00376568" w:rsidRPr="004F18ED" w:rsidRDefault="00376568">
                        <w:pPr>
                          <w:suppressAutoHyphens w:val="0"/>
                          <w:rPr>
                            <w:rFonts w:ascii="Verdana" w:hAnsi="Verdana" w:cs="Verdana"/>
                            <w:sz w:val="17"/>
                            <w:szCs w:val="17"/>
                            <w:lang w:val="sr-Latn-CS"/>
                          </w:rPr>
                        </w:pPr>
                      </w:p>
                      <w:p w:rsidR="00376568" w:rsidRDefault="00376568">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HACCP</w:t>
                        </w:r>
                        <w:r w:rsidRPr="004F18ED">
                          <w:rPr>
                            <w:rFonts w:ascii="Verdana" w:hAnsi="Verdana" w:cs="Verdana"/>
                            <w:b/>
                            <w:sz w:val="17"/>
                            <w:szCs w:val="17"/>
                          </w:rPr>
                          <w:t xml:space="preserve"> </w:t>
                        </w:r>
                        <w:r w:rsidRPr="004F18ED">
                          <w:rPr>
                            <w:rFonts w:ascii="Verdana" w:hAnsi="Verdana" w:cs="Verdana"/>
                            <w:b/>
                            <w:sz w:val="17"/>
                            <w:szCs w:val="17"/>
                            <w:lang w:val="sr-Latn-CS"/>
                          </w:rPr>
                          <w:t>SETIFIKAT</w:t>
                        </w:r>
                      </w:p>
                      <w:p w:rsidR="00536E84" w:rsidRPr="00536E84" w:rsidRDefault="00376568" w:rsidP="00536E84">
                        <w:pPr>
                          <w:numPr>
                            <w:ilvl w:val="0"/>
                            <w:numId w:val="3"/>
                          </w:numPr>
                          <w:suppressAutoHyphens w:val="0"/>
                          <w:ind w:left="142" w:hanging="142"/>
                          <w:rPr>
                            <w:rFonts w:ascii="Verdana" w:hAnsi="Verdana" w:cs="Verdana"/>
                            <w:b/>
                            <w:sz w:val="17"/>
                            <w:szCs w:val="17"/>
                            <w:lang w:val="sr-Latn-CS"/>
                          </w:rPr>
                        </w:pPr>
                        <w:r w:rsidRPr="00536E84">
                          <w:rPr>
                            <w:rFonts w:ascii="Verdana" w:hAnsi="Verdana" w:cs="Verdana"/>
                            <w:b/>
                            <w:sz w:val="17"/>
                            <w:szCs w:val="17"/>
                          </w:rPr>
                          <w:t>D</w:t>
                        </w:r>
                        <w:r w:rsidRPr="00536E84">
                          <w:rPr>
                            <w:rFonts w:ascii="Verdana" w:hAnsi="Verdana" w:cs="Verdana"/>
                            <w:b/>
                            <w:sz w:val="17"/>
                            <w:szCs w:val="17"/>
                            <w:lang w:val="sr-Latn-CS"/>
                          </w:rPr>
                          <w:t>E</w:t>
                        </w:r>
                        <w:r w:rsidRPr="00536E84">
                          <w:rPr>
                            <w:rFonts w:ascii="Verdana" w:hAnsi="Verdana" w:cs="Verdana"/>
                            <w:b/>
                            <w:sz w:val="17"/>
                            <w:szCs w:val="17"/>
                          </w:rPr>
                          <w:t>KLARACIJA</w:t>
                        </w:r>
                        <w:r w:rsidR="00536E84" w:rsidRPr="00536E84">
                          <w:rPr>
                            <w:b/>
                            <w:sz w:val="22"/>
                            <w:szCs w:val="22"/>
                          </w:rPr>
                          <w:t xml:space="preserve"> </w:t>
                        </w:r>
                      </w:p>
                      <w:p w:rsidR="00376568" w:rsidRPr="00536E84" w:rsidRDefault="00376568" w:rsidP="00536E84">
                        <w:pPr>
                          <w:numPr>
                            <w:ilvl w:val="0"/>
                            <w:numId w:val="3"/>
                          </w:numPr>
                          <w:suppressAutoHyphens w:val="0"/>
                          <w:ind w:left="142" w:hanging="142"/>
                          <w:rPr>
                            <w:rFonts w:ascii="Verdana" w:hAnsi="Verdana" w:cs="Verdana"/>
                            <w:b/>
                            <w:sz w:val="17"/>
                            <w:szCs w:val="17"/>
                            <w:lang w:val="sr-Latn-CS"/>
                          </w:rPr>
                        </w:pPr>
                        <w:r w:rsidRPr="00536E84">
                          <w:rPr>
                            <w:rFonts w:ascii="Verdana" w:hAnsi="Verdana" w:cs="Verdana"/>
                            <w:b/>
                            <w:sz w:val="17"/>
                            <w:szCs w:val="17"/>
                            <w:lang w:val="sr-Latn-CS"/>
                          </w:rPr>
                          <w:t>DOSTAVA SVAKI DAN</w:t>
                        </w:r>
                      </w:p>
                      <w:p w:rsidR="00376568" w:rsidRPr="004F18ED" w:rsidRDefault="00376568">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NARUDŽBA 15 SATI DO DOSTAVE  </w:t>
                        </w:r>
                      </w:p>
                      <w:p w:rsidR="00376568" w:rsidRPr="004F18ED" w:rsidRDefault="00376568">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DOSTAVA OD 4,30h DO 5,00 h  (UJUTRU)</w:t>
                        </w:r>
                      </w:p>
                      <w:p w:rsidR="00376568" w:rsidRPr="003C285F" w:rsidRDefault="00376568">
                        <w:pPr>
                          <w:numPr>
                            <w:ilvl w:val="0"/>
                            <w:numId w:val="3"/>
                          </w:numPr>
                          <w:suppressAutoHyphens w:val="0"/>
                          <w:ind w:left="142" w:hanging="142"/>
                          <w:rPr>
                            <w:rFonts w:ascii="Verdana" w:hAnsi="Verdana" w:cs="Verdana"/>
                            <w:sz w:val="17"/>
                            <w:szCs w:val="17"/>
                            <w:lang w:val="sr-Latn-CS"/>
                          </w:rPr>
                        </w:pPr>
                        <w:r w:rsidRPr="004F18ED">
                          <w:rPr>
                            <w:rFonts w:ascii="Verdana" w:hAnsi="Verdana" w:cs="Verdana"/>
                            <w:b/>
                            <w:sz w:val="17"/>
                            <w:szCs w:val="17"/>
                            <w:lang w:val="sr-Latn-CS"/>
                          </w:rPr>
                          <w:t>NARAUĐŽBA PO HITNOSTI OD 1 DO 3 h</w:t>
                        </w:r>
                      </w:p>
                      <w:p w:rsidR="00376568" w:rsidRPr="004F18ED" w:rsidRDefault="00376568" w:rsidP="003C285F">
                        <w:pPr>
                          <w:numPr>
                            <w:ilvl w:val="0"/>
                            <w:numId w:val="3"/>
                          </w:numPr>
                          <w:suppressAutoHyphens w:val="0"/>
                          <w:ind w:left="142" w:hanging="142"/>
                          <w:rPr>
                            <w:rFonts w:ascii="Verdana" w:hAnsi="Verdana" w:cs="Verdana"/>
                            <w:b/>
                            <w:sz w:val="15"/>
                            <w:szCs w:val="15"/>
                            <w:lang w:val="sr-Latn-CS"/>
                          </w:rPr>
                        </w:pPr>
                        <w:r>
                          <w:rPr>
                            <w:rFonts w:ascii="Verdana" w:hAnsi="Verdana" w:cs="Verdana"/>
                            <w:b/>
                            <w:sz w:val="17"/>
                            <w:szCs w:val="17"/>
                            <w:lang w:val="sr-Latn-CS"/>
                          </w:rPr>
                          <w:t>PRILOŽITI VAŽEĆI CENOVNIK</w:t>
                        </w:r>
                      </w:p>
                      <w:p w:rsidR="00376568" w:rsidRPr="004F18ED" w:rsidRDefault="00376568" w:rsidP="003C285F">
                        <w:pPr>
                          <w:suppressAutoHyphens w:val="0"/>
                          <w:ind w:left="142"/>
                          <w:rPr>
                            <w:rFonts w:ascii="Verdana" w:hAnsi="Verdana" w:cs="Verdana"/>
                            <w:sz w:val="17"/>
                            <w:szCs w:val="17"/>
                            <w:lang w:val="sr-Latn-CS"/>
                          </w:rPr>
                        </w:pPr>
                      </w:p>
                      <w:p w:rsidR="00376568" w:rsidRPr="004F18ED" w:rsidRDefault="00376568">
                        <w:pPr>
                          <w:suppressAutoHyphens w:val="0"/>
                          <w:rPr>
                            <w:rFonts w:ascii="Verdana" w:hAnsi="Verdana" w:cs="Verdana"/>
                            <w:sz w:val="17"/>
                            <w:szCs w:val="17"/>
                            <w:lang w:val="sr-Latn-CS"/>
                          </w:rPr>
                        </w:pPr>
                      </w:p>
                      <w:p w:rsidR="00376568" w:rsidRPr="004F18ED" w:rsidRDefault="00376568">
                        <w:pPr>
                          <w:ind w:left="420"/>
                          <w:rPr>
                            <w:rFonts w:ascii="Verdana" w:hAnsi="Verdana" w:cs="Verdana"/>
                            <w:b/>
                            <w:sz w:val="15"/>
                            <w:szCs w:val="15"/>
                            <w:lang w:val="sr-Latn-CS"/>
                          </w:rPr>
                        </w:pPr>
                      </w:p>
                    </w:tc>
                  </w:tr>
                </w:tbl>
                <w:p w:rsidR="00376568" w:rsidRPr="004F18ED" w:rsidRDefault="00376568">
                  <w:pPr>
                    <w:rPr>
                      <w:sz w:val="23"/>
                      <w:szCs w:val="23"/>
                    </w:rPr>
                  </w:pPr>
                  <w:r w:rsidRPr="004F18ED">
                    <w:rPr>
                      <w:sz w:val="23"/>
                      <w:szCs w:val="23"/>
                    </w:rPr>
                    <w:t xml:space="preserve"> </w:t>
                  </w:r>
                </w:p>
              </w:txbxContent>
            </v:textbox>
            <w10:wrap type="square" anchorx="margin"/>
          </v:shape>
        </w:pict>
      </w:r>
    </w:p>
    <w:p w:rsidR="003C4E25" w:rsidRPr="007874B9" w:rsidRDefault="003C4E25">
      <w:pPr>
        <w:rPr>
          <w:sz w:val="22"/>
          <w:szCs w:val="22"/>
        </w:rPr>
      </w:pPr>
      <w:r w:rsidRPr="007874B9">
        <w:rPr>
          <w:sz w:val="22"/>
          <w:szCs w:val="22"/>
          <w:lang w:val="sr-Latn-CS"/>
        </w:rPr>
        <w:t xml:space="preserve">                   </w:t>
      </w:r>
    </w:p>
    <w:p w:rsidR="003C4E25" w:rsidRPr="007874B9" w:rsidRDefault="004F3786">
      <w:pPr>
        <w:rPr>
          <w:sz w:val="22"/>
          <w:szCs w:val="22"/>
          <w:lang w:val="sr-Latn-CS"/>
        </w:rPr>
      </w:pPr>
      <w:r w:rsidRPr="004F3786">
        <w:rPr>
          <w:sz w:val="22"/>
          <w:szCs w:val="22"/>
        </w:rPr>
        <w:pict>
          <v:shape id="_x0000_s2077" type="#_x0000_t202" style="position:absolute;margin-left:448pt;margin-top:-.7pt;width:290.35pt;height:128.15pt;z-index:251660288;mso-position-horizontal-relative:page" stroked="f">
            <v:fill opacity="0" color2="black"/>
            <v:textbox style="mso-next-textbox:#_x0000_s2077" inset="0,0,0,0">
              <w:txbxContent>
                <w:tbl>
                  <w:tblPr>
                    <w:tblW w:w="0" w:type="auto"/>
                    <w:tblInd w:w="108" w:type="dxa"/>
                    <w:tblLayout w:type="fixed"/>
                    <w:tblLook w:val="0000"/>
                  </w:tblPr>
                  <w:tblGrid>
                    <w:gridCol w:w="3369"/>
                    <w:gridCol w:w="2439"/>
                  </w:tblGrid>
                  <w:tr w:rsidR="00376568" w:rsidRPr="004F18ED">
                    <w:trPr>
                      <w:trHeight w:val="294"/>
                    </w:trPr>
                    <w:tc>
                      <w:tcPr>
                        <w:tcW w:w="5808" w:type="dxa"/>
                        <w:gridSpan w:val="2"/>
                        <w:tcBorders>
                          <w:top w:val="double" w:sz="1" w:space="0" w:color="000000"/>
                          <w:left w:val="double" w:sz="1" w:space="0" w:color="000000"/>
                          <w:bottom w:val="single" w:sz="4" w:space="0" w:color="000000"/>
                          <w:right w:val="double" w:sz="1" w:space="0" w:color="000000"/>
                        </w:tcBorders>
                        <w:shd w:val="clear" w:color="auto" w:fill="D9D9D9"/>
                        <w:vAlign w:val="center"/>
                      </w:tcPr>
                      <w:p w:rsidR="00376568" w:rsidRPr="004F18ED" w:rsidRDefault="00376568">
                        <w:pPr>
                          <w:jc w:val="center"/>
                          <w:rPr>
                            <w:sz w:val="23"/>
                            <w:szCs w:val="23"/>
                          </w:rPr>
                        </w:pPr>
                        <w:r w:rsidRPr="004F18ED">
                          <w:rPr>
                            <w:rFonts w:ascii="Verdana" w:hAnsi="Verdana" w:cs="Verdana"/>
                            <w:b/>
                            <w:sz w:val="17"/>
                            <w:szCs w:val="17"/>
                            <w:lang w:val="sr-Latn-CS"/>
                          </w:rPr>
                          <w:t>R E K A P I T U L A C I J A       P A R T I J E</w:t>
                        </w:r>
                      </w:p>
                    </w:tc>
                  </w:tr>
                  <w:tr w:rsidR="00376568" w:rsidRPr="004F18ED">
                    <w:trPr>
                      <w:trHeight w:val="364"/>
                    </w:trPr>
                    <w:tc>
                      <w:tcPr>
                        <w:tcW w:w="3369" w:type="dxa"/>
                        <w:tcBorders>
                          <w:top w:val="single" w:sz="4" w:space="0" w:color="000000"/>
                          <w:left w:val="double" w:sz="1" w:space="0" w:color="000000"/>
                          <w:bottom w:val="single" w:sz="4" w:space="0" w:color="000000"/>
                        </w:tcBorders>
                        <w:shd w:val="clear" w:color="auto" w:fill="F2F2F2"/>
                        <w:vAlign w:val="center"/>
                      </w:tcPr>
                      <w:p w:rsidR="00376568" w:rsidRPr="004F18ED" w:rsidRDefault="00376568">
                        <w:pPr>
                          <w:ind w:right="-108"/>
                          <w:rPr>
                            <w:rFonts w:ascii="Verdana" w:hAnsi="Verdana" w:cs="Verdana"/>
                            <w:sz w:val="17"/>
                            <w:szCs w:val="17"/>
                            <w:lang w:val="sr-Latn-CS"/>
                          </w:rPr>
                        </w:pPr>
                        <w:r w:rsidRPr="004F18ED">
                          <w:rPr>
                            <w:rFonts w:ascii="Verdana" w:hAnsi="Verdana" w:cs="Verdana"/>
                            <w:b/>
                            <w:sz w:val="19"/>
                            <w:szCs w:val="19"/>
                            <w:lang w:val="sr-Latn-CS"/>
                          </w:rPr>
                          <w:t>Ukupan iznos bez PDV-a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376568" w:rsidRPr="004F18ED" w:rsidRDefault="00376568">
                        <w:pPr>
                          <w:snapToGrid w:val="0"/>
                          <w:jc w:val="right"/>
                          <w:rPr>
                            <w:rFonts w:ascii="Verdana" w:hAnsi="Verdana" w:cs="Verdana"/>
                            <w:sz w:val="17"/>
                            <w:szCs w:val="17"/>
                            <w:lang w:val="sr-Latn-CS"/>
                          </w:rPr>
                        </w:pPr>
                      </w:p>
                      <w:p w:rsidR="00376568" w:rsidRPr="004F18ED" w:rsidRDefault="00376568">
                        <w:pPr>
                          <w:jc w:val="right"/>
                          <w:rPr>
                            <w:rFonts w:ascii="Verdana" w:hAnsi="Verdana" w:cs="Verdana"/>
                            <w:sz w:val="17"/>
                            <w:szCs w:val="17"/>
                            <w:lang w:val="sr-Latn-CS"/>
                          </w:rPr>
                        </w:pPr>
                      </w:p>
                    </w:tc>
                  </w:tr>
                  <w:tr w:rsidR="00376568" w:rsidRPr="004F18ED">
                    <w:trPr>
                      <w:trHeight w:val="483"/>
                    </w:trPr>
                    <w:tc>
                      <w:tcPr>
                        <w:tcW w:w="3369" w:type="dxa"/>
                        <w:tcBorders>
                          <w:top w:val="single" w:sz="4" w:space="0" w:color="000000"/>
                          <w:left w:val="double" w:sz="1" w:space="0" w:color="000000"/>
                          <w:bottom w:val="single" w:sz="4" w:space="0" w:color="000000"/>
                        </w:tcBorders>
                        <w:shd w:val="clear" w:color="auto" w:fill="F2F2F2"/>
                        <w:vAlign w:val="center"/>
                      </w:tcPr>
                      <w:p w:rsidR="00376568" w:rsidRPr="004F18ED" w:rsidRDefault="00376568">
                        <w:pPr>
                          <w:rPr>
                            <w:rFonts w:ascii="Verdana" w:hAnsi="Verdana" w:cs="Verdana"/>
                            <w:sz w:val="17"/>
                            <w:szCs w:val="17"/>
                            <w:lang w:val="sr-Latn-CS"/>
                          </w:rPr>
                        </w:pPr>
                        <w:r w:rsidRPr="004F18ED">
                          <w:rPr>
                            <w:rFonts w:ascii="Verdana" w:hAnsi="Verdana" w:cs="Verdana"/>
                            <w:b/>
                            <w:sz w:val="17"/>
                            <w:szCs w:val="17"/>
                            <w:lang w:val="sr-Latn-CS"/>
                          </w:rPr>
                          <w:t xml:space="preserve">Ukupan iznos PDV-a </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376568" w:rsidRPr="004F18ED" w:rsidRDefault="00376568">
                        <w:pPr>
                          <w:snapToGrid w:val="0"/>
                          <w:ind w:right="601"/>
                          <w:jc w:val="right"/>
                          <w:rPr>
                            <w:rFonts w:ascii="Verdana" w:hAnsi="Verdana" w:cs="Verdana"/>
                            <w:sz w:val="17"/>
                            <w:szCs w:val="17"/>
                            <w:lang w:val="sr-Latn-CS"/>
                          </w:rPr>
                        </w:pPr>
                      </w:p>
                    </w:tc>
                  </w:tr>
                  <w:tr w:rsidR="00376568" w:rsidRPr="004F18ED">
                    <w:trPr>
                      <w:trHeight w:val="474"/>
                    </w:trPr>
                    <w:tc>
                      <w:tcPr>
                        <w:tcW w:w="3369" w:type="dxa"/>
                        <w:tcBorders>
                          <w:top w:val="single" w:sz="4" w:space="0" w:color="000000"/>
                          <w:left w:val="double" w:sz="1" w:space="0" w:color="000000"/>
                          <w:bottom w:val="single" w:sz="4" w:space="0" w:color="000000"/>
                        </w:tcBorders>
                        <w:shd w:val="clear" w:color="auto" w:fill="F2F2F2"/>
                        <w:vAlign w:val="center"/>
                      </w:tcPr>
                      <w:p w:rsidR="00376568" w:rsidRPr="004F18ED" w:rsidRDefault="00376568">
                        <w:pPr>
                          <w:rPr>
                            <w:rFonts w:ascii="Verdana" w:hAnsi="Verdana" w:cs="Verdana"/>
                            <w:sz w:val="17"/>
                            <w:szCs w:val="17"/>
                            <w:lang w:val="sr-Latn-CS"/>
                          </w:rPr>
                        </w:pPr>
                        <w:r w:rsidRPr="004F18ED">
                          <w:rPr>
                            <w:rFonts w:ascii="Verdana" w:hAnsi="Verdana" w:cs="Verdana"/>
                            <w:b/>
                            <w:sz w:val="17"/>
                            <w:szCs w:val="17"/>
                            <w:lang w:val="sr-Latn-CS"/>
                          </w:rPr>
                          <w:t>Ukupan iznos sa PDV-om</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376568" w:rsidRPr="004F18ED" w:rsidRDefault="00376568">
                        <w:pPr>
                          <w:snapToGrid w:val="0"/>
                          <w:jc w:val="right"/>
                          <w:rPr>
                            <w:rFonts w:ascii="Verdana" w:hAnsi="Verdana" w:cs="Verdana"/>
                            <w:sz w:val="17"/>
                            <w:szCs w:val="17"/>
                            <w:lang w:val="sr-Latn-CS"/>
                          </w:rPr>
                        </w:pPr>
                      </w:p>
                    </w:tc>
                  </w:tr>
                  <w:tr w:rsidR="00376568" w:rsidRPr="004F18ED">
                    <w:trPr>
                      <w:trHeight w:val="407"/>
                    </w:trPr>
                    <w:tc>
                      <w:tcPr>
                        <w:tcW w:w="3369" w:type="dxa"/>
                        <w:tcBorders>
                          <w:top w:val="single" w:sz="4" w:space="0" w:color="000000"/>
                          <w:left w:val="double" w:sz="1" w:space="0" w:color="000000"/>
                          <w:bottom w:val="single" w:sz="4" w:space="0" w:color="000000"/>
                        </w:tcBorders>
                        <w:shd w:val="clear" w:color="auto" w:fill="F2F2F2"/>
                      </w:tcPr>
                      <w:p w:rsidR="00376568" w:rsidRPr="004F18ED" w:rsidRDefault="00376568">
                        <w:pPr>
                          <w:rPr>
                            <w:rFonts w:ascii="Verdana" w:hAnsi="Verdana" w:cs="Verdana"/>
                            <w:sz w:val="17"/>
                            <w:szCs w:val="17"/>
                            <w:lang w:val="sr-Latn-CS"/>
                          </w:rPr>
                        </w:pPr>
                        <w:r w:rsidRPr="004F18ED">
                          <w:rPr>
                            <w:b/>
                            <w:sz w:val="23"/>
                            <w:szCs w:val="23"/>
                          </w:rPr>
                          <w:t>Reference ponuđača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376568" w:rsidRPr="004F18ED" w:rsidRDefault="00376568">
                        <w:pPr>
                          <w:snapToGrid w:val="0"/>
                          <w:jc w:val="right"/>
                          <w:rPr>
                            <w:rFonts w:ascii="Verdana" w:hAnsi="Verdana" w:cs="Verdana"/>
                            <w:sz w:val="17"/>
                            <w:szCs w:val="17"/>
                            <w:lang w:val="sr-Latn-CS"/>
                          </w:rPr>
                        </w:pPr>
                      </w:p>
                    </w:tc>
                  </w:tr>
                  <w:tr w:rsidR="00376568" w:rsidRPr="004F18ED">
                    <w:trPr>
                      <w:trHeight w:val="302"/>
                    </w:trPr>
                    <w:tc>
                      <w:tcPr>
                        <w:tcW w:w="3369" w:type="dxa"/>
                        <w:tcBorders>
                          <w:top w:val="single" w:sz="4" w:space="0" w:color="000000"/>
                          <w:left w:val="double" w:sz="1" w:space="0" w:color="000000"/>
                          <w:bottom w:val="single" w:sz="4" w:space="0" w:color="000000"/>
                        </w:tcBorders>
                        <w:shd w:val="clear" w:color="auto" w:fill="F2F2F2"/>
                      </w:tcPr>
                      <w:p w:rsidR="00376568" w:rsidRPr="004F18ED" w:rsidRDefault="00376568">
                        <w:pPr>
                          <w:rPr>
                            <w:rFonts w:ascii="Verdana" w:hAnsi="Verdana" w:cs="Verdana"/>
                            <w:sz w:val="17"/>
                            <w:szCs w:val="17"/>
                            <w:lang w:val="sr-Latn-CS"/>
                          </w:rPr>
                        </w:pPr>
                        <w:r w:rsidRPr="004F18ED">
                          <w:rPr>
                            <w:b/>
                            <w:sz w:val="23"/>
                            <w:szCs w:val="23"/>
                          </w:rPr>
                          <w:t>Rok isporuke po hitnosti</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376568" w:rsidRPr="004F18ED" w:rsidRDefault="00376568">
                        <w:pPr>
                          <w:snapToGrid w:val="0"/>
                          <w:jc w:val="right"/>
                          <w:rPr>
                            <w:rFonts w:ascii="Verdana" w:hAnsi="Verdana" w:cs="Verdana"/>
                            <w:sz w:val="17"/>
                            <w:szCs w:val="17"/>
                            <w:lang w:val="sr-Latn-CS"/>
                          </w:rPr>
                        </w:pPr>
                      </w:p>
                      <w:p w:rsidR="00376568" w:rsidRPr="004F18ED" w:rsidRDefault="00376568">
                        <w:pPr>
                          <w:jc w:val="right"/>
                          <w:rPr>
                            <w:rFonts w:ascii="Verdana" w:hAnsi="Verdana" w:cs="Verdana"/>
                            <w:sz w:val="17"/>
                            <w:szCs w:val="17"/>
                            <w:lang w:val="sr-Latn-CS"/>
                          </w:rPr>
                        </w:pPr>
                      </w:p>
                    </w:tc>
                  </w:tr>
                </w:tbl>
                <w:p w:rsidR="00376568" w:rsidRPr="004F18ED" w:rsidRDefault="00376568">
                  <w:pPr>
                    <w:rPr>
                      <w:sz w:val="23"/>
                      <w:szCs w:val="23"/>
                    </w:rPr>
                  </w:pPr>
                  <w:r w:rsidRPr="004F18ED">
                    <w:rPr>
                      <w:sz w:val="23"/>
                      <w:szCs w:val="23"/>
                    </w:rPr>
                    <w:t xml:space="preserve"> </w:t>
                  </w:r>
                </w:p>
              </w:txbxContent>
            </v:textbox>
            <w10:wrap type="square" anchorx="page"/>
          </v:shape>
        </w:pict>
      </w:r>
    </w:p>
    <w:p w:rsidR="003C4E25" w:rsidRPr="007874B9" w:rsidRDefault="003C4E25">
      <w:pPr>
        <w:rPr>
          <w:sz w:val="22"/>
          <w:szCs w:val="22"/>
          <w:lang w:val="sr-Latn-CS"/>
        </w:rPr>
      </w:pPr>
    </w:p>
    <w:p w:rsidR="003C4E25" w:rsidRPr="007874B9" w:rsidRDefault="003C4E25">
      <w:pPr>
        <w:rPr>
          <w:sz w:val="22"/>
          <w:szCs w:val="22"/>
          <w:lang w:val="sr-Latn-CS"/>
        </w:rPr>
      </w:pPr>
    </w:p>
    <w:p w:rsidR="003C4E25" w:rsidRPr="007874B9" w:rsidRDefault="003C4E25">
      <w:pPr>
        <w:jc w:val="center"/>
        <w:rPr>
          <w:sz w:val="22"/>
          <w:szCs w:val="22"/>
          <w:lang w:val="sr-Latn-CS"/>
        </w:rPr>
      </w:pPr>
    </w:p>
    <w:p w:rsidR="003C4E25" w:rsidRPr="007874B9" w:rsidRDefault="003C4E25">
      <w:pPr>
        <w:jc w:val="center"/>
        <w:rPr>
          <w:sz w:val="22"/>
          <w:szCs w:val="22"/>
          <w:lang w:val="sr-Latn-CS"/>
        </w:rPr>
      </w:pPr>
      <w:r w:rsidRPr="007874B9">
        <w:rPr>
          <w:sz w:val="22"/>
          <w:szCs w:val="22"/>
          <w:lang w:val="sr-Latn-CS"/>
        </w:rPr>
        <w:t xml:space="preserve">   </w:t>
      </w:r>
    </w:p>
    <w:p w:rsidR="003C4E25" w:rsidRPr="007874B9" w:rsidRDefault="003C4E25">
      <w:pPr>
        <w:jc w:val="center"/>
        <w:rPr>
          <w:sz w:val="22"/>
          <w:szCs w:val="22"/>
          <w:lang w:val="sr-Latn-CS"/>
        </w:rPr>
      </w:pPr>
    </w:p>
    <w:p w:rsidR="003C4E25" w:rsidRPr="007874B9" w:rsidRDefault="003C4E25">
      <w:pPr>
        <w:jc w:val="center"/>
        <w:rPr>
          <w:sz w:val="22"/>
          <w:szCs w:val="22"/>
          <w:lang w:val="sr-Latn-CS"/>
        </w:rPr>
      </w:pPr>
    </w:p>
    <w:p w:rsidR="003C4E25" w:rsidRPr="007874B9" w:rsidRDefault="003C4E25">
      <w:pPr>
        <w:jc w:val="center"/>
        <w:rPr>
          <w:sz w:val="22"/>
          <w:szCs w:val="22"/>
          <w:lang w:val="sr-Latn-CS"/>
        </w:rPr>
      </w:pPr>
    </w:p>
    <w:p w:rsidR="003C4E25" w:rsidRPr="007874B9" w:rsidRDefault="003C4E25">
      <w:pPr>
        <w:jc w:val="center"/>
        <w:rPr>
          <w:sz w:val="22"/>
          <w:szCs w:val="22"/>
          <w:lang w:val="sr-Latn-CS"/>
        </w:rPr>
      </w:pPr>
    </w:p>
    <w:p w:rsidR="003C4E25" w:rsidRPr="007874B9" w:rsidRDefault="003C4E25">
      <w:pPr>
        <w:rPr>
          <w:sz w:val="22"/>
          <w:szCs w:val="22"/>
          <w:lang w:val="sr-Latn-CS"/>
        </w:rPr>
      </w:pPr>
    </w:p>
    <w:p w:rsidR="00B33A97" w:rsidRDefault="00B33A97">
      <w:pPr>
        <w:jc w:val="center"/>
        <w:rPr>
          <w:sz w:val="22"/>
          <w:szCs w:val="22"/>
        </w:rPr>
      </w:pPr>
      <w:r>
        <w:rPr>
          <w:sz w:val="22"/>
          <w:szCs w:val="22"/>
        </w:rPr>
        <w:t xml:space="preserve">                                                           </w:t>
      </w:r>
    </w:p>
    <w:p w:rsidR="00B33A97" w:rsidRDefault="00B33A97">
      <w:pPr>
        <w:jc w:val="center"/>
        <w:rPr>
          <w:sz w:val="22"/>
          <w:szCs w:val="22"/>
        </w:rPr>
      </w:pPr>
      <w:r>
        <w:rPr>
          <w:sz w:val="22"/>
          <w:szCs w:val="22"/>
        </w:rPr>
        <w:t xml:space="preserve">                                        </w:t>
      </w:r>
    </w:p>
    <w:p w:rsidR="003C4E25" w:rsidRDefault="003C4E25">
      <w:pPr>
        <w:jc w:val="center"/>
        <w:rPr>
          <w:sz w:val="22"/>
          <w:szCs w:val="22"/>
        </w:rPr>
      </w:pPr>
      <w:r w:rsidRPr="007874B9">
        <w:rPr>
          <w:sz w:val="22"/>
          <w:szCs w:val="22"/>
          <w:lang w:val="sr-Latn-CS"/>
        </w:rPr>
        <w:t>M.P.</w:t>
      </w:r>
    </w:p>
    <w:p w:rsidR="00B33A97" w:rsidRPr="00B33A97" w:rsidRDefault="00B33A97">
      <w:pPr>
        <w:jc w:val="center"/>
        <w:rPr>
          <w:sz w:val="22"/>
          <w:szCs w:val="22"/>
        </w:rPr>
      </w:pPr>
    </w:p>
    <w:p w:rsidR="003C4E25" w:rsidRPr="007874B9" w:rsidRDefault="003C4E25">
      <w:pPr>
        <w:ind w:right="-447"/>
        <w:jc w:val="center"/>
        <w:rPr>
          <w:sz w:val="22"/>
          <w:szCs w:val="22"/>
          <w:lang w:val="sr-Latn-CS"/>
        </w:rPr>
      </w:pPr>
      <w:r w:rsidRPr="007874B9">
        <w:rPr>
          <w:sz w:val="22"/>
          <w:szCs w:val="22"/>
          <w:lang w:val="sr-Latn-CS"/>
        </w:rPr>
        <w:t>potpis ovlašćenog lica</w:t>
      </w:r>
    </w:p>
    <w:p w:rsidR="003C4E25" w:rsidRPr="007874B9" w:rsidRDefault="003C4E25">
      <w:pPr>
        <w:ind w:right="-447"/>
        <w:jc w:val="center"/>
        <w:rPr>
          <w:sz w:val="22"/>
          <w:szCs w:val="22"/>
          <w:lang w:val="sr-Latn-CS"/>
        </w:rPr>
      </w:pPr>
    </w:p>
    <w:p w:rsidR="003C4E25" w:rsidRPr="007874B9" w:rsidRDefault="003C4E25">
      <w:pPr>
        <w:jc w:val="center"/>
        <w:rPr>
          <w:sz w:val="22"/>
          <w:szCs w:val="22"/>
        </w:rPr>
        <w:sectPr w:rsidR="003C4E25" w:rsidRPr="007874B9">
          <w:headerReference w:type="even" r:id="rId36"/>
          <w:headerReference w:type="default" r:id="rId37"/>
          <w:footerReference w:type="even" r:id="rId38"/>
          <w:footerReference w:type="default" r:id="rId39"/>
          <w:headerReference w:type="first" r:id="rId40"/>
          <w:footerReference w:type="first" r:id="rId41"/>
          <w:pgSz w:w="15840" w:h="12240" w:orient="landscape"/>
          <w:pgMar w:top="768" w:right="769" w:bottom="729" w:left="712" w:header="712" w:footer="144" w:gutter="0"/>
          <w:pgBorders>
            <w:top w:val="double" w:sz="1" w:space="12" w:color="000000"/>
            <w:left w:val="double" w:sz="1" w:space="14" w:color="000000"/>
            <w:bottom w:val="double" w:sz="1" w:space="0" w:color="000000"/>
            <w:right w:val="double" w:sz="1" w:space="12" w:color="000000"/>
          </w:pgBorders>
          <w:cols w:space="708"/>
          <w:docGrid w:linePitch="600" w:charSpace="32768"/>
        </w:sectPr>
      </w:pPr>
      <w:r w:rsidRPr="007874B9">
        <w:rPr>
          <w:sz w:val="22"/>
          <w:szCs w:val="22"/>
          <w:lang w:val="sr-Latn-CS"/>
        </w:rPr>
        <w:t xml:space="preserve">     </w:t>
      </w:r>
      <w:r w:rsidRPr="007874B9">
        <w:rPr>
          <w:sz w:val="22"/>
          <w:szCs w:val="22"/>
        </w:rPr>
        <w:t>______________________________</w:t>
      </w:r>
    </w:p>
    <w:p w:rsidR="003C4E25" w:rsidRPr="007874B9" w:rsidRDefault="003C4E25">
      <w:pPr>
        <w:rPr>
          <w:sz w:val="22"/>
          <w:szCs w:val="22"/>
        </w:rPr>
      </w:pPr>
    </w:p>
    <w:tbl>
      <w:tblPr>
        <w:tblW w:w="13789" w:type="dxa"/>
        <w:tblInd w:w="212" w:type="dxa"/>
        <w:tblCellMar>
          <w:left w:w="70" w:type="dxa"/>
          <w:right w:w="70" w:type="dxa"/>
        </w:tblCellMar>
        <w:tblLook w:val="04A0"/>
      </w:tblPr>
      <w:tblGrid>
        <w:gridCol w:w="354"/>
        <w:gridCol w:w="2737"/>
        <w:gridCol w:w="3276"/>
        <w:gridCol w:w="585"/>
        <w:gridCol w:w="914"/>
        <w:gridCol w:w="879"/>
        <w:gridCol w:w="994"/>
        <w:gridCol w:w="679"/>
        <w:gridCol w:w="959"/>
        <w:gridCol w:w="994"/>
        <w:gridCol w:w="1418"/>
      </w:tblGrid>
      <w:tr w:rsidR="003C4E25" w:rsidRPr="007874B9" w:rsidTr="00376568">
        <w:trPr>
          <w:trHeight w:val="306"/>
        </w:trPr>
        <w:tc>
          <w:tcPr>
            <w:tcW w:w="35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2737"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3276"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585"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1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8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6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5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1418"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r>
      <w:tr w:rsidR="003C4E25" w:rsidRPr="007874B9" w:rsidTr="00376568">
        <w:trPr>
          <w:trHeight w:val="292"/>
        </w:trPr>
        <w:tc>
          <w:tcPr>
            <w:tcW w:w="13789" w:type="dxa"/>
            <w:gridSpan w:val="11"/>
            <w:tcBorders>
              <w:top w:val="nil"/>
              <w:left w:val="nil"/>
              <w:bottom w:val="nil"/>
              <w:right w:val="nil"/>
            </w:tcBorders>
            <w:shd w:val="clear" w:color="auto" w:fill="auto"/>
            <w:hideMark/>
          </w:tcPr>
          <w:p w:rsidR="003C4E25" w:rsidRPr="007874B9" w:rsidRDefault="00626CA5" w:rsidP="003C4E25">
            <w:pPr>
              <w:suppressAutoHyphens w:val="0"/>
              <w:rPr>
                <w:color w:val="000000"/>
                <w:sz w:val="22"/>
                <w:szCs w:val="22"/>
                <w:lang w:val="sr-Latn-CS" w:eastAsia="sr-Latn-CS"/>
              </w:rPr>
            </w:pPr>
            <w:r>
              <w:rPr>
                <w:color w:val="000000"/>
                <w:sz w:val="22"/>
                <w:szCs w:val="22"/>
                <w:lang w:val="sr-Latn-CS" w:eastAsia="sr-Latn-CS"/>
              </w:rPr>
              <w:t>Br. predmeta: 07</w:t>
            </w:r>
            <w:r w:rsidR="003C4E25" w:rsidRPr="007874B9">
              <w:rPr>
                <w:color w:val="000000"/>
                <w:sz w:val="22"/>
                <w:szCs w:val="22"/>
                <w:lang w:val="sr-Latn-CS" w:eastAsia="sr-Latn-CS"/>
              </w:rPr>
              <w:t>/2014 - Namirnice</w:t>
            </w:r>
          </w:p>
        </w:tc>
      </w:tr>
      <w:tr w:rsidR="003C4E25" w:rsidRPr="007874B9" w:rsidTr="00376568">
        <w:trPr>
          <w:trHeight w:val="292"/>
        </w:trPr>
        <w:tc>
          <w:tcPr>
            <w:tcW w:w="354" w:type="dxa"/>
            <w:tcBorders>
              <w:top w:val="nil"/>
              <w:left w:val="nil"/>
              <w:bottom w:val="nil"/>
              <w:right w:val="nil"/>
            </w:tcBorders>
            <w:shd w:val="clear" w:color="auto" w:fill="auto"/>
            <w:hideMark/>
          </w:tcPr>
          <w:p w:rsidR="003C4E25" w:rsidRPr="007874B9" w:rsidRDefault="003C4E25" w:rsidP="003C4E25">
            <w:pPr>
              <w:suppressAutoHyphens w:val="0"/>
              <w:rPr>
                <w:color w:val="000000"/>
                <w:sz w:val="22"/>
                <w:szCs w:val="22"/>
                <w:lang w:val="sr-Latn-CS" w:eastAsia="sr-Latn-CS"/>
              </w:rPr>
            </w:pPr>
          </w:p>
        </w:tc>
        <w:tc>
          <w:tcPr>
            <w:tcW w:w="2737" w:type="dxa"/>
            <w:tcBorders>
              <w:top w:val="nil"/>
              <w:left w:val="nil"/>
              <w:bottom w:val="nil"/>
              <w:right w:val="nil"/>
            </w:tcBorders>
            <w:shd w:val="clear" w:color="auto" w:fill="auto"/>
            <w:hideMark/>
          </w:tcPr>
          <w:p w:rsidR="003C4E25" w:rsidRPr="007874B9" w:rsidRDefault="003C4E25" w:rsidP="003C4E25">
            <w:pPr>
              <w:suppressAutoHyphens w:val="0"/>
              <w:rPr>
                <w:color w:val="000000"/>
                <w:sz w:val="22"/>
                <w:szCs w:val="22"/>
                <w:lang w:val="sr-Latn-CS" w:eastAsia="sr-Latn-CS"/>
              </w:rPr>
            </w:pPr>
          </w:p>
        </w:tc>
        <w:tc>
          <w:tcPr>
            <w:tcW w:w="3276" w:type="dxa"/>
            <w:tcBorders>
              <w:top w:val="nil"/>
              <w:left w:val="nil"/>
              <w:bottom w:val="nil"/>
              <w:right w:val="nil"/>
            </w:tcBorders>
            <w:shd w:val="clear" w:color="auto" w:fill="auto"/>
            <w:hideMark/>
          </w:tcPr>
          <w:p w:rsidR="00626CA5" w:rsidRDefault="00626CA5" w:rsidP="003C4E25">
            <w:pPr>
              <w:suppressAutoHyphens w:val="0"/>
              <w:rPr>
                <w:color w:val="000000"/>
                <w:sz w:val="22"/>
                <w:szCs w:val="22"/>
                <w:lang w:val="sr-Latn-CS" w:eastAsia="sr-Latn-CS"/>
              </w:rPr>
            </w:pPr>
          </w:p>
          <w:p w:rsidR="00626CA5" w:rsidRPr="007874B9" w:rsidRDefault="00626CA5" w:rsidP="003C4E25">
            <w:pPr>
              <w:suppressAutoHyphens w:val="0"/>
              <w:rPr>
                <w:color w:val="000000"/>
                <w:sz w:val="22"/>
                <w:szCs w:val="22"/>
                <w:lang w:val="sr-Latn-CS" w:eastAsia="sr-Latn-CS"/>
              </w:rPr>
            </w:pPr>
          </w:p>
        </w:tc>
        <w:tc>
          <w:tcPr>
            <w:tcW w:w="585" w:type="dxa"/>
            <w:tcBorders>
              <w:top w:val="nil"/>
              <w:left w:val="nil"/>
              <w:bottom w:val="nil"/>
              <w:right w:val="nil"/>
            </w:tcBorders>
            <w:shd w:val="clear" w:color="auto" w:fill="auto"/>
            <w:hideMark/>
          </w:tcPr>
          <w:p w:rsidR="003C4E25" w:rsidRPr="007874B9" w:rsidRDefault="003C4E25" w:rsidP="003C4E25">
            <w:pPr>
              <w:suppressAutoHyphens w:val="0"/>
              <w:rPr>
                <w:color w:val="000000"/>
                <w:sz w:val="22"/>
                <w:szCs w:val="22"/>
                <w:lang w:val="sr-Latn-CS" w:eastAsia="sr-Latn-CS"/>
              </w:rPr>
            </w:pPr>
          </w:p>
        </w:tc>
        <w:tc>
          <w:tcPr>
            <w:tcW w:w="914" w:type="dxa"/>
            <w:tcBorders>
              <w:top w:val="nil"/>
              <w:left w:val="nil"/>
              <w:bottom w:val="nil"/>
              <w:right w:val="nil"/>
            </w:tcBorders>
            <w:shd w:val="clear" w:color="auto" w:fill="auto"/>
            <w:hideMark/>
          </w:tcPr>
          <w:p w:rsidR="003C4E25" w:rsidRPr="007874B9" w:rsidRDefault="003C4E25" w:rsidP="003C4E25">
            <w:pPr>
              <w:suppressAutoHyphens w:val="0"/>
              <w:rPr>
                <w:color w:val="000000"/>
                <w:sz w:val="22"/>
                <w:szCs w:val="22"/>
                <w:lang w:val="sr-Latn-CS" w:eastAsia="sr-Latn-CS"/>
              </w:rPr>
            </w:pPr>
          </w:p>
        </w:tc>
        <w:tc>
          <w:tcPr>
            <w:tcW w:w="879" w:type="dxa"/>
            <w:tcBorders>
              <w:top w:val="nil"/>
              <w:left w:val="nil"/>
              <w:bottom w:val="nil"/>
              <w:right w:val="nil"/>
            </w:tcBorders>
            <w:shd w:val="clear" w:color="auto" w:fill="auto"/>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hideMark/>
          </w:tcPr>
          <w:p w:rsidR="003C4E25" w:rsidRPr="007874B9" w:rsidRDefault="003C4E25" w:rsidP="003C4E25">
            <w:pPr>
              <w:suppressAutoHyphens w:val="0"/>
              <w:rPr>
                <w:color w:val="000000"/>
                <w:sz w:val="22"/>
                <w:szCs w:val="22"/>
                <w:lang w:val="sr-Latn-CS" w:eastAsia="sr-Latn-CS"/>
              </w:rPr>
            </w:pPr>
          </w:p>
        </w:tc>
        <w:tc>
          <w:tcPr>
            <w:tcW w:w="679" w:type="dxa"/>
            <w:tcBorders>
              <w:top w:val="nil"/>
              <w:left w:val="nil"/>
              <w:bottom w:val="nil"/>
              <w:right w:val="nil"/>
            </w:tcBorders>
            <w:shd w:val="clear" w:color="auto" w:fill="auto"/>
            <w:hideMark/>
          </w:tcPr>
          <w:p w:rsidR="003C4E25" w:rsidRPr="007874B9" w:rsidRDefault="003C4E25" w:rsidP="003C4E25">
            <w:pPr>
              <w:suppressAutoHyphens w:val="0"/>
              <w:rPr>
                <w:color w:val="000000"/>
                <w:sz w:val="22"/>
                <w:szCs w:val="22"/>
                <w:lang w:val="sr-Latn-CS" w:eastAsia="sr-Latn-CS"/>
              </w:rPr>
            </w:pPr>
          </w:p>
        </w:tc>
        <w:tc>
          <w:tcPr>
            <w:tcW w:w="959" w:type="dxa"/>
            <w:tcBorders>
              <w:top w:val="nil"/>
              <w:left w:val="nil"/>
              <w:bottom w:val="nil"/>
              <w:right w:val="nil"/>
            </w:tcBorders>
            <w:shd w:val="clear" w:color="auto" w:fill="auto"/>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hideMark/>
          </w:tcPr>
          <w:p w:rsidR="003C4E25" w:rsidRPr="007874B9" w:rsidRDefault="003C4E25" w:rsidP="003C4E25">
            <w:pPr>
              <w:suppressAutoHyphens w:val="0"/>
              <w:rPr>
                <w:color w:val="000000"/>
                <w:sz w:val="22"/>
                <w:szCs w:val="22"/>
                <w:lang w:val="sr-Latn-CS" w:eastAsia="sr-Latn-CS"/>
              </w:rPr>
            </w:pPr>
          </w:p>
        </w:tc>
        <w:tc>
          <w:tcPr>
            <w:tcW w:w="1418" w:type="dxa"/>
            <w:tcBorders>
              <w:top w:val="nil"/>
              <w:left w:val="nil"/>
              <w:bottom w:val="nil"/>
              <w:right w:val="nil"/>
            </w:tcBorders>
            <w:shd w:val="clear" w:color="auto" w:fill="auto"/>
            <w:hideMark/>
          </w:tcPr>
          <w:p w:rsidR="003C4E25" w:rsidRPr="007874B9" w:rsidRDefault="003C4E25" w:rsidP="003C4E25">
            <w:pPr>
              <w:suppressAutoHyphens w:val="0"/>
              <w:rPr>
                <w:color w:val="000000"/>
                <w:sz w:val="22"/>
                <w:szCs w:val="22"/>
                <w:lang w:val="sr-Latn-CS" w:eastAsia="sr-Latn-CS"/>
              </w:rPr>
            </w:pPr>
          </w:p>
        </w:tc>
      </w:tr>
      <w:tr w:rsidR="003C4E25" w:rsidRPr="007874B9" w:rsidTr="00376568">
        <w:trPr>
          <w:trHeight w:val="292"/>
        </w:trPr>
        <w:tc>
          <w:tcPr>
            <w:tcW w:w="13789" w:type="dxa"/>
            <w:gridSpan w:val="11"/>
            <w:tcBorders>
              <w:top w:val="nil"/>
              <w:left w:val="nil"/>
              <w:bottom w:val="nil"/>
              <w:right w:val="nil"/>
            </w:tcBorders>
            <w:shd w:val="clear" w:color="auto" w:fill="auto"/>
            <w:hideMark/>
          </w:tcPr>
          <w:p w:rsidR="003C4E25" w:rsidRPr="007874B9" w:rsidRDefault="003C4E25" w:rsidP="003C4E25">
            <w:pPr>
              <w:suppressAutoHyphens w:val="0"/>
              <w:jc w:val="center"/>
              <w:rPr>
                <w:color w:val="000000"/>
                <w:sz w:val="22"/>
                <w:szCs w:val="22"/>
                <w:lang w:val="sr-Latn-CS" w:eastAsia="sr-Latn-CS"/>
              </w:rPr>
            </w:pPr>
            <w:r w:rsidRPr="007874B9">
              <w:rPr>
                <w:color w:val="000000"/>
                <w:sz w:val="22"/>
                <w:szCs w:val="22"/>
                <w:lang w:val="sr-Latn-CS" w:eastAsia="sr-Latn-CS"/>
              </w:rPr>
              <w:t>SPECIFIKACIJA PONUDE SA STRUKTUROM CENA</w:t>
            </w:r>
          </w:p>
        </w:tc>
      </w:tr>
      <w:tr w:rsidR="003C4E25" w:rsidRPr="007874B9" w:rsidTr="00376568">
        <w:trPr>
          <w:trHeight w:val="292"/>
        </w:trPr>
        <w:tc>
          <w:tcPr>
            <w:tcW w:w="13789" w:type="dxa"/>
            <w:gridSpan w:val="11"/>
            <w:tcBorders>
              <w:top w:val="nil"/>
              <w:left w:val="nil"/>
              <w:bottom w:val="nil"/>
              <w:right w:val="nil"/>
            </w:tcBorders>
            <w:shd w:val="clear" w:color="auto" w:fill="auto"/>
            <w:hideMark/>
          </w:tcPr>
          <w:p w:rsidR="003C4E25" w:rsidRPr="007874B9" w:rsidRDefault="003C4E25" w:rsidP="003C4E25">
            <w:pPr>
              <w:suppressAutoHyphens w:val="0"/>
              <w:jc w:val="center"/>
              <w:rPr>
                <w:color w:val="000000"/>
                <w:sz w:val="22"/>
                <w:szCs w:val="22"/>
                <w:u w:val="single"/>
                <w:lang w:val="sr-Latn-CS" w:eastAsia="sr-Latn-CS"/>
              </w:rPr>
            </w:pPr>
            <w:r w:rsidRPr="007874B9">
              <w:rPr>
                <w:color w:val="000000"/>
                <w:sz w:val="22"/>
                <w:szCs w:val="22"/>
                <w:u w:val="single"/>
                <w:lang w:val="sr-Latn-CS" w:eastAsia="sr-Latn-CS"/>
              </w:rPr>
              <w:t>Partija 2 - Hleb</w:t>
            </w:r>
          </w:p>
        </w:tc>
      </w:tr>
      <w:tr w:rsidR="003C4E25" w:rsidRPr="007874B9" w:rsidTr="00376568">
        <w:trPr>
          <w:trHeight w:val="292"/>
        </w:trPr>
        <w:tc>
          <w:tcPr>
            <w:tcW w:w="354" w:type="dxa"/>
            <w:tcBorders>
              <w:top w:val="nil"/>
              <w:left w:val="nil"/>
              <w:bottom w:val="nil"/>
              <w:right w:val="nil"/>
            </w:tcBorders>
            <w:shd w:val="clear" w:color="auto" w:fill="auto"/>
            <w:hideMark/>
          </w:tcPr>
          <w:p w:rsidR="003C4E25" w:rsidRPr="007874B9" w:rsidRDefault="003C4E25" w:rsidP="003C4E25">
            <w:pPr>
              <w:suppressAutoHyphens w:val="0"/>
              <w:jc w:val="center"/>
              <w:rPr>
                <w:color w:val="000000"/>
                <w:sz w:val="22"/>
                <w:szCs w:val="22"/>
                <w:u w:val="single"/>
                <w:lang w:val="sr-Latn-CS" w:eastAsia="sr-Latn-CS"/>
              </w:rPr>
            </w:pPr>
          </w:p>
        </w:tc>
        <w:tc>
          <w:tcPr>
            <w:tcW w:w="2737" w:type="dxa"/>
            <w:tcBorders>
              <w:top w:val="nil"/>
              <w:left w:val="nil"/>
              <w:bottom w:val="nil"/>
              <w:right w:val="nil"/>
            </w:tcBorders>
            <w:shd w:val="clear" w:color="auto" w:fill="auto"/>
            <w:hideMark/>
          </w:tcPr>
          <w:p w:rsidR="003C4E25" w:rsidRPr="007874B9" w:rsidRDefault="003C4E25" w:rsidP="003C4E25">
            <w:pPr>
              <w:suppressAutoHyphens w:val="0"/>
              <w:jc w:val="center"/>
              <w:rPr>
                <w:color w:val="000000"/>
                <w:sz w:val="22"/>
                <w:szCs w:val="22"/>
                <w:u w:val="single"/>
                <w:lang w:val="sr-Latn-CS" w:eastAsia="sr-Latn-CS"/>
              </w:rPr>
            </w:pPr>
          </w:p>
        </w:tc>
        <w:tc>
          <w:tcPr>
            <w:tcW w:w="3276" w:type="dxa"/>
            <w:tcBorders>
              <w:top w:val="nil"/>
              <w:left w:val="nil"/>
              <w:bottom w:val="nil"/>
              <w:right w:val="nil"/>
            </w:tcBorders>
            <w:shd w:val="clear" w:color="auto" w:fill="auto"/>
            <w:hideMark/>
          </w:tcPr>
          <w:p w:rsidR="003C4E25" w:rsidRPr="007874B9" w:rsidRDefault="003C4E25" w:rsidP="003C4E25">
            <w:pPr>
              <w:suppressAutoHyphens w:val="0"/>
              <w:jc w:val="center"/>
              <w:rPr>
                <w:color w:val="000000"/>
                <w:sz w:val="22"/>
                <w:szCs w:val="22"/>
                <w:u w:val="single"/>
                <w:lang w:val="sr-Latn-CS" w:eastAsia="sr-Latn-CS"/>
              </w:rPr>
            </w:pPr>
          </w:p>
        </w:tc>
        <w:tc>
          <w:tcPr>
            <w:tcW w:w="585" w:type="dxa"/>
            <w:tcBorders>
              <w:top w:val="nil"/>
              <w:left w:val="nil"/>
              <w:bottom w:val="nil"/>
              <w:right w:val="nil"/>
            </w:tcBorders>
            <w:shd w:val="clear" w:color="auto" w:fill="auto"/>
            <w:hideMark/>
          </w:tcPr>
          <w:p w:rsidR="003C4E25" w:rsidRPr="007874B9" w:rsidRDefault="003C4E25" w:rsidP="003C4E25">
            <w:pPr>
              <w:suppressAutoHyphens w:val="0"/>
              <w:jc w:val="center"/>
              <w:rPr>
                <w:color w:val="000000"/>
                <w:sz w:val="22"/>
                <w:szCs w:val="22"/>
                <w:u w:val="single"/>
                <w:lang w:val="sr-Latn-CS" w:eastAsia="sr-Latn-CS"/>
              </w:rPr>
            </w:pPr>
          </w:p>
        </w:tc>
        <w:tc>
          <w:tcPr>
            <w:tcW w:w="914" w:type="dxa"/>
            <w:tcBorders>
              <w:top w:val="nil"/>
              <w:left w:val="nil"/>
              <w:bottom w:val="nil"/>
              <w:right w:val="nil"/>
            </w:tcBorders>
            <w:shd w:val="clear" w:color="auto" w:fill="auto"/>
            <w:hideMark/>
          </w:tcPr>
          <w:p w:rsidR="003C4E25" w:rsidRPr="007874B9" w:rsidRDefault="003C4E25" w:rsidP="003C4E25">
            <w:pPr>
              <w:suppressAutoHyphens w:val="0"/>
              <w:jc w:val="center"/>
              <w:rPr>
                <w:color w:val="000000"/>
                <w:sz w:val="22"/>
                <w:szCs w:val="22"/>
                <w:u w:val="single"/>
                <w:lang w:val="sr-Latn-CS" w:eastAsia="sr-Latn-CS"/>
              </w:rPr>
            </w:pPr>
          </w:p>
        </w:tc>
        <w:tc>
          <w:tcPr>
            <w:tcW w:w="879" w:type="dxa"/>
            <w:tcBorders>
              <w:top w:val="nil"/>
              <w:left w:val="nil"/>
              <w:bottom w:val="nil"/>
              <w:right w:val="nil"/>
            </w:tcBorders>
            <w:shd w:val="clear" w:color="auto" w:fill="auto"/>
            <w:hideMark/>
          </w:tcPr>
          <w:p w:rsidR="003C4E25" w:rsidRPr="007874B9" w:rsidRDefault="003C4E25" w:rsidP="003C4E25">
            <w:pPr>
              <w:suppressAutoHyphens w:val="0"/>
              <w:jc w:val="center"/>
              <w:rPr>
                <w:color w:val="000000"/>
                <w:sz w:val="22"/>
                <w:szCs w:val="22"/>
                <w:u w:val="single"/>
                <w:lang w:val="sr-Latn-CS" w:eastAsia="sr-Latn-CS"/>
              </w:rPr>
            </w:pPr>
          </w:p>
        </w:tc>
        <w:tc>
          <w:tcPr>
            <w:tcW w:w="994" w:type="dxa"/>
            <w:tcBorders>
              <w:top w:val="nil"/>
              <w:left w:val="nil"/>
              <w:bottom w:val="nil"/>
              <w:right w:val="nil"/>
            </w:tcBorders>
            <w:shd w:val="clear" w:color="auto" w:fill="auto"/>
            <w:hideMark/>
          </w:tcPr>
          <w:p w:rsidR="003C4E25" w:rsidRPr="007874B9" w:rsidRDefault="003C4E25" w:rsidP="003C4E25">
            <w:pPr>
              <w:suppressAutoHyphens w:val="0"/>
              <w:jc w:val="center"/>
              <w:rPr>
                <w:color w:val="000000"/>
                <w:sz w:val="22"/>
                <w:szCs w:val="22"/>
                <w:u w:val="single"/>
                <w:lang w:val="sr-Latn-CS" w:eastAsia="sr-Latn-CS"/>
              </w:rPr>
            </w:pPr>
          </w:p>
        </w:tc>
        <w:tc>
          <w:tcPr>
            <w:tcW w:w="679" w:type="dxa"/>
            <w:tcBorders>
              <w:top w:val="nil"/>
              <w:left w:val="nil"/>
              <w:bottom w:val="nil"/>
              <w:right w:val="nil"/>
            </w:tcBorders>
            <w:shd w:val="clear" w:color="auto" w:fill="auto"/>
            <w:hideMark/>
          </w:tcPr>
          <w:p w:rsidR="003C4E25" w:rsidRPr="007874B9" w:rsidRDefault="003C4E25" w:rsidP="003C4E25">
            <w:pPr>
              <w:suppressAutoHyphens w:val="0"/>
              <w:jc w:val="center"/>
              <w:rPr>
                <w:color w:val="000000"/>
                <w:sz w:val="22"/>
                <w:szCs w:val="22"/>
                <w:u w:val="single"/>
                <w:lang w:val="sr-Latn-CS" w:eastAsia="sr-Latn-CS"/>
              </w:rPr>
            </w:pPr>
          </w:p>
        </w:tc>
        <w:tc>
          <w:tcPr>
            <w:tcW w:w="959" w:type="dxa"/>
            <w:tcBorders>
              <w:top w:val="nil"/>
              <w:left w:val="nil"/>
              <w:bottom w:val="nil"/>
              <w:right w:val="nil"/>
            </w:tcBorders>
            <w:shd w:val="clear" w:color="auto" w:fill="auto"/>
            <w:hideMark/>
          </w:tcPr>
          <w:p w:rsidR="003C4E25" w:rsidRPr="007874B9" w:rsidRDefault="003C4E25" w:rsidP="003C4E25">
            <w:pPr>
              <w:suppressAutoHyphens w:val="0"/>
              <w:jc w:val="center"/>
              <w:rPr>
                <w:color w:val="000000"/>
                <w:sz w:val="22"/>
                <w:szCs w:val="22"/>
                <w:u w:val="single"/>
                <w:lang w:val="sr-Latn-CS" w:eastAsia="sr-Latn-CS"/>
              </w:rPr>
            </w:pPr>
          </w:p>
        </w:tc>
        <w:tc>
          <w:tcPr>
            <w:tcW w:w="994" w:type="dxa"/>
            <w:tcBorders>
              <w:top w:val="nil"/>
              <w:left w:val="nil"/>
              <w:bottom w:val="nil"/>
              <w:right w:val="nil"/>
            </w:tcBorders>
            <w:shd w:val="clear" w:color="auto" w:fill="auto"/>
            <w:hideMark/>
          </w:tcPr>
          <w:p w:rsidR="003C4E25" w:rsidRPr="007874B9" w:rsidRDefault="003C4E25" w:rsidP="003C4E25">
            <w:pPr>
              <w:suppressAutoHyphens w:val="0"/>
              <w:jc w:val="center"/>
              <w:rPr>
                <w:color w:val="000000"/>
                <w:sz w:val="22"/>
                <w:szCs w:val="22"/>
                <w:u w:val="single"/>
                <w:lang w:val="sr-Latn-CS" w:eastAsia="sr-Latn-CS"/>
              </w:rPr>
            </w:pPr>
          </w:p>
        </w:tc>
        <w:tc>
          <w:tcPr>
            <w:tcW w:w="1418" w:type="dxa"/>
            <w:tcBorders>
              <w:top w:val="nil"/>
              <w:left w:val="nil"/>
              <w:bottom w:val="nil"/>
              <w:right w:val="nil"/>
            </w:tcBorders>
            <w:shd w:val="clear" w:color="auto" w:fill="auto"/>
            <w:hideMark/>
          </w:tcPr>
          <w:p w:rsidR="003C4E25" w:rsidRPr="007874B9" w:rsidRDefault="003C4E25" w:rsidP="003C4E25">
            <w:pPr>
              <w:suppressAutoHyphens w:val="0"/>
              <w:jc w:val="center"/>
              <w:rPr>
                <w:color w:val="000000"/>
                <w:sz w:val="22"/>
                <w:szCs w:val="22"/>
                <w:u w:val="single"/>
                <w:lang w:val="sr-Latn-CS" w:eastAsia="sr-Latn-CS"/>
              </w:rPr>
            </w:pPr>
          </w:p>
        </w:tc>
      </w:tr>
      <w:tr w:rsidR="003C4E25" w:rsidRPr="007874B9" w:rsidTr="00376568">
        <w:trPr>
          <w:trHeight w:val="277"/>
        </w:trPr>
        <w:tc>
          <w:tcPr>
            <w:tcW w:w="35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2737"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3276"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585"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1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8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6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5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1418"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r>
      <w:tr w:rsidR="003C4E25" w:rsidRPr="007874B9" w:rsidTr="00376568">
        <w:trPr>
          <w:trHeight w:val="496"/>
        </w:trPr>
        <w:tc>
          <w:tcPr>
            <w:tcW w:w="354" w:type="dxa"/>
            <w:vMerge w:val="restart"/>
            <w:tcBorders>
              <w:top w:val="single" w:sz="8" w:space="0" w:color="auto"/>
              <w:left w:val="single" w:sz="8" w:space="0" w:color="auto"/>
              <w:bottom w:val="single" w:sz="8" w:space="0" w:color="000000"/>
              <w:right w:val="double" w:sz="6" w:space="0" w:color="auto"/>
            </w:tcBorders>
            <w:shd w:val="clear" w:color="000000" w:fill="C0C0C0"/>
            <w:vAlign w:val="center"/>
            <w:hideMark/>
          </w:tcPr>
          <w:p w:rsidR="003C4E25" w:rsidRPr="00AD51A1" w:rsidRDefault="003C4E25" w:rsidP="003C4E25">
            <w:pPr>
              <w:suppressAutoHyphens w:val="0"/>
              <w:jc w:val="center"/>
              <w:rPr>
                <w:color w:val="000000"/>
                <w:sz w:val="16"/>
                <w:szCs w:val="16"/>
                <w:lang w:val="sr-Latn-CS" w:eastAsia="sr-Latn-CS"/>
              </w:rPr>
            </w:pPr>
            <w:r w:rsidRPr="00AD51A1">
              <w:rPr>
                <w:color w:val="000000"/>
                <w:sz w:val="16"/>
                <w:szCs w:val="16"/>
                <w:lang w:val="sr-Latn-CS" w:eastAsia="sr-Latn-CS"/>
              </w:rPr>
              <w:t>R. BR</w:t>
            </w:r>
          </w:p>
        </w:tc>
        <w:tc>
          <w:tcPr>
            <w:tcW w:w="2737" w:type="dxa"/>
            <w:vMerge w:val="restart"/>
            <w:tcBorders>
              <w:top w:val="single" w:sz="8" w:space="0" w:color="auto"/>
              <w:left w:val="double" w:sz="6" w:space="0" w:color="auto"/>
              <w:bottom w:val="single" w:sz="8" w:space="0" w:color="000000"/>
              <w:right w:val="single" w:sz="8" w:space="0" w:color="auto"/>
            </w:tcBorders>
            <w:shd w:val="clear" w:color="000000" w:fill="C0C0C0"/>
            <w:vAlign w:val="center"/>
            <w:hideMark/>
          </w:tcPr>
          <w:p w:rsidR="003C4E25" w:rsidRPr="00AD51A1" w:rsidRDefault="003C4E25" w:rsidP="003C4E25">
            <w:pPr>
              <w:suppressAutoHyphens w:val="0"/>
              <w:jc w:val="center"/>
              <w:rPr>
                <w:color w:val="000000"/>
                <w:sz w:val="16"/>
                <w:szCs w:val="16"/>
                <w:lang w:val="sr-Latn-CS" w:eastAsia="sr-Latn-CS"/>
              </w:rPr>
            </w:pPr>
            <w:r w:rsidRPr="00AD51A1">
              <w:rPr>
                <w:color w:val="000000"/>
                <w:sz w:val="16"/>
                <w:szCs w:val="16"/>
                <w:lang w:val="sr-Latn-CS" w:eastAsia="sr-Latn-CS"/>
              </w:rPr>
              <w:t xml:space="preserve">NAZIV </w:t>
            </w:r>
          </w:p>
        </w:tc>
        <w:tc>
          <w:tcPr>
            <w:tcW w:w="327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AD51A1" w:rsidRDefault="003C4E25" w:rsidP="003C4E25">
            <w:pPr>
              <w:suppressAutoHyphens w:val="0"/>
              <w:jc w:val="center"/>
              <w:rPr>
                <w:color w:val="000000"/>
                <w:sz w:val="16"/>
                <w:szCs w:val="16"/>
                <w:lang w:val="sr-Latn-CS" w:eastAsia="sr-Latn-CS"/>
              </w:rPr>
            </w:pPr>
            <w:r w:rsidRPr="00AD51A1">
              <w:rPr>
                <w:color w:val="000000"/>
                <w:sz w:val="16"/>
                <w:szCs w:val="16"/>
                <w:lang w:val="sr-Latn-CS" w:eastAsia="sr-Latn-CS"/>
              </w:rPr>
              <w:t>KARAKTERISTIKE</w:t>
            </w:r>
          </w:p>
        </w:tc>
        <w:tc>
          <w:tcPr>
            <w:tcW w:w="585"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AD51A1" w:rsidRDefault="003C4E25" w:rsidP="003C4E25">
            <w:pPr>
              <w:suppressAutoHyphens w:val="0"/>
              <w:rPr>
                <w:color w:val="000000"/>
                <w:sz w:val="16"/>
                <w:szCs w:val="16"/>
                <w:lang w:val="sr-Latn-CS" w:eastAsia="sr-Latn-CS"/>
              </w:rPr>
            </w:pPr>
            <w:r w:rsidRPr="00AD51A1">
              <w:rPr>
                <w:color w:val="000000"/>
                <w:sz w:val="16"/>
                <w:szCs w:val="16"/>
                <w:lang w:val="sr-Latn-CS" w:eastAsia="sr-Latn-CS"/>
              </w:rPr>
              <w:t xml:space="preserve">    JED. MERE</w:t>
            </w:r>
          </w:p>
        </w:tc>
        <w:tc>
          <w:tcPr>
            <w:tcW w:w="914"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AD51A1" w:rsidRDefault="00AD51A1" w:rsidP="00AD51A1">
            <w:pPr>
              <w:suppressAutoHyphens w:val="0"/>
              <w:jc w:val="center"/>
              <w:rPr>
                <w:color w:val="000000"/>
                <w:sz w:val="16"/>
                <w:szCs w:val="16"/>
                <w:lang w:val="sr-Latn-CS" w:eastAsia="sr-Latn-CS"/>
              </w:rPr>
            </w:pPr>
          </w:p>
          <w:p w:rsidR="003C4E25" w:rsidRPr="00AD51A1" w:rsidRDefault="003C4E25" w:rsidP="00AD51A1">
            <w:pPr>
              <w:suppressAutoHyphens w:val="0"/>
              <w:jc w:val="center"/>
              <w:rPr>
                <w:color w:val="000000"/>
                <w:sz w:val="16"/>
                <w:szCs w:val="16"/>
                <w:lang w:val="sr-Latn-CS" w:eastAsia="sr-Latn-CS"/>
              </w:rPr>
            </w:pPr>
            <w:r w:rsidRPr="00AD51A1">
              <w:rPr>
                <w:color w:val="000000"/>
                <w:sz w:val="16"/>
                <w:szCs w:val="16"/>
                <w:lang w:val="sr-Latn-CS" w:eastAsia="sr-Latn-CS"/>
              </w:rPr>
              <w:t>KOLIČINA   (PO JEDINICI MERE)</w:t>
            </w:r>
          </w:p>
        </w:tc>
        <w:tc>
          <w:tcPr>
            <w:tcW w:w="879"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CD4546" w:rsidRDefault="003C4E25" w:rsidP="003C4E25">
            <w:pPr>
              <w:suppressAutoHyphens w:val="0"/>
              <w:jc w:val="center"/>
              <w:rPr>
                <w:color w:val="000000"/>
                <w:sz w:val="16"/>
                <w:szCs w:val="16"/>
                <w:lang w:val="sr-Latn-CS" w:eastAsia="sr-Latn-CS"/>
              </w:rPr>
            </w:pPr>
            <w:r w:rsidRPr="00AD51A1">
              <w:rPr>
                <w:color w:val="000000"/>
                <w:sz w:val="16"/>
                <w:szCs w:val="16"/>
                <w:lang w:val="sr-Latn-CS" w:eastAsia="sr-Latn-CS"/>
              </w:rPr>
              <w:t xml:space="preserve">CENA BEZ </w:t>
            </w:r>
          </w:p>
          <w:p w:rsidR="003C4E25" w:rsidRPr="00AD51A1" w:rsidRDefault="003C4E25" w:rsidP="003C4E25">
            <w:pPr>
              <w:suppressAutoHyphens w:val="0"/>
              <w:jc w:val="center"/>
              <w:rPr>
                <w:color w:val="000000"/>
                <w:sz w:val="16"/>
                <w:szCs w:val="16"/>
                <w:lang w:val="sr-Latn-CS" w:eastAsia="sr-Latn-CS"/>
              </w:rPr>
            </w:pPr>
            <w:r w:rsidRPr="00AD51A1">
              <w:rPr>
                <w:color w:val="000000"/>
                <w:sz w:val="16"/>
                <w:szCs w:val="16"/>
                <w:lang w:val="sr-Latn-CS" w:eastAsia="sr-Latn-CS"/>
              </w:rPr>
              <w:t>PDV</w:t>
            </w:r>
            <w:r w:rsidR="00CD4546">
              <w:rPr>
                <w:color w:val="000000"/>
                <w:sz w:val="16"/>
                <w:szCs w:val="16"/>
                <w:lang w:val="sr-Latn-CS" w:eastAsia="sr-Latn-CS"/>
              </w:rPr>
              <w:t>-a</w:t>
            </w:r>
            <w:r w:rsidRPr="00AD51A1">
              <w:rPr>
                <w:color w:val="000000"/>
                <w:sz w:val="16"/>
                <w:szCs w:val="16"/>
                <w:lang w:val="sr-Latn-CS" w:eastAsia="sr-Latn-CS"/>
              </w:rPr>
              <w:t xml:space="preserve"> (PO JEDINICI MERE)</w:t>
            </w:r>
          </w:p>
        </w:tc>
        <w:tc>
          <w:tcPr>
            <w:tcW w:w="994"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AD51A1" w:rsidRDefault="003C4E25" w:rsidP="003C4E25">
            <w:pPr>
              <w:suppressAutoHyphens w:val="0"/>
              <w:jc w:val="center"/>
              <w:rPr>
                <w:color w:val="000000"/>
                <w:sz w:val="16"/>
                <w:szCs w:val="16"/>
                <w:lang w:val="sr-Latn-CS" w:eastAsia="sr-Latn-CS"/>
              </w:rPr>
            </w:pPr>
            <w:r w:rsidRPr="00AD51A1">
              <w:rPr>
                <w:color w:val="000000"/>
                <w:sz w:val="16"/>
                <w:szCs w:val="16"/>
                <w:lang w:val="sr-Latn-CS" w:eastAsia="sr-Latn-CS"/>
              </w:rPr>
              <w:t>UKUPNA VREDNOST BEZ PDV</w:t>
            </w:r>
          </w:p>
        </w:tc>
        <w:tc>
          <w:tcPr>
            <w:tcW w:w="679"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AD51A1" w:rsidRDefault="003C4E25" w:rsidP="003C4E25">
            <w:pPr>
              <w:suppressAutoHyphens w:val="0"/>
              <w:jc w:val="center"/>
              <w:rPr>
                <w:color w:val="000000"/>
                <w:sz w:val="16"/>
                <w:szCs w:val="16"/>
                <w:lang w:val="sr-Latn-CS" w:eastAsia="sr-Latn-CS"/>
              </w:rPr>
            </w:pPr>
            <w:r w:rsidRPr="00AD51A1">
              <w:rPr>
                <w:color w:val="000000"/>
                <w:sz w:val="16"/>
                <w:szCs w:val="16"/>
                <w:lang w:val="sr-Latn-CS" w:eastAsia="sr-Latn-CS"/>
              </w:rPr>
              <w:t>STOPA PDV-a (%)</w:t>
            </w:r>
          </w:p>
        </w:tc>
        <w:tc>
          <w:tcPr>
            <w:tcW w:w="959"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CD4546" w:rsidRDefault="00CD4546" w:rsidP="00CD4546">
            <w:pPr>
              <w:suppressAutoHyphens w:val="0"/>
              <w:ind w:right="-48"/>
              <w:jc w:val="center"/>
              <w:rPr>
                <w:color w:val="000000"/>
                <w:sz w:val="16"/>
                <w:szCs w:val="16"/>
                <w:lang w:val="sr-Latn-CS" w:eastAsia="sr-Latn-CS"/>
              </w:rPr>
            </w:pPr>
            <w:r>
              <w:rPr>
                <w:color w:val="000000"/>
                <w:sz w:val="16"/>
                <w:szCs w:val="16"/>
                <w:lang w:val="sr-Latn-CS" w:eastAsia="sr-Latn-CS"/>
              </w:rPr>
              <w:t xml:space="preserve">CENA SA </w:t>
            </w:r>
          </w:p>
          <w:p w:rsidR="003C4E25" w:rsidRPr="00AD51A1" w:rsidRDefault="003C4E25" w:rsidP="00CD4546">
            <w:pPr>
              <w:suppressAutoHyphens w:val="0"/>
              <w:ind w:right="-48"/>
              <w:jc w:val="center"/>
              <w:rPr>
                <w:color w:val="000000"/>
                <w:sz w:val="16"/>
                <w:szCs w:val="16"/>
                <w:lang w:val="sr-Latn-CS" w:eastAsia="sr-Latn-CS"/>
              </w:rPr>
            </w:pPr>
            <w:r w:rsidRPr="00AD51A1">
              <w:rPr>
                <w:color w:val="000000"/>
                <w:sz w:val="16"/>
                <w:szCs w:val="16"/>
                <w:lang w:val="sr-Latn-CS" w:eastAsia="sr-Latn-CS"/>
              </w:rPr>
              <w:t>PDV-om   (PO JEDINICI MERE)</w:t>
            </w:r>
          </w:p>
        </w:tc>
        <w:tc>
          <w:tcPr>
            <w:tcW w:w="994"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CD4546" w:rsidRDefault="003C4E25" w:rsidP="003C4E25">
            <w:pPr>
              <w:suppressAutoHyphens w:val="0"/>
              <w:jc w:val="center"/>
              <w:rPr>
                <w:color w:val="000000"/>
                <w:sz w:val="16"/>
                <w:szCs w:val="16"/>
                <w:lang w:val="sr-Latn-CS" w:eastAsia="sr-Latn-CS"/>
              </w:rPr>
            </w:pPr>
            <w:r w:rsidRPr="00AD51A1">
              <w:rPr>
                <w:color w:val="000000"/>
                <w:sz w:val="16"/>
                <w:szCs w:val="16"/>
                <w:lang w:val="sr-Latn-CS" w:eastAsia="sr-Latn-CS"/>
              </w:rPr>
              <w:t xml:space="preserve">UKUPNA VREDNOST SA </w:t>
            </w:r>
          </w:p>
          <w:p w:rsidR="003C4E25" w:rsidRPr="00AD51A1" w:rsidRDefault="003C4E25" w:rsidP="003C4E25">
            <w:pPr>
              <w:suppressAutoHyphens w:val="0"/>
              <w:jc w:val="center"/>
              <w:rPr>
                <w:color w:val="000000"/>
                <w:sz w:val="16"/>
                <w:szCs w:val="16"/>
                <w:lang w:val="sr-Latn-CS" w:eastAsia="sr-Latn-CS"/>
              </w:rPr>
            </w:pPr>
            <w:r w:rsidRPr="00AD51A1">
              <w:rPr>
                <w:color w:val="000000"/>
                <w:sz w:val="16"/>
                <w:szCs w:val="16"/>
                <w:lang w:val="sr-Latn-CS" w:eastAsia="sr-Latn-CS"/>
              </w:rPr>
              <w:t xml:space="preserve">PDV-om </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4E25" w:rsidRPr="00AD51A1" w:rsidRDefault="003C4E25" w:rsidP="003C4E25">
            <w:pPr>
              <w:suppressAutoHyphens w:val="0"/>
              <w:jc w:val="center"/>
              <w:rPr>
                <w:color w:val="000000"/>
                <w:sz w:val="16"/>
                <w:szCs w:val="16"/>
                <w:lang w:val="sr-Latn-CS" w:eastAsia="sr-Latn-CS"/>
              </w:rPr>
            </w:pPr>
            <w:r w:rsidRPr="00AD51A1">
              <w:rPr>
                <w:color w:val="000000"/>
                <w:sz w:val="16"/>
                <w:szCs w:val="16"/>
                <w:lang w:val="sr-Latn-CS" w:eastAsia="sr-Latn-CS"/>
              </w:rPr>
              <w:t>PROIZVOĐAČ (NAZIV I SEDIŠTE)</w:t>
            </w:r>
          </w:p>
        </w:tc>
      </w:tr>
      <w:tr w:rsidR="003C4E25" w:rsidRPr="007874B9" w:rsidTr="00376568">
        <w:trPr>
          <w:trHeight w:val="554"/>
        </w:trPr>
        <w:tc>
          <w:tcPr>
            <w:tcW w:w="354" w:type="dxa"/>
            <w:vMerge/>
            <w:tcBorders>
              <w:top w:val="single" w:sz="8" w:space="0" w:color="auto"/>
              <w:left w:val="single" w:sz="8" w:space="0" w:color="auto"/>
              <w:bottom w:val="single" w:sz="8" w:space="0" w:color="000000"/>
              <w:right w:val="double" w:sz="6" w:space="0" w:color="auto"/>
            </w:tcBorders>
            <w:vAlign w:val="center"/>
            <w:hideMark/>
          </w:tcPr>
          <w:p w:rsidR="003C4E25" w:rsidRPr="007874B9" w:rsidRDefault="003C4E25" w:rsidP="003C4E25">
            <w:pPr>
              <w:suppressAutoHyphens w:val="0"/>
              <w:rPr>
                <w:color w:val="000000"/>
                <w:sz w:val="22"/>
                <w:szCs w:val="22"/>
                <w:lang w:val="sr-Latn-CS" w:eastAsia="sr-Latn-CS"/>
              </w:rPr>
            </w:pPr>
          </w:p>
        </w:tc>
        <w:tc>
          <w:tcPr>
            <w:tcW w:w="2737" w:type="dxa"/>
            <w:vMerge/>
            <w:tcBorders>
              <w:top w:val="single" w:sz="8" w:space="0" w:color="auto"/>
              <w:left w:val="double" w:sz="6" w:space="0" w:color="auto"/>
              <w:bottom w:val="single" w:sz="8" w:space="0" w:color="000000"/>
              <w:right w:val="single" w:sz="8" w:space="0" w:color="auto"/>
            </w:tcBorders>
            <w:vAlign w:val="center"/>
            <w:hideMark/>
          </w:tcPr>
          <w:p w:rsidR="003C4E25" w:rsidRPr="007874B9" w:rsidRDefault="003C4E25" w:rsidP="003C4E25">
            <w:pPr>
              <w:suppressAutoHyphens w:val="0"/>
              <w:rPr>
                <w:color w:val="000000"/>
                <w:sz w:val="22"/>
                <w:szCs w:val="22"/>
                <w:lang w:val="sr-Latn-CS" w:eastAsia="sr-Latn-CS"/>
              </w:rPr>
            </w:pPr>
          </w:p>
        </w:tc>
        <w:tc>
          <w:tcPr>
            <w:tcW w:w="3276" w:type="dxa"/>
            <w:vMerge/>
            <w:tcBorders>
              <w:top w:val="single" w:sz="8" w:space="0" w:color="auto"/>
              <w:left w:val="single" w:sz="8" w:space="0" w:color="auto"/>
              <w:bottom w:val="single" w:sz="8" w:space="0" w:color="000000"/>
              <w:right w:val="single" w:sz="8" w:space="0" w:color="auto"/>
            </w:tcBorders>
            <w:vAlign w:val="center"/>
            <w:hideMark/>
          </w:tcPr>
          <w:p w:rsidR="003C4E25" w:rsidRPr="007874B9" w:rsidRDefault="003C4E25" w:rsidP="003C4E25">
            <w:pPr>
              <w:suppressAutoHyphens w:val="0"/>
              <w:rPr>
                <w:color w:val="000000"/>
                <w:sz w:val="22"/>
                <w:szCs w:val="22"/>
                <w:lang w:val="sr-Latn-CS" w:eastAsia="sr-Latn-CS"/>
              </w:rPr>
            </w:pPr>
          </w:p>
        </w:tc>
        <w:tc>
          <w:tcPr>
            <w:tcW w:w="585" w:type="dxa"/>
            <w:vMerge/>
            <w:tcBorders>
              <w:top w:val="single" w:sz="8" w:space="0" w:color="auto"/>
              <w:left w:val="single" w:sz="8" w:space="0" w:color="auto"/>
              <w:bottom w:val="single" w:sz="8" w:space="0" w:color="000000"/>
              <w:right w:val="single" w:sz="8" w:space="0" w:color="auto"/>
            </w:tcBorders>
            <w:vAlign w:val="center"/>
            <w:hideMark/>
          </w:tcPr>
          <w:p w:rsidR="003C4E25" w:rsidRPr="007874B9" w:rsidRDefault="003C4E25" w:rsidP="003C4E25">
            <w:pPr>
              <w:suppressAutoHyphens w:val="0"/>
              <w:rPr>
                <w:color w:val="000000"/>
                <w:sz w:val="22"/>
                <w:szCs w:val="22"/>
                <w:lang w:val="sr-Latn-CS" w:eastAsia="sr-Latn-CS"/>
              </w:rPr>
            </w:pPr>
          </w:p>
        </w:tc>
        <w:tc>
          <w:tcPr>
            <w:tcW w:w="914" w:type="dxa"/>
            <w:vMerge/>
            <w:tcBorders>
              <w:top w:val="single" w:sz="8" w:space="0" w:color="auto"/>
              <w:left w:val="single" w:sz="8" w:space="0" w:color="auto"/>
              <w:bottom w:val="single" w:sz="8" w:space="0" w:color="000000"/>
              <w:right w:val="single" w:sz="8" w:space="0" w:color="auto"/>
            </w:tcBorders>
            <w:vAlign w:val="center"/>
            <w:hideMark/>
          </w:tcPr>
          <w:p w:rsidR="003C4E25" w:rsidRPr="007874B9" w:rsidRDefault="003C4E25" w:rsidP="003C4E25">
            <w:pPr>
              <w:suppressAutoHyphens w:val="0"/>
              <w:rPr>
                <w:color w:val="000000"/>
                <w:sz w:val="22"/>
                <w:szCs w:val="22"/>
                <w:lang w:val="sr-Latn-CS" w:eastAsia="sr-Latn-CS"/>
              </w:rPr>
            </w:pPr>
          </w:p>
        </w:tc>
        <w:tc>
          <w:tcPr>
            <w:tcW w:w="879" w:type="dxa"/>
            <w:vMerge/>
            <w:tcBorders>
              <w:top w:val="single" w:sz="8" w:space="0" w:color="auto"/>
              <w:left w:val="single" w:sz="8" w:space="0" w:color="auto"/>
              <w:bottom w:val="single" w:sz="8" w:space="0" w:color="000000"/>
              <w:right w:val="single" w:sz="8" w:space="0" w:color="auto"/>
            </w:tcBorders>
            <w:vAlign w:val="center"/>
            <w:hideMark/>
          </w:tcPr>
          <w:p w:rsidR="003C4E25" w:rsidRPr="007874B9" w:rsidRDefault="003C4E25" w:rsidP="003C4E25">
            <w:pPr>
              <w:suppressAutoHyphens w:val="0"/>
              <w:rPr>
                <w:color w:val="000000"/>
                <w:sz w:val="22"/>
                <w:szCs w:val="22"/>
                <w:lang w:val="sr-Latn-CS" w:eastAsia="sr-Latn-CS"/>
              </w:rPr>
            </w:pPr>
          </w:p>
        </w:tc>
        <w:tc>
          <w:tcPr>
            <w:tcW w:w="994" w:type="dxa"/>
            <w:vMerge/>
            <w:tcBorders>
              <w:top w:val="single" w:sz="8" w:space="0" w:color="auto"/>
              <w:left w:val="single" w:sz="8" w:space="0" w:color="auto"/>
              <w:bottom w:val="single" w:sz="8" w:space="0" w:color="000000"/>
              <w:right w:val="single" w:sz="8" w:space="0" w:color="auto"/>
            </w:tcBorders>
            <w:vAlign w:val="center"/>
            <w:hideMark/>
          </w:tcPr>
          <w:p w:rsidR="003C4E25" w:rsidRPr="007874B9" w:rsidRDefault="003C4E25" w:rsidP="003C4E25">
            <w:pPr>
              <w:suppressAutoHyphens w:val="0"/>
              <w:rPr>
                <w:color w:val="000000"/>
                <w:sz w:val="22"/>
                <w:szCs w:val="22"/>
                <w:lang w:val="sr-Latn-CS" w:eastAsia="sr-Latn-CS"/>
              </w:rPr>
            </w:pPr>
          </w:p>
        </w:tc>
        <w:tc>
          <w:tcPr>
            <w:tcW w:w="679" w:type="dxa"/>
            <w:vMerge/>
            <w:tcBorders>
              <w:top w:val="single" w:sz="8" w:space="0" w:color="auto"/>
              <w:left w:val="single" w:sz="8" w:space="0" w:color="auto"/>
              <w:bottom w:val="single" w:sz="8" w:space="0" w:color="000000"/>
              <w:right w:val="single" w:sz="8" w:space="0" w:color="auto"/>
            </w:tcBorders>
            <w:vAlign w:val="center"/>
            <w:hideMark/>
          </w:tcPr>
          <w:p w:rsidR="003C4E25" w:rsidRPr="007874B9" w:rsidRDefault="003C4E25" w:rsidP="003C4E25">
            <w:pPr>
              <w:suppressAutoHyphens w:val="0"/>
              <w:rPr>
                <w:color w:val="000000"/>
                <w:sz w:val="22"/>
                <w:szCs w:val="22"/>
                <w:lang w:val="sr-Latn-CS" w:eastAsia="sr-Latn-CS"/>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rsidR="003C4E25" w:rsidRPr="007874B9" w:rsidRDefault="003C4E25" w:rsidP="003C4E25">
            <w:pPr>
              <w:suppressAutoHyphens w:val="0"/>
              <w:rPr>
                <w:color w:val="000000"/>
                <w:sz w:val="22"/>
                <w:szCs w:val="22"/>
                <w:lang w:val="sr-Latn-CS" w:eastAsia="sr-Latn-CS"/>
              </w:rPr>
            </w:pPr>
          </w:p>
        </w:tc>
        <w:tc>
          <w:tcPr>
            <w:tcW w:w="994" w:type="dxa"/>
            <w:vMerge/>
            <w:tcBorders>
              <w:top w:val="single" w:sz="8" w:space="0" w:color="auto"/>
              <w:left w:val="single" w:sz="8" w:space="0" w:color="auto"/>
              <w:bottom w:val="single" w:sz="8" w:space="0" w:color="000000"/>
              <w:right w:val="single" w:sz="8" w:space="0" w:color="auto"/>
            </w:tcBorders>
            <w:vAlign w:val="center"/>
            <w:hideMark/>
          </w:tcPr>
          <w:p w:rsidR="003C4E25" w:rsidRPr="007874B9" w:rsidRDefault="003C4E25" w:rsidP="003C4E25">
            <w:pPr>
              <w:suppressAutoHyphens w:val="0"/>
              <w:rPr>
                <w:color w:val="000000"/>
                <w:sz w:val="22"/>
                <w:szCs w:val="22"/>
                <w:lang w:val="sr-Latn-CS" w:eastAsia="sr-Latn-C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C4E25" w:rsidRPr="007874B9" w:rsidRDefault="003C4E25" w:rsidP="003C4E25">
            <w:pPr>
              <w:suppressAutoHyphens w:val="0"/>
              <w:rPr>
                <w:color w:val="000000"/>
                <w:sz w:val="22"/>
                <w:szCs w:val="22"/>
                <w:lang w:val="sr-Latn-CS" w:eastAsia="sr-Latn-CS"/>
              </w:rPr>
            </w:pPr>
          </w:p>
        </w:tc>
      </w:tr>
      <w:tr w:rsidR="003C4E25" w:rsidRPr="007874B9" w:rsidTr="00A679F6">
        <w:trPr>
          <w:trHeight w:val="438"/>
        </w:trPr>
        <w:tc>
          <w:tcPr>
            <w:tcW w:w="35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C4E25" w:rsidRPr="00AD51A1" w:rsidRDefault="003C4E25" w:rsidP="003C4E25">
            <w:pPr>
              <w:suppressAutoHyphens w:val="0"/>
              <w:jc w:val="center"/>
              <w:rPr>
                <w:color w:val="000000"/>
                <w:sz w:val="20"/>
                <w:lang w:val="sr-Latn-CS" w:eastAsia="sr-Latn-CS"/>
              </w:rPr>
            </w:pPr>
            <w:r w:rsidRPr="00AD51A1">
              <w:rPr>
                <w:color w:val="000000"/>
                <w:sz w:val="20"/>
                <w:lang w:val="sr-Latn-CS" w:eastAsia="sr-Latn-CS"/>
              </w:rPr>
              <w:t>1</w:t>
            </w:r>
          </w:p>
        </w:tc>
        <w:tc>
          <w:tcPr>
            <w:tcW w:w="2737" w:type="dxa"/>
            <w:tcBorders>
              <w:top w:val="nil"/>
              <w:left w:val="nil"/>
              <w:bottom w:val="single" w:sz="4" w:space="0" w:color="auto"/>
              <w:right w:val="single" w:sz="4" w:space="0" w:color="auto"/>
            </w:tcBorders>
            <w:shd w:val="clear" w:color="auto" w:fill="D9D9D9" w:themeFill="background1" w:themeFillShade="D9"/>
            <w:vAlign w:val="center"/>
            <w:hideMark/>
          </w:tcPr>
          <w:p w:rsidR="003C4E25" w:rsidRPr="00AD51A1" w:rsidRDefault="003C4E25" w:rsidP="003C4E25">
            <w:pPr>
              <w:suppressAutoHyphens w:val="0"/>
              <w:rPr>
                <w:color w:val="000000"/>
                <w:sz w:val="20"/>
                <w:lang w:val="sr-Latn-CS" w:eastAsia="sr-Latn-CS"/>
              </w:rPr>
            </w:pPr>
            <w:r w:rsidRPr="00AD51A1">
              <w:rPr>
                <w:color w:val="000000"/>
                <w:sz w:val="20"/>
                <w:lang w:val="sr-Latn-CS" w:eastAsia="sr-Latn-CS"/>
              </w:rPr>
              <w:t>Hleb - polubeli</w:t>
            </w:r>
          </w:p>
        </w:tc>
        <w:tc>
          <w:tcPr>
            <w:tcW w:w="3276" w:type="dxa"/>
            <w:tcBorders>
              <w:top w:val="nil"/>
              <w:left w:val="nil"/>
              <w:bottom w:val="single" w:sz="4" w:space="0" w:color="auto"/>
              <w:right w:val="single" w:sz="4" w:space="0" w:color="auto"/>
            </w:tcBorders>
            <w:shd w:val="clear" w:color="auto" w:fill="D9D9D9" w:themeFill="background1" w:themeFillShade="D9"/>
            <w:vAlign w:val="center"/>
            <w:hideMark/>
          </w:tcPr>
          <w:p w:rsidR="00B87EBA" w:rsidRDefault="003C4E25" w:rsidP="003C4E25">
            <w:pPr>
              <w:suppressAutoHyphens w:val="0"/>
              <w:rPr>
                <w:color w:val="000000"/>
                <w:sz w:val="20"/>
                <w:lang w:val="sr-Latn-CS" w:eastAsia="sr-Latn-CS"/>
              </w:rPr>
            </w:pPr>
            <w:r w:rsidRPr="00AD51A1">
              <w:rPr>
                <w:color w:val="000000"/>
                <w:sz w:val="20"/>
                <w:lang w:val="sr-Latn-CS" w:eastAsia="sr-Latn-CS"/>
              </w:rPr>
              <w:t xml:space="preserve">Tip 850  </w:t>
            </w:r>
          </w:p>
          <w:p w:rsidR="00B87EBA" w:rsidRPr="00AD51A1" w:rsidRDefault="00B87EBA" w:rsidP="003C4E25">
            <w:pPr>
              <w:suppressAutoHyphens w:val="0"/>
              <w:rPr>
                <w:color w:val="000000"/>
                <w:sz w:val="20"/>
                <w:lang w:val="sr-Latn-CS" w:eastAsia="sr-Latn-CS"/>
              </w:rPr>
            </w:pPr>
            <w:r>
              <w:rPr>
                <w:color w:val="000000"/>
                <w:sz w:val="20"/>
                <w:lang w:val="sr-Latn-CS" w:eastAsia="sr-Latn-CS"/>
              </w:rPr>
              <w:t>Bez soje</w:t>
            </w:r>
            <w:r w:rsidR="00126293">
              <w:rPr>
                <w:color w:val="000000"/>
                <w:sz w:val="20"/>
                <w:lang w:val="sr-Latn-CS" w:eastAsia="sr-Latn-CS"/>
              </w:rPr>
              <w:t xml:space="preserve"> i lecitina soje</w:t>
            </w:r>
            <w:r w:rsidR="003C4E25" w:rsidRPr="00AD51A1">
              <w:rPr>
                <w:color w:val="000000"/>
                <w:sz w:val="20"/>
                <w:lang w:val="sr-Latn-CS" w:eastAsia="sr-Latn-CS"/>
              </w:rPr>
              <w:t xml:space="preserve">                                                                 </w:t>
            </w:r>
            <w:r>
              <w:rPr>
                <w:color w:val="000000"/>
                <w:sz w:val="20"/>
                <w:lang w:val="sr-Latn-CS" w:eastAsia="sr-Latn-CS"/>
              </w:rPr>
              <w:t xml:space="preserve">            </w:t>
            </w:r>
            <w:r w:rsidR="003C4E25" w:rsidRPr="00AD51A1">
              <w:rPr>
                <w:color w:val="000000"/>
                <w:sz w:val="20"/>
                <w:lang w:val="sr-Latn-CS" w:eastAsia="sr-Latn-CS"/>
              </w:rPr>
              <w:t xml:space="preserve">500 gr/kom </w:t>
            </w:r>
          </w:p>
        </w:tc>
        <w:tc>
          <w:tcPr>
            <w:tcW w:w="585" w:type="dxa"/>
            <w:tcBorders>
              <w:top w:val="nil"/>
              <w:left w:val="nil"/>
              <w:bottom w:val="single" w:sz="4" w:space="0" w:color="auto"/>
              <w:right w:val="single" w:sz="4" w:space="0" w:color="auto"/>
            </w:tcBorders>
            <w:shd w:val="clear" w:color="auto" w:fill="D9D9D9" w:themeFill="background1" w:themeFillShade="D9"/>
            <w:vAlign w:val="center"/>
            <w:hideMark/>
          </w:tcPr>
          <w:p w:rsidR="003C4E25" w:rsidRPr="00AD51A1" w:rsidRDefault="003C4E25" w:rsidP="003C4E25">
            <w:pPr>
              <w:suppressAutoHyphens w:val="0"/>
              <w:jc w:val="center"/>
              <w:rPr>
                <w:color w:val="000000"/>
                <w:sz w:val="20"/>
                <w:lang w:val="sr-Latn-CS" w:eastAsia="sr-Latn-CS"/>
              </w:rPr>
            </w:pPr>
            <w:r w:rsidRPr="00AD51A1">
              <w:rPr>
                <w:color w:val="000000"/>
                <w:sz w:val="20"/>
                <w:lang w:val="sr-Latn-CS" w:eastAsia="sr-Latn-CS"/>
              </w:rPr>
              <w:t>kom.</w:t>
            </w:r>
          </w:p>
        </w:tc>
        <w:tc>
          <w:tcPr>
            <w:tcW w:w="914" w:type="dxa"/>
            <w:tcBorders>
              <w:top w:val="nil"/>
              <w:left w:val="nil"/>
              <w:bottom w:val="single" w:sz="4" w:space="0" w:color="auto"/>
              <w:right w:val="single" w:sz="4" w:space="0" w:color="auto"/>
            </w:tcBorders>
            <w:shd w:val="clear" w:color="auto" w:fill="D9D9D9" w:themeFill="background1" w:themeFillShade="D9"/>
            <w:vAlign w:val="center"/>
            <w:hideMark/>
          </w:tcPr>
          <w:p w:rsidR="003C4E25" w:rsidRPr="00AD51A1" w:rsidRDefault="005477F5" w:rsidP="005477F5">
            <w:pPr>
              <w:suppressAutoHyphens w:val="0"/>
              <w:rPr>
                <w:color w:val="000000"/>
                <w:sz w:val="20"/>
                <w:lang w:val="sr-Latn-CS" w:eastAsia="sr-Latn-CS"/>
              </w:rPr>
            </w:pPr>
            <w:r>
              <w:rPr>
                <w:color w:val="000000"/>
                <w:sz w:val="20"/>
                <w:lang w:val="sr-Latn-CS" w:eastAsia="sr-Latn-CS"/>
              </w:rPr>
              <w:t>24</w:t>
            </w:r>
            <w:r w:rsidR="003C4E25" w:rsidRPr="00AD51A1">
              <w:rPr>
                <w:color w:val="000000"/>
                <w:sz w:val="20"/>
                <w:lang w:val="sr-Latn-CS" w:eastAsia="sr-Latn-CS"/>
              </w:rPr>
              <w:t>.000</w:t>
            </w:r>
          </w:p>
        </w:tc>
        <w:tc>
          <w:tcPr>
            <w:tcW w:w="879" w:type="dxa"/>
            <w:tcBorders>
              <w:top w:val="nil"/>
              <w:left w:val="nil"/>
              <w:bottom w:val="single" w:sz="4" w:space="0" w:color="auto"/>
              <w:right w:val="single" w:sz="4" w:space="0" w:color="auto"/>
            </w:tcBorders>
            <w:shd w:val="clear" w:color="auto" w:fill="auto"/>
            <w:vAlign w:val="center"/>
            <w:hideMark/>
          </w:tcPr>
          <w:p w:rsidR="003C4E25" w:rsidRPr="00AD51A1" w:rsidRDefault="003C4E25" w:rsidP="003C4E25">
            <w:pPr>
              <w:suppressAutoHyphens w:val="0"/>
              <w:jc w:val="center"/>
              <w:rPr>
                <w:color w:val="000000"/>
                <w:sz w:val="20"/>
                <w:lang w:val="sr-Latn-CS" w:eastAsia="sr-Latn-CS"/>
              </w:rPr>
            </w:pPr>
            <w:r w:rsidRPr="00AD51A1">
              <w:rPr>
                <w:color w:val="000000"/>
                <w:sz w:val="20"/>
                <w:lang w:val="sr-Latn-CS" w:eastAsia="sr-Latn-CS"/>
              </w:rPr>
              <w:t> </w:t>
            </w:r>
          </w:p>
        </w:tc>
        <w:tc>
          <w:tcPr>
            <w:tcW w:w="994" w:type="dxa"/>
            <w:tcBorders>
              <w:top w:val="nil"/>
              <w:left w:val="nil"/>
              <w:bottom w:val="single" w:sz="4" w:space="0" w:color="auto"/>
              <w:right w:val="single" w:sz="4" w:space="0" w:color="auto"/>
            </w:tcBorders>
            <w:shd w:val="clear" w:color="auto" w:fill="auto"/>
            <w:vAlign w:val="center"/>
            <w:hideMark/>
          </w:tcPr>
          <w:p w:rsidR="003C4E25" w:rsidRPr="00AD51A1" w:rsidRDefault="003C4E25" w:rsidP="003C4E25">
            <w:pPr>
              <w:suppressAutoHyphens w:val="0"/>
              <w:jc w:val="center"/>
              <w:rPr>
                <w:color w:val="000000"/>
                <w:sz w:val="20"/>
                <w:lang w:val="sr-Latn-CS" w:eastAsia="sr-Latn-CS"/>
              </w:rPr>
            </w:pPr>
            <w:r w:rsidRPr="00AD51A1">
              <w:rPr>
                <w:color w:val="000000"/>
                <w:sz w:val="20"/>
                <w:lang w:val="sr-Latn-CS" w:eastAsia="sr-Latn-CS"/>
              </w:rPr>
              <w:t> </w:t>
            </w:r>
          </w:p>
        </w:tc>
        <w:tc>
          <w:tcPr>
            <w:tcW w:w="679" w:type="dxa"/>
            <w:tcBorders>
              <w:top w:val="nil"/>
              <w:left w:val="nil"/>
              <w:bottom w:val="single" w:sz="4" w:space="0" w:color="auto"/>
              <w:right w:val="single" w:sz="4" w:space="0" w:color="auto"/>
            </w:tcBorders>
            <w:shd w:val="clear" w:color="auto" w:fill="auto"/>
            <w:vAlign w:val="center"/>
            <w:hideMark/>
          </w:tcPr>
          <w:p w:rsidR="003C4E25" w:rsidRPr="00AD51A1" w:rsidRDefault="003C4E25" w:rsidP="003C4E25">
            <w:pPr>
              <w:suppressAutoHyphens w:val="0"/>
              <w:jc w:val="center"/>
              <w:rPr>
                <w:color w:val="000000"/>
                <w:sz w:val="20"/>
                <w:lang w:val="sr-Latn-CS" w:eastAsia="sr-Latn-CS"/>
              </w:rPr>
            </w:pPr>
            <w:r w:rsidRPr="00AD51A1">
              <w:rPr>
                <w:color w:val="000000"/>
                <w:sz w:val="20"/>
                <w:lang w:val="sr-Latn-CS" w:eastAsia="sr-Latn-CS"/>
              </w:rPr>
              <w:t> </w:t>
            </w:r>
          </w:p>
        </w:tc>
        <w:tc>
          <w:tcPr>
            <w:tcW w:w="959" w:type="dxa"/>
            <w:tcBorders>
              <w:top w:val="nil"/>
              <w:left w:val="nil"/>
              <w:bottom w:val="single" w:sz="4" w:space="0" w:color="auto"/>
              <w:right w:val="single" w:sz="4" w:space="0" w:color="auto"/>
            </w:tcBorders>
            <w:shd w:val="clear" w:color="auto" w:fill="auto"/>
            <w:vAlign w:val="center"/>
            <w:hideMark/>
          </w:tcPr>
          <w:p w:rsidR="003C4E25" w:rsidRPr="00AD51A1" w:rsidRDefault="003C4E25" w:rsidP="003C4E25">
            <w:pPr>
              <w:suppressAutoHyphens w:val="0"/>
              <w:jc w:val="center"/>
              <w:rPr>
                <w:color w:val="000000"/>
                <w:sz w:val="20"/>
                <w:lang w:val="sr-Latn-CS" w:eastAsia="sr-Latn-CS"/>
              </w:rPr>
            </w:pPr>
            <w:r w:rsidRPr="00AD51A1">
              <w:rPr>
                <w:color w:val="000000"/>
                <w:sz w:val="20"/>
                <w:lang w:val="sr-Latn-CS" w:eastAsia="sr-Latn-CS"/>
              </w:rPr>
              <w:t> </w:t>
            </w:r>
          </w:p>
        </w:tc>
        <w:tc>
          <w:tcPr>
            <w:tcW w:w="994" w:type="dxa"/>
            <w:tcBorders>
              <w:top w:val="nil"/>
              <w:left w:val="nil"/>
              <w:bottom w:val="single" w:sz="4" w:space="0" w:color="auto"/>
              <w:right w:val="single" w:sz="4" w:space="0" w:color="auto"/>
            </w:tcBorders>
            <w:shd w:val="clear" w:color="auto" w:fill="auto"/>
            <w:vAlign w:val="center"/>
            <w:hideMark/>
          </w:tcPr>
          <w:p w:rsidR="003C4E25" w:rsidRPr="00AD51A1" w:rsidRDefault="003C4E25" w:rsidP="003C4E25">
            <w:pPr>
              <w:suppressAutoHyphens w:val="0"/>
              <w:jc w:val="center"/>
              <w:rPr>
                <w:color w:val="000000"/>
                <w:sz w:val="20"/>
                <w:lang w:val="sr-Latn-CS" w:eastAsia="sr-Latn-CS"/>
              </w:rPr>
            </w:pPr>
            <w:r w:rsidRPr="00AD51A1">
              <w:rPr>
                <w:color w:val="000000"/>
                <w:sz w:val="20"/>
                <w:lang w:val="sr-Latn-CS" w:eastAsia="sr-Latn-CS"/>
              </w:rPr>
              <w:t> </w:t>
            </w:r>
          </w:p>
        </w:tc>
        <w:tc>
          <w:tcPr>
            <w:tcW w:w="1418" w:type="dxa"/>
            <w:tcBorders>
              <w:top w:val="nil"/>
              <w:left w:val="nil"/>
              <w:bottom w:val="single" w:sz="4" w:space="0" w:color="auto"/>
              <w:right w:val="single" w:sz="4" w:space="0" w:color="auto"/>
            </w:tcBorders>
            <w:shd w:val="clear" w:color="auto" w:fill="auto"/>
            <w:vAlign w:val="center"/>
            <w:hideMark/>
          </w:tcPr>
          <w:p w:rsidR="003C4E25" w:rsidRPr="00AD51A1" w:rsidRDefault="003C4E25" w:rsidP="003C4E25">
            <w:pPr>
              <w:suppressAutoHyphens w:val="0"/>
              <w:jc w:val="center"/>
              <w:rPr>
                <w:color w:val="000000"/>
                <w:sz w:val="20"/>
                <w:lang w:val="sr-Latn-CS" w:eastAsia="sr-Latn-CS"/>
              </w:rPr>
            </w:pPr>
            <w:r w:rsidRPr="00AD51A1">
              <w:rPr>
                <w:color w:val="000000"/>
                <w:sz w:val="20"/>
                <w:lang w:val="sr-Latn-CS" w:eastAsia="sr-Latn-CS"/>
              </w:rPr>
              <w:t> </w:t>
            </w:r>
          </w:p>
        </w:tc>
      </w:tr>
      <w:tr w:rsidR="003C4E25" w:rsidRPr="007874B9" w:rsidTr="00376568">
        <w:trPr>
          <w:trHeight w:val="306"/>
        </w:trPr>
        <w:tc>
          <w:tcPr>
            <w:tcW w:w="69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C4E25" w:rsidRPr="007874B9" w:rsidRDefault="003C4E25" w:rsidP="003C4E25">
            <w:pPr>
              <w:suppressAutoHyphens w:val="0"/>
              <w:jc w:val="center"/>
              <w:rPr>
                <w:color w:val="000000"/>
                <w:sz w:val="22"/>
                <w:szCs w:val="22"/>
                <w:lang w:val="sr-Latn-CS" w:eastAsia="sr-Latn-CS"/>
              </w:rPr>
            </w:pPr>
            <w:r w:rsidRPr="007874B9">
              <w:rPr>
                <w:color w:val="000000"/>
                <w:sz w:val="22"/>
                <w:szCs w:val="22"/>
                <w:lang w:val="sr-Latn-CS" w:eastAsia="sr-Latn-CS"/>
              </w:rPr>
              <w:t xml:space="preserve">U K U P N O </w:t>
            </w:r>
          </w:p>
        </w:tc>
        <w:tc>
          <w:tcPr>
            <w:tcW w:w="914" w:type="dxa"/>
            <w:tcBorders>
              <w:top w:val="nil"/>
              <w:left w:val="nil"/>
              <w:bottom w:val="single" w:sz="4" w:space="0" w:color="auto"/>
              <w:right w:val="single" w:sz="4" w:space="0" w:color="auto"/>
            </w:tcBorders>
            <w:shd w:val="clear" w:color="auto" w:fill="auto"/>
            <w:vAlign w:val="center"/>
            <w:hideMark/>
          </w:tcPr>
          <w:p w:rsidR="003C4E25" w:rsidRPr="007874B9" w:rsidRDefault="003C4E25" w:rsidP="003C4E25">
            <w:pPr>
              <w:suppressAutoHyphens w:val="0"/>
              <w:jc w:val="center"/>
              <w:rPr>
                <w:color w:val="000000"/>
                <w:sz w:val="22"/>
                <w:szCs w:val="22"/>
                <w:lang w:val="sr-Latn-CS" w:eastAsia="sr-Latn-CS"/>
              </w:rPr>
            </w:pPr>
            <w:r w:rsidRPr="007874B9">
              <w:rPr>
                <w:color w:val="000000"/>
                <w:sz w:val="22"/>
                <w:szCs w:val="22"/>
                <w:lang w:val="sr-Latn-CS" w:eastAsia="sr-Latn-CS"/>
              </w:rPr>
              <w:t>*</w:t>
            </w:r>
          </w:p>
        </w:tc>
        <w:tc>
          <w:tcPr>
            <w:tcW w:w="879" w:type="dxa"/>
            <w:tcBorders>
              <w:top w:val="nil"/>
              <w:left w:val="nil"/>
              <w:bottom w:val="single" w:sz="4" w:space="0" w:color="auto"/>
              <w:right w:val="single" w:sz="4" w:space="0" w:color="auto"/>
            </w:tcBorders>
            <w:shd w:val="clear" w:color="auto" w:fill="auto"/>
            <w:vAlign w:val="center"/>
            <w:hideMark/>
          </w:tcPr>
          <w:p w:rsidR="003C4E25" w:rsidRPr="007874B9" w:rsidRDefault="00613289" w:rsidP="003C4E25">
            <w:pPr>
              <w:suppressAutoHyphens w:val="0"/>
              <w:jc w:val="center"/>
              <w:rPr>
                <w:color w:val="000000"/>
                <w:sz w:val="22"/>
                <w:szCs w:val="22"/>
                <w:lang w:eastAsia="sr-Latn-CS"/>
              </w:rPr>
            </w:pPr>
            <w:r w:rsidRPr="007874B9">
              <w:rPr>
                <w:color w:val="000000"/>
                <w:sz w:val="22"/>
                <w:szCs w:val="22"/>
                <w:lang w:eastAsia="sr-Latn-CS"/>
              </w:rPr>
              <w:t>*</w:t>
            </w:r>
          </w:p>
        </w:tc>
        <w:tc>
          <w:tcPr>
            <w:tcW w:w="994" w:type="dxa"/>
            <w:tcBorders>
              <w:top w:val="nil"/>
              <w:left w:val="nil"/>
              <w:bottom w:val="single" w:sz="4" w:space="0" w:color="auto"/>
              <w:right w:val="single" w:sz="4" w:space="0" w:color="auto"/>
            </w:tcBorders>
            <w:shd w:val="clear" w:color="auto" w:fill="auto"/>
            <w:vAlign w:val="center"/>
            <w:hideMark/>
          </w:tcPr>
          <w:p w:rsidR="003C4E25" w:rsidRPr="007874B9" w:rsidRDefault="003C4E25" w:rsidP="003C4E25">
            <w:pPr>
              <w:suppressAutoHyphens w:val="0"/>
              <w:jc w:val="center"/>
              <w:rPr>
                <w:color w:val="000000"/>
                <w:sz w:val="22"/>
                <w:szCs w:val="22"/>
                <w:lang w:val="sr-Latn-CS" w:eastAsia="sr-Latn-CS"/>
              </w:rPr>
            </w:pPr>
            <w:r w:rsidRPr="007874B9">
              <w:rPr>
                <w:color w:val="000000"/>
                <w:sz w:val="22"/>
                <w:szCs w:val="22"/>
                <w:lang w:val="sr-Latn-CS" w:eastAsia="sr-Latn-CS"/>
              </w:rPr>
              <w:t> </w:t>
            </w:r>
          </w:p>
        </w:tc>
        <w:tc>
          <w:tcPr>
            <w:tcW w:w="679" w:type="dxa"/>
            <w:tcBorders>
              <w:top w:val="nil"/>
              <w:left w:val="nil"/>
              <w:bottom w:val="single" w:sz="4" w:space="0" w:color="auto"/>
              <w:right w:val="single" w:sz="4" w:space="0" w:color="auto"/>
            </w:tcBorders>
            <w:shd w:val="clear" w:color="auto" w:fill="auto"/>
            <w:vAlign w:val="center"/>
            <w:hideMark/>
          </w:tcPr>
          <w:p w:rsidR="003C4E25" w:rsidRPr="007874B9" w:rsidRDefault="00613289" w:rsidP="003C4E25">
            <w:pPr>
              <w:suppressAutoHyphens w:val="0"/>
              <w:jc w:val="center"/>
              <w:rPr>
                <w:color w:val="000000"/>
                <w:sz w:val="22"/>
                <w:szCs w:val="22"/>
                <w:lang w:eastAsia="sr-Latn-CS"/>
              </w:rPr>
            </w:pPr>
            <w:r w:rsidRPr="007874B9">
              <w:rPr>
                <w:color w:val="000000"/>
                <w:sz w:val="22"/>
                <w:szCs w:val="22"/>
                <w:lang w:eastAsia="sr-Latn-CS"/>
              </w:rPr>
              <w:t>*</w:t>
            </w:r>
          </w:p>
        </w:tc>
        <w:tc>
          <w:tcPr>
            <w:tcW w:w="959" w:type="dxa"/>
            <w:tcBorders>
              <w:top w:val="nil"/>
              <w:left w:val="nil"/>
              <w:bottom w:val="single" w:sz="4" w:space="0" w:color="auto"/>
              <w:right w:val="single" w:sz="4" w:space="0" w:color="auto"/>
            </w:tcBorders>
            <w:shd w:val="clear" w:color="auto" w:fill="auto"/>
            <w:vAlign w:val="center"/>
            <w:hideMark/>
          </w:tcPr>
          <w:p w:rsidR="003C4E25" w:rsidRPr="007874B9" w:rsidRDefault="00613289" w:rsidP="003C4E25">
            <w:pPr>
              <w:suppressAutoHyphens w:val="0"/>
              <w:jc w:val="center"/>
              <w:rPr>
                <w:color w:val="000000"/>
                <w:sz w:val="22"/>
                <w:szCs w:val="22"/>
                <w:lang w:val="sr-Latn-CS" w:eastAsia="sr-Latn-CS"/>
              </w:rPr>
            </w:pPr>
            <w:r w:rsidRPr="007874B9">
              <w:rPr>
                <w:color w:val="000000"/>
                <w:sz w:val="22"/>
                <w:szCs w:val="22"/>
                <w:lang w:val="sr-Latn-CS" w:eastAsia="sr-Latn-CS"/>
              </w:rPr>
              <w:t>*</w:t>
            </w:r>
          </w:p>
        </w:tc>
        <w:tc>
          <w:tcPr>
            <w:tcW w:w="994" w:type="dxa"/>
            <w:tcBorders>
              <w:top w:val="nil"/>
              <w:left w:val="nil"/>
              <w:bottom w:val="single" w:sz="4" w:space="0" w:color="auto"/>
              <w:right w:val="single" w:sz="4" w:space="0" w:color="auto"/>
            </w:tcBorders>
            <w:shd w:val="clear" w:color="auto" w:fill="auto"/>
            <w:vAlign w:val="center"/>
            <w:hideMark/>
          </w:tcPr>
          <w:p w:rsidR="003C4E25" w:rsidRPr="007874B9" w:rsidRDefault="003C4E25" w:rsidP="003C4E25">
            <w:pPr>
              <w:suppressAutoHyphens w:val="0"/>
              <w:jc w:val="center"/>
              <w:rPr>
                <w:color w:val="000000"/>
                <w:sz w:val="22"/>
                <w:szCs w:val="22"/>
                <w:lang w:val="sr-Latn-CS" w:eastAsia="sr-Latn-CS"/>
              </w:rPr>
            </w:pPr>
            <w:r w:rsidRPr="007874B9">
              <w:rPr>
                <w:color w:val="000000"/>
                <w:sz w:val="22"/>
                <w:szCs w:val="22"/>
                <w:lang w:val="sr-Latn-CS" w:eastAsia="sr-Latn-CS"/>
              </w:rPr>
              <w:t> </w:t>
            </w:r>
          </w:p>
        </w:tc>
        <w:tc>
          <w:tcPr>
            <w:tcW w:w="1418" w:type="dxa"/>
            <w:tcBorders>
              <w:top w:val="nil"/>
              <w:left w:val="nil"/>
              <w:bottom w:val="single" w:sz="4" w:space="0" w:color="auto"/>
              <w:right w:val="single" w:sz="4" w:space="0" w:color="auto"/>
            </w:tcBorders>
            <w:shd w:val="clear" w:color="auto" w:fill="auto"/>
            <w:vAlign w:val="center"/>
            <w:hideMark/>
          </w:tcPr>
          <w:p w:rsidR="003C4E25" w:rsidRPr="007874B9" w:rsidRDefault="003C4E25" w:rsidP="003C4E25">
            <w:pPr>
              <w:suppressAutoHyphens w:val="0"/>
              <w:jc w:val="center"/>
              <w:rPr>
                <w:color w:val="000000"/>
                <w:sz w:val="22"/>
                <w:szCs w:val="22"/>
                <w:lang w:val="sr-Latn-CS" w:eastAsia="sr-Latn-CS"/>
              </w:rPr>
            </w:pPr>
            <w:r w:rsidRPr="007874B9">
              <w:rPr>
                <w:color w:val="000000"/>
                <w:sz w:val="22"/>
                <w:szCs w:val="22"/>
                <w:lang w:val="sr-Latn-CS" w:eastAsia="sr-Latn-CS"/>
              </w:rPr>
              <w:t>*</w:t>
            </w:r>
          </w:p>
        </w:tc>
      </w:tr>
      <w:tr w:rsidR="003C4E25" w:rsidRPr="007874B9" w:rsidTr="00376568">
        <w:trPr>
          <w:trHeight w:val="306"/>
        </w:trPr>
        <w:tc>
          <w:tcPr>
            <w:tcW w:w="35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2737"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3276"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585"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1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8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6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5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1418"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r>
      <w:tr w:rsidR="003C4E25" w:rsidRPr="007874B9" w:rsidTr="00376568">
        <w:trPr>
          <w:trHeight w:val="306"/>
        </w:trPr>
        <w:tc>
          <w:tcPr>
            <w:tcW w:w="35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2737"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3276"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585"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1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8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6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5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1418"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r>
      <w:tr w:rsidR="003C4E25" w:rsidRPr="007874B9" w:rsidTr="00376568">
        <w:trPr>
          <w:trHeight w:val="306"/>
        </w:trPr>
        <w:tc>
          <w:tcPr>
            <w:tcW w:w="35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2737"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3276"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585"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1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8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6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5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1418"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r>
      <w:tr w:rsidR="003C4E25" w:rsidRPr="007874B9" w:rsidTr="00376568">
        <w:trPr>
          <w:trHeight w:val="306"/>
        </w:trPr>
        <w:tc>
          <w:tcPr>
            <w:tcW w:w="35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2737"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3276"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585"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1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eastAsia="sr-Latn-CS"/>
              </w:rPr>
            </w:pPr>
          </w:p>
        </w:tc>
        <w:tc>
          <w:tcPr>
            <w:tcW w:w="8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6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eastAsia="sr-Latn-CS"/>
              </w:rPr>
            </w:pPr>
          </w:p>
        </w:tc>
        <w:tc>
          <w:tcPr>
            <w:tcW w:w="95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1418"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r>
      <w:tr w:rsidR="003C4E25" w:rsidRPr="007874B9" w:rsidTr="00376568">
        <w:trPr>
          <w:trHeight w:val="306"/>
        </w:trPr>
        <w:tc>
          <w:tcPr>
            <w:tcW w:w="35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2737"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3276"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585"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1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8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67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5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eastAsia="sr-Latn-CS"/>
              </w:rPr>
            </w:pPr>
          </w:p>
        </w:tc>
        <w:tc>
          <w:tcPr>
            <w:tcW w:w="1418"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r>
      <w:tr w:rsidR="003C4E25" w:rsidRPr="007874B9" w:rsidTr="00376568">
        <w:trPr>
          <w:trHeight w:val="306"/>
        </w:trPr>
        <w:tc>
          <w:tcPr>
            <w:tcW w:w="35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2737"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3276"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585"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1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879" w:type="dxa"/>
            <w:tcBorders>
              <w:top w:val="nil"/>
              <w:left w:val="nil"/>
              <w:bottom w:val="nil"/>
              <w:right w:val="nil"/>
            </w:tcBorders>
            <w:shd w:val="clear" w:color="auto" w:fill="auto"/>
            <w:noWrap/>
            <w:vAlign w:val="bottom"/>
            <w:hideMark/>
          </w:tcPr>
          <w:p w:rsidR="003C4E25" w:rsidRPr="003163E2" w:rsidRDefault="003C4E25" w:rsidP="003C4E25">
            <w:pPr>
              <w:suppressAutoHyphens w:val="0"/>
              <w:rPr>
                <w:color w:val="000000"/>
                <w:sz w:val="20"/>
                <w:lang w:val="sr-Latn-CS" w:eastAsia="sr-Latn-CS"/>
              </w:rPr>
            </w:pPr>
          </w:p>
        </w:tc>
        <w:tc>
          <w:tcPr>
            <w:tcW w:w="994" w:type="dxa"/>
            <w:tcBorders>
              <w:top w:val="nil"/>
              <w:left w:val="nil"/>
              <w:bottom w:val="nil"/>
              <w:right w:val="nil"/>
            </w:tcBorders>
            <w:shd w:val="clear" w:color="auto" w:fill="auto"/>
            <w:noWrap/>
            <w:vAlign w:val="bottom"/>
            <w:hideMark/>
          </w:tcPr>
          <w:p w:rsidR="003C4E25" w:rsidRPr="003163E2" w:rsidRDefault="003C4E25" w:rsidP="003C4E25">
            <w:pPr>
              <w:suppressAutoHyphens w:val="0"/>
              <w:rPr>
                <w:color w:val="000000"/>
                <w:sz w:val="20"/>
                <w:lang w:val="sr-Latn-CS" w:eastAsia="sr-Latn-CS"/>
              </w:rPr>
            </w:pPr>
          </w:p>
        </w:tc>
        <w:tc>
          <w:tcPr>
            <w:tcW w:w="679" w:type="dxa"/>
            <w:tcBorders>
              <w:top w:val="nil"/>
              <w:left w:val="nil"/>
              <w:bottom w:val="nil"/>
              <w:right w:val="nil"/>
            </w:tcBorders>
            <w:shd w:val="clear" w:color="auto" w:fill="auto"/>
            <w:noWrap/>
            <w:vAlign w:val="bottom"/>
            <w:hideMark/>
          </w:tcPr>
          <w:p w:rsidR="003C4E25" w:rsidRPr="003163E2" w:rsidRDefault="003C4E25" w:rsidP="003C4E25">
            <w:pPr>
              <w:suppressAutoHyphens w:val="0"/>
              <w:rPr>
                <w:color w:val="000000"/>
                <w:sz w:val="20"/>
                <w:lang w:val="sr-Latn-CS" w:eastAsia="sr-Latn-CS"/>
              </w:rPr>
            </w:pPr>
          </w:p>
        </w:tc>
        <w:tc>
          <w:tcPr>
            <w:tcW w:w="95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1418"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eastAsia="sr-Latn-CS"/>
              </w:rPr>
            </w:pPr>
          </w:p>
        </w:tc>
      </w:tr>
      <w:tr w:rsidR="003C4E25" w:rsidRPr="007874B9" w:rsidTr="00376568">
        <w:trPr>
          <w:trHeight w:val="306"/>
        </w:trPr>
        <w:tc>
          <w:tcPr>
            <w:tcW w:w="13789" w:type="dxa"/>
            <w:gridSpan w:val="11"/>
            <w:tcBorders>
              <w:top w:val="nil"/>
              <w:left w:val="nil"/>
              <w:bottom w:val="nil"/>
              <w:right w:val="nil"/>
            </w:tcBorders>
            <w:shd w:val="clear" w:color="auto" w:fill="auto"/>
            <w:noWrap/>
            <w:vAlign w:val="bottom"/>
            <w:hideMark/>
          </w:tcPr>
          <w:p w:rsidR="00613289" w:rsidRPr="003163E2" w:rsidRDefault="003C4E25" w:rsidP="003163E2">
            <w:pPr>
              <w:suppressAutoHyphens w:val="0"/>
              <w:jc w:val="center"/>
              <w:rPr>
                <w:color w:val="000000"/>
                <w:sz w:val="20"/>
                <w:lang w:eastAsia="sr-Latn-CS"/>
              </w:rPr>
            </w:pPr>
            <w:r w:rsidRPr="003163E2">
              <w:rPr>
                <w:color w:val="000000"/>
                <w:sz w:val="20"/>
                <w:lang w:val="sr-Latn-CS" w:eastAsia="sr-Latn-CS"/>
              </w:rPr>
              <w:t>PEČAT</w:t>
            </w:r>
          </w:p>
          <w:p w:rsidR="00613289" w:rsidRPr="003163E2" w:rsidRDefault="00613289" w:rsidP="003C4E25">
            <w:pPr>
              <w:suppressAutoHyphens w:val="0"/>
              <w:jc w:val="right"/>
              <w:rPr>
                <w:color w:val="000000"/>
                <w:sz w:val="20"/>
                <w:lang w:eastAsia="sr-Latn-CS"/>
              </w:rPr>
            </w:pPr>
          </w:p>
          <w:p w:rsidR="00613289" w:rsidRPr="003163E2" w:rsidRDefault="00613289" w:rsidP="003C4E25">
            <w:pPr>
              <w:suppressAutoHyphens w:val="0"/>
              <w:jc w:val="right"/>
              <w:rPr>
                <w:color w:val="000000"/>
                <w:sz w:val="20"/>
                <w:lang w:eastAsia="sr-Latn-CS"/>
              </w:rPr>
            </w:pPr>
          </w:p>
          <w:p w:rsidR="00613289" w:rsidRPr="003163E2" w:rsidRDefault="00613289" w:rsidP="003C4E25">
            <w:pPr>
              <w:suppressAutoHyphens w:val="0"/>
              <w:jc w:val="right"/>
              <w:rPr>
                <w:color w:val="000000"/>
                <w:sz w:val="20"/>
                <w:lang w:eastAsia="sr-Latn-CS"/>
              </w:rPr>
            </w:pPr>
          </w:p>
          <w:p w:rsidR="003C4E25" w:rsidRPr="003163E2" w:rsidRDefault="003C4E25" w:rsidP="003C4E25">
            <w:pPr>
              <w:suppressAutoHyphens w:val="0"/>
              <w:jc w:val="right"/>
              <w:rPr>
                <w:color w:val="000000"/>
                <w:sz w:val="20"/>
                <w:lang w:val="sr-Latn-CS" w:eastAsia="sr-Latn-CS"/>
              </w:rPr>
            </w:pPr>
            <w:r w:rsidRPr="003163E2">
              <w:rPr>
                <w:color w:val="000000"/>
                <w:sz w:val="20"/>
                <w:lang w:val="sr-Latn-CS" w:eastAsia="sr-Latn-CS"/>
              </w:rPr>
              <w:t xml:space="preserve"> POTPIS  OVLAŠĆENOG LICA  ____________________________</w:t>
            </w:r>
          </w:p>
        </w:tc>
      </w:tr>
      <w:tr w:rsidR="003C4E25" w:rsidRPr="007874B9" w:rsidTr="00376568">
        <w:trPr>
          <w:trHeight w:val="306"/>
        </w:trPr>
        <w:tc>
          <w:tcPr>
            <w:tcW w:w="354"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2737"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3276"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585"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914"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879" w:type="dxa"/>
            <w:tcBorders>
              <w:top w:val="nil"/>
              <w:left w:val="nil"/>
              <w:bottom w:val="nil"/>
              <w:right w:val="nil"/>
            </w:tcBorders>
            <w:shd w:val="clear" w:color="auto" w:fill="auto"/>
            <w:noWrap/>
            <w:vAlign w:val="bottom"/>
            <w:hideMark/>
          </w:tcPr>
          <w:p w:rsidR="003C4E25" w:rsidRPr="003163E2" w:rsidRDefault="003C4E25" w:rsidP="003C4E25">
            <w:pPr>
              <w:suppressAutoHyphens w:val="0"/>
              <w:jc w:val="right"/>
              <w:rPr>
                <w:color w:val="000000"/>
                <w:sz w:val="20"/>
                <w:lang w:val="sr-Latn-CS" w:eastAsia="sr-Latn-CS"/>
              </w:rPr>
            </w:pPr>
          </w:p>
        </w:tc>
        <w:tc>
          <w:tcPr>
            <w:tcW w:w="994" w:type="dxa"/>
            <w:tcBorders>
              <w:top w:val="nil"/>
              <w:left w:val="nil"/>
              <w:bottom w:val="nil"/>
              <w:right w:val="nil"/>
            </w:tcBorders>
            <w:shd w:val="clear" w:color="auto" w:fill="auto"/>
            <w:noWrap/>
            <w:vAlign w:val="bottom"/>
            <w:hideMark/>
          </w:tcPr>
          <w:p w:rsidR="003C4E25" w:rsidRPr="003163E2" w:rsidRDefault="003C4E25" w:rsidP="003C4E25">
            <w:pPr>
              <w:suppressAutoHyphens w:val="0"/>
              <w:jc w:val="right"/>
              <w:rPr>
                <w:color w:val="000000"/>
                <w:sz w:val="20"/>
                <w:lang w:val="sr-Latn-CS" w:eastAsia="sr-Latn-CS"/>
              </w:rPr>
            </w:pPr>
          </w:p>
        </w:tc>
        <w:tc>
          <w:tcPr>
            <w:tcW w:w="679" w:type="dxa"/>
            <w:tcBorders>
              <w:top w:val="nil"/>
              <w:left w:val="nil"/>
              <w:bottom w:val="nil"/>
              <w:right w:val="nil"/>
            </w:tcBorders>
            <w:shd w:val="clear" w:color="auto" w:fill="auto"/>
            <w:noWrap/>
            <w:vAlign w:val="bottom"/>
            <w:hideMark/>
          </w:tcPr>
          <w:p w:rsidR="003C4E25" w:rsidRPr="003163E2" w:rsidRDefault="003C4E25" w:rsidP="003C4E25">
            <w:pPr>
              <w:suppressAutoHyphens w:val="0"/>
              <w:jc w:val="right"/>
              <w:rPr>
                <w:color w:val="000000"/>
                <w:sz w:val="20"/>
                <w:lang w:val="sr-Latn-CS" w:eastAsia="sr-Latn-CS"/>
              </w:rPr>
            </w:pPr>
          </w:p>
        </w:tc>
        <w:tc>
          <w:tcPr>
            <w:tcW w:w="959"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1418"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r>
      <w:tr w:rsidR="003C4E25" w:rsidRPr="007874B9" w:rsidTr="00376568">
        <w:trPr>
          <w:trHeight w:val="306"/>
        </w:trPr>
        <w:tc>
          <w:tcPr>
            <w:tcW w:w="354"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2737"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3276"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585"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914"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879" w:type="dxa"/>
            <w:tcBorders>
              <w:top w:val="nil"/>
              <w:left w:val="nil"/>
              <w:bottom w:val="nil"/>
              <w:right w:val="nil"/>
            </w:tcBorders>
            <w:shd w:val="clear" w:color="auto" w:fill="auto"/>
            <w:noWrap/>
            <w:vAlign w:val="bottom"/>
            <w:hideMark/>
          </w:tcPr>
          <w:p w:rsidR="003C4E25" w:rsidRPr="003163E2" w:rsidRDefault="003C4E25" w:rsidP="003C4E25">
            <w:pPr>
              <w:suppressAutoHyphens w:val="0"/>
              <w:jc w:val="right"/>
              <w:rPr>
                <w:color w:val="000000"/>
                <w:sz w:val="20"/>
                <w:lang w:val="sr-Latn-CS" w:eastAsia="sr-Latn-CS"/>
              </w:rPr>
            </w:pPr>
          </w:p>
        </w:tc>
        <w:tc>
          <w:tcPr>
            <w:tcW w:w="994" w:type="dxa"/>
            <w:tcBorders>
              <w:top w:val="nil"/>
              <w:left w:val="nil"/>
              <w:bottom w:val="nil"/>
              <w:right w:val="nil"/>
            </w:tcBorders>
            <w:shd w:val="clear" w:color="auto" w:fill="auto"/>
            <w:noWrap/>
            <w:vAlign w:val="bottom"/>
            <w:hideMark/>
          </w:tcPr>
          <w:p w:rsidR="003C4E25" w:rsidRPr="003163E2" w:rsidRDefault="003C4E25" w:rsidP="003C4E25">
            <w:pPr>
              <w:suppressAutoHyphens w:val="0"/>
              <w:jc w:val="right"/>
              <w:rPr>
                <w:color w:val="000000"/>
                <w:sz w:val="20"/>
                <w:lang w:val="sr-Latn-CS" w:eastAsia="sr-Latn-CS"/>
              </w:rPr>
            </w:pPr>
          </w:p>
        </w:tc>
        <w:tc>
          <w:tcPr>
            <w:tcW w:w="679" w:type="dxa"/>
            <w:tcBorders>
              <w:top w:val="nil"/>
              <w:left w:val="nil"/>
              <w:bottom w:val="nil"/>
              <w:right w:val="nil"/>
            </w:tcBorders>
            <w:shd w:val="clear" w:color="auto" w:fill="auto"/>
            <w:noWrap/>
            <w:vAlign w:val="bottom"/>
            <w:hideMark/>
          </w:tcPr>
          <w:p w:rsidR="003C4E25" w:rsidRPr="003163E2" w:rsidRDefault="003C4E25" w:rsidP="003C4E25">
            <w:pPr>
              <w:suppressAutoHyphens w:val="0"/>
              <w:jc w:val="right"/>
              <w:rPr>
                <w:color w:val="000000"/>
                <w:sz w:val="20"/>
                <w:lang w:val="sr-Latn-CS" w:eastAsia="sr-Latn-CS"/>
              </w:rPr>
            </w:pPr>
          </w:p>
        </w:tc>
        <w:tc>
          <w:tcPr>
            <w:tcW w:w="959"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c>
          <w:tcPr>
            <w:tcW w:w="1418" w:type="dxa"/>
            <w:tcBorders>
              <w:top w:val="nil"/>
              <w:left w:val="nil"/>
              <w:bottom w:val="nil"/>
              <w:right w:val="nil"/>
            </w:tcBorders>
            <w:shd w:val="clear" w:color="auto" w:fill="auto"/>
            <w:noWrap/>
            <w:vAlign w:val="bottom"/>
            <w:hideMark/>
          </w:tcPr>
          <w:p w:rsidR="003C4E25" w:rsidRPr="007874B9" w:rsidRDefault="003C4E25" w:rsidP="003C4E25">
            <w:pPr>
              <w:suppressAutoHyphens w:val="0"/>
              <w:jc w:val="right"/>
              <w:rPr>
                <w:color w:val="000000"/>
                <w:sz w:val="22"/>
                <w:szCs w:val="22"/>
                <w:lang w:val="sr-Latn-CS" w:eastAsia="sr-Latn-CS"/>
              </w:rPr>
            </w:pPr>
          </w:p>
        </w:tc>
      </w:tr>
      <w:tr w:rsidR="003C4E25" w:rsidRPr="007874B9" w:rsidTr="00376568">
        <w:trPr>
          <w:trHeight w:val="306"/>
        </w:trPr>
        <w:tc>
          <w:tcPr>
            <w:tcW w:w="35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2737"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eastAsia="sr-Latn-CS"/>
              </w:rPr>
            </w:pPr>
          </w:p>
        </w:tc>
        <w:tc>
          <w:tcPr>
            <w:tcW w:w="3276"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585"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1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879" w:type="dxa"/>
            <w:tcBorders>
              <w:top w:val="nil"/>
              <w:left w:val="nil"/>
              <w:bottom w:val="nil"/>
              <w:right w:val="nil"/>
            </w:tcBorders>
            <w:shd w:val="clear" w:color="auto" w:fill="auto"/>
            <w:noWrap/>
            <w:vAlign w:val="bottom"/>
            <w:hideMark/>
          </w:tcPr>
          <w:p w:rsidR="003C4E25" w:rsidRPr="003163E2" w:rsidRDefault="003C4E25" w:rsidP="003C4E25">
            <w:pPr>
              <w:suppressAutoHyphens w:val="0"/>
              <w:rPr>
                <w:color w:val="000000"/>
                <w:sz w:val="20"/>
                <w:lang w:val="sr-Latn-CS" w:eastAsia="sr-Latn-CS"/>
              </w:rPr>
            </w:pPr>
          </w:p>
        </w:tc>
        <w:tc>
          <w:tcPr>
            <w:tcW w:w="994" w:type="dxa"/>
            <w:tcBorders>
              <w:top w:val="nil"/>
              <w:left w:val="nil"/>
              <w:bottom w:val="nil"/>
              <w:right w:val="nil"/>
            </w:tcBorders>
            <w:shd w:val="clear" w:color="auto" w:fill="auto"/>
            <w:noWrap/>
            <w:vAlign w:val="bottom"/>
            <w:hideMark/>
          </w:tcPr>
          <w:p w:rsidR="003C4E25" w:rsidRPr="003163E2" w:rsidRDefault="003C4E25" w:rsidP="003C4E25">
            <w:pPr>
              <w:suppressAutoHyphens w:val="0"/>
              <w:rPr>
                <w:color w:val="000000"/>
                <w:sz w:val="20"/>
                <w:lang w:val="sr-Latn-CS" w:eastAsia="sr-Latn-CS"/>
              </w:rPr>
            </w:pPr>
          </w:p>
        </w:tc>
        <w:tc>
          <w:tcPr>
            <w:tcW w:w="679" w:type="dxa"/>
            <w:tcBorders>
              <w:top w:val="nil"/>
              <w:left w:val="nil"/>
              <w:bottom w:val="nil"/>
              <w:right w:val="nil"/>
            </w:tcBorders>
            <w:shd w:val="clear" w:color="auto" w:fill="auto"/>
            <w:noWrap/>
            <w:vAlign w:val="bottom"/>
            <w:hideMark/>
          </w:tcPr>
          <w:p w:rsidR="003C4E25" w:rsidRPr="003163E2" w:rsidRDefault="003C4E25" w:rsidP="003C4E25">
            <w:pPr>
              <w:suppressAutoHyphens w:val="0"/>
              <w:rPr>
                <w:color w:val="000000"/>
                <w:sz w:val="20"/>
                <w:lang w:val="sr-Latn-CS" w:eastAsia="sr-Latn-CS"/>
              </w:rPr>
            </w:pPr>
          </w:p>
        </w:tc>
        <w:tc>
          <w:tcPr>
            <w:tcW w:w="959"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994"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c>
          <w:tcPr>
            <w:tcW w:w="1418" w:type="dxa"/>
            <w:tcBorders>
              <w:top w:val="nil"/>
              <w:left w:val="nil"/>
              <w:bottom w:val="nil"/>
              <w:right w:val="nil"/>
            </w:tcBorders>
            <w:shd w:val="clear" w:color="auto" w:fill="auto"/>
            <w:noWrap/>
            <w:vAlign w:val="bottom"/>
            <w:hideMark/>
          </w:tcPr>
          <w:p w:rsidR="003C4E25" w:rsidRPr="007874B9" w:rsidRDefault="003C4E25" w:rsidP="003C4E25">
            <w:pPr>
              <w:suppressAutoHyphens w:val="0"/>
              <w:rPr>
                <w:color w:val="000000"/>
                <w:sz w:val="22"/>
                <w:szCs w:val="22"/>
                <w:lang w:val="sr-Latn-CS" w:eastAsia="sr-Latn-CS"/>
              </w:rPr>
            </w:pPr>
          </w:p>
        </w:tc>
      </w:tr>
      <w:tr w:rsidR="003C4E25" w:rsidRPr="007874B9" w:rsidTr="00376568">
        <w:trPr>
          <w:trHeight w:val="306"/>
        </w:trPr>
        <w:tc>
          <w:tcPr>
            <w:tcW w:w="13789" w:type="dxa"/>
            <w:gridSpan w:val="11"/>
            <w:tcBorders>
              <w:top w:val="nil"/>
              <w:left w:val="nil"/>
              <w:bottom w:val="nil"/>
              <w:right w:val="nil"/>
            </w:tcBorders>
            <w:shd w:val="clear" w:color="auto" w:fill="auto"/>
            <w:noWrap/>
            <w:vAlign w:val="bottom"/>
            <w:hideMark/>
          </w:tcPr>
          <w:p w:rsidR="003C4E25" w:rsidRPr="003163E2" w:rsidRDefault="003C4E25" w:rsidP="003C4E25">
            <w:pPr>
              <w:suppressAutoHyphens w:val="0"/>
              <w:rPr>
                <w:color w:val="000000"/>
                <w:sz w:val="20"/>
                <w:lang w:val="sr-Latn-CS" w:eastAsia="sr-Latn-CS"/>
              </w:rPr>
            </w:pPr>
            <w:r w:rsidRPr="003163E2">
              <w:rPr>
                <w:color w:val="000000"/>
                <w:sz w:val="20"/>
                <w:lang w:val="sr-Latn-CS" w:eastAsia="sr-Latn-CS"/>
              </w:rPr>
              <w:t xml:space="preserve"> DATUM I  MESTO IZDAVANJA PONUDE :______________________________</w:t>
            </w:r>
          </w:p>
        </w:tc>
      </w:tr>
    </w:tbl>
    <w:p w:rsidR="003C4E25" w:rsidRPr="007874B9" w:rsidRDefault="003C4E25">
      <w:pPr>
        <w:rPr>
          <w:sz w:val="22"/>
          <w:szCs w:val="22"/>
        </w:rPr>
        <w:sectPr w:rsidR="003C4E25" w:rsidRPr="007874B9">
          <w:headerReference w:type="even" r:id="rId42"/>
          <w:headerReference w:type="default" r:id="rId43"/>
          <w:footerReference w:type="even" r:id="rId44"/>
          <w:footerReference w:type="default" r:id="rId45"/>
          <w:headerReference w:type="first" r:id="rId46"/>
          <w:footerReference w:type="first" r:id="rId47"/>
          <w:pgSz w:w="15840" w:h="12240" w:orient="landscape"/>
          <w:pgMar w:top="768" w:right="712" w:bottom="712" w:left="712" w:header="712" w:footer="137"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tbl>
      <w:tblPr>
        <w:tblW w:w="15225" w:type="dxa"/>
        <w:tblInd w:w="55" w:type="dxa"/>
        <w:tblLayout w:type="fixed"/>
        <w:tblCellMar>
          <w:left w:w="70" w:type="dxa"/>
          <w:right w:w="70" w:type="dxa"/>
        </w:tblCellMar>
        <w:tblLook w:val="0000"/>
      </w:tblPr>
      <w:tblGrid>
        <w:gridCol w:w="15225"/>
      </w:tblGrid>
      <w:tr w:rsidR="003C4E25" w:rsidRPr="007874B9" w:rsidTr="00C67AA0">
        <w:trPr>
          <w:trHeight w:val="300"/>
        </w:trPr>
        <w:tc>
          <w:tcPr>
            <w:tcW w:w="15225" w:type="dxa"/>
            <w:shd w:val="clear" w:color="auto" w:fill="auto"/>
          </w:tcPr>
          <w:p w:rsidR="002C0917" w:rsidRPr="002C0917" w:rsidRDefault="002C0917">
            <w:pPr>
              <w:suppressAutoHyphens w:val="0"/>
              <w:snapToGrid w:val="0"/>
              <w:rPr>
                <w:color w:val="000000"/>
                <w:sz w:val="22"/>
                <w:szCs w:val="22"/>
              </w:rPr>
            </w:pPr>
          </w:p>
        </w:tc>
      </w:tr>
    </w:tbl>
    <w:p w:rsidR="003C4E25" w:rsidRPr="007874B9" w:rsidRDefault="003C4E25">
      <w:pPr>
        <w:rPr>
          <w:i/>
          <w:sz w:val="22"/>
          <w:szCs w:val="22"/>
          <w:lang w:val="pl-PL"/>
        </w:rPr>
      </w:pPr>
      <w:r w:rsidRPr="007874B9">
        <w:rPr>
          <w:sz w:val="22"/>
          <w:szCs w:val="22"/>
          <w:lang w:val="pl-PL"/>
        </w:rPr>
        <w:t xml:space="preserve">Naručilac: </w:t>
      </w:r>
      <w:r w:rsidRPr="007874B9">
        <w:rPr>
          <w:i/>
          <w:sz w:val="22"/>
          <w:szCs w:val="22"/>
          <w:lang w:val="pl-PL"/>
        </w:rPr>
        <w:t>P.U."Naša Radost" Subotica</w:t>
      </w:r>
      <w:r w:rsidRPr="007874B9">
        <w:rPr>
          <w:sz w:val="22"/>
          <w:szCs w:val="22"/>
          <w:lang w:val="sr-Latn-CS"/>
        </w:rPr>
        <w:t xml:space="preserve">                                                             </w:t>
      </w:r>
      <w:r w:rsidR="00613289" w:rsidRPr="007874B9">
        <w:rPr>
          <w:sz w:val="22"/>
          <w:szCs w:val="22"/>
          <w:lang w:val="sr-Latn-CS"/>
        </w:rPr>
        <w:t xml:space="preserve"> </w:t>
      </w:r>
      <w:r w:rsidR="005F736F">
        <w:rPr>
          <w:sz w:val="22"/>
          <w:szCs w:val="22"/>
          <w:lang w:val="sr-Latn-CS"/>
        </w:rPr>
        <w:t xml:space="preserve">                                                    </w:t>
      </w:r>
      <w:r w:rsidRPr="007874B9">
        <w:rPr>
          <w:sz w:val="22"/>
          <w:szCs w:val="22"/>
        </w:rPr>
        <w:t>Mesto izdavanja ponude : ____________</w:t>
      </w:r>
      <w:r w:rsidRPr="007874B9">
        <w:rPr>
          <w:sz w:val="22"/>
          <w:szCs w:val="22"/>
          <w:lang w:val="sr-Latn-CS"/>
        </w:rPr>
        <w:t xml:space="preserve">                                                                                                                         </w:t>
      </w:r>
      <w:r w:rsidRPr="007874B9">
        <w:rPr>
          <w:i/>
          <w:sz w:val="22"/>
          <w:szCs w:val="22"/>
          <w:lang w:val="pl-PL"/>
        </w:rPr>
        <w:t xml:space="preserve"> Antona Aškerca 3 , Subotica</w:t>
      </w:r>
      <w:r w:rsidRPr="007874B9">
        <w:rPr>
          <w:sz w:val="22"/>
          <w:szCs w:val="22"/>
          <w:lang w:val="sr-Latn-CS"/>
        </w:rPr>
        <w:t xml:space="preserve">                                                                            </w:t>
      </w:r>
      <w:r w:rsidR="005F736F">
        <w:rPr>
          <w:sz w:val="22"/>
          <w:szCs w:val="22"/>
          <w:lang w:val="sr-Latn-CS"/>
        </w:rPr>
        <w:t xml:space="preserve">                                                        </w:t>
      </w:r>
      <w:r w:rsidRPr="007874B9">
        <w:rPr>
          <w:sz w:val="22"/>
          <w:szCs w:val="22"/>
          <w:lang w:val="pl-PL"/>
        </w:rPr>
        <w:t xml:space="preserve">Datum:   __________________    </w:t>
      </w:r>
    </w:p>
    <w:p w:rsidR="003C4E25" w:rsidRPr="007874B9" w:rsidRDefault="003C4E25">
      <w:pPr>
        <w:rPr>
          <w:sz w:val="22"/>
          <w:szCs w:val="22"/>
          <w:lang w:val="pl-PL"/>
        </w:rPr>
      </w:pPr>
      <w:r w:rsidRPr="007874B9">
        <w:rPr>
          <w:sz w:val="22"/>
          <w:szCs w:val="22"/>
          <w:lang w:val="pl-PL"/>
        </w:rPr>
        <w:t xml:space="preserve">                                                                                                                     </w:t>
      </w:r>
      <w:r w:rsidR="005F736F">
        <w:rPr>
          <w:sz w:val="22"/>
          <w:szCs w:val="22"/>
          <w:lang w:val="pl-PL"/>
        </w:rPr>
        <w:t xml:space="preserve">                                                            </w:t>
      </w:r>
      <w:r w:rsidRPr="007874B9">
        <w:rPr>
          <w:sz w:val="22"/>
          <w:szCs w:val="22"/>
          <w:lang w:val="pl-PL"/>
        </w:rPr>
        <w:t xml:space="preserve">Rok važenja ponude: 30 dana               </w:t>
      </w:r>
    </w:p>
    <w:p w:rsidR="003C4E25" w:rsidRPr="007874B9" w:rsidRDefault="003C4E25">
      <w:pPr>
        <w:rPr>
          <w:b/>
          <w:sz w:val="22"/>
          <w:szCs w:val="22"/>
          <w:lang w:val="pl-PL"/>
        </w:rPr>
      </w:pPr>
      <w:r w:rsidRPr="007874B9">
        <w:rPr>
          <w:sz w:val="22"/>
          <w:szCs w:val="22"/>
          <w:lang w:val="pl-PL"/>
        </w:rPr>
        <w:tab/>
        <w:t xml:space="preserve">                                                                                                            </w:t>
      </w:r>
    </w:p>
    <w:p w:rsidR="003C4E25" w:rsidRPr="007874B9" w:rsidRDefault="003C4E25">
      <w:pPr>
        <w:jc w:val="center"/>
        <w:rPr>
          <w:b/>
          <w:sz w:val="22"/>
          <w:szCs w:val="22"/>
          <w:lang w:val="pl-PL"/>
        </w:rPr>
      </w:pPr>
    </w:p>
    <w:p w:rsidR="003C4E25" w:rsidRPr="007874B9" w:rsidRDefault="003C4E25">
      <w:pPr>
        <w:jc w:val="center"/>
        <w:rPr>
          <w:sz w:val="22"/>
          <w:szCs w:val="22"/>
          <w:lang w:val="pl-PL"/>
        </w:rPr>
      </w:pPr>
      <w:r w:rsidRPr="007874B9">
        <w:rPr>
          <w:b/>
          <w:sz w:val="22"/>
          <w:szCs w:val="22"/>
          <w:lang w:val="pl-PL"/>
        </w:rPr>
        <w:t>OBRAZAC  PONUDE SA PODACIMA</w:t>
      </w:r>
    </w:p>
    <w:p w:rsidR="003C4E25" w:rsidRPr="007874B9" w:rsidRDefault="003C4E25">
      <w:pPr>
        <w:jc w:val="center"/>
        <w:rPr>
          <w:b/>
          <w:sz w:val="22"/>
          <w:szCs w:val="22"/>
          <w:lang w:val="pl-PL"/>
        </w:rPr>
      </w:pPr>
      <w:r w:rsidRPr="007874B9">
        <w:rPr>
          <w:sz w:val="22"/>
          <w:szCs w:val="22"/>
          <w:lang w:val="pl-PL"/>
        </w:rPr>
        <w:t xml:space="preserve">- </w:t>
      </w:r>
      <w:r w:rsidRPr="007874B9">
        <w:rPr>
          <w:i/>
          <w:sz w:val="22"/>
          <w:szCs w:val="22"/>
          <w:lang w:val="pl-PL"/>
        </w:rPr>
        <w:t xml:space="preserve">PARTIJA 5 – </w:t>
      </w:r>
      <w:r w:rsidR="00074A1D" w:rsidRPr="007874B9">
        <w:rPr>
          <w:i/>
          <w:sz w:val="22"/>
          <w:szCs w:val="22"/>
        </w:rPr>
        <w:t xml:space="preserve">II </w:t>
      </w:r>
      <w:r w:rsidR="00074A1D" w:rsidRPr="007874B9">
        <w:rPr>
          <w:i/>
          <w:sz w:val="22"/>
          <w:szCs w:val="22"/>
          <w:lang w:val="sr-Latn-CS"/>
        </w:rPr>
        <w:t>DEO</w:t>
      </w:r>
      <w:r w:rsidR="00074A1D" w:rsidRPr="007874B9">
        <w:rPr>
          <w:i/>
          <w:sz w:val="22"/>
          <w:szCs w:val="22"/>
          <w:lang w:val="pl-PL"/>
        </w:rPr>
        <w:t xml:space="preserve"> </w:t>
      </w:r>
      <w:r w:rsidRPr="007874B9">
        <w:rPr>
          <w:i/>
          <w:sz w:val="22"/>
          <w:szCs w:val="22"/>
          <w:lang w:val="pl-PL"/>
        </w:rPr>
        <w:t>NAMIRNICE IZ ORGANSKE PROIZVODNJE-</w:t>
      </w:r>
    </w:p>
    <w:p w:rsidR="003C4E25" w:rsidRPr="007874B9" w:rsidRDefault="003C4E25">
      <w:pPr>
        <w:jc w:val="center"/>
        <w:rPr>
          <w:b/>
          <w:sz w:val="22"/>
          <w:szCs w:val="22"/>
          <w:lang w:val="pl-PL"/>
        </w:rPr>
      </w:pPr>
    </w:p>
    <w:p w:rsidR="003C4E25" w:rsidRPr="007874B9" w:rsidRDefault="004F3786">
      <w:pPr>
        <w:jc w:val="center"/>
        <w:rPr>
          <w:b/>
          <w:sz w:val="22"/>
          <w:szCs w:val="22"/>
          <w:lang w:val="pl-PL"/>
        </w:rPr>
      </w:pPr>
      <w:r w:rsidRPr="004F3786">
        <w:rPr>
          <w:sz w:val="22"/>
          <w:szCs w:val="22"/>
        </w:rPr>
        <w:pict>
          <v:line id="_x0000_s2093" style="position:absolute;left:0;text-align:left;z-index:251676672" from="16.5pt,2.75pt" to="699.75pt,2.75pt" strokecolor="#969696" strokeweight="1.76mm">
            <v:stroke color2="#696969" joinstyle="miter" endcap="square"/>
          </v:line>
        </w:pict>
      </w:r>
    </w:p>
    <w:p w:rsidR="003C4E25" w:rsidRPr="007874B9" w:rsidRDefault="003C4E25">
      <w:pPr>
        <w:rPr>
          <w:sz w:val="22"/>
          <w:szCs w:val="22"/>
          <w:lang w:val="sr-Latn-CS"/>
        </w:rPr>
      </w:pPr>
      <w:r w:rsidRPr="007874B9">
        <w:rPr>
          <w:b/>
          <w:sz w:val="22"/>
          <w:szCs w:val="22"/>
          <w:lang w:val="sr-Latn-CS"/>
        </w:rPr>
        <w:t xml:space="preserve">   </w:t>
      </w:r>
      <w:r w:rsidRPr="007874B9">
        <w:rPr>
          <w:b/>
          <w:sz w:val="22"/>
          <w:szCs w:val="22"/>
        </w:rPr>
        <w:t xml:space="preserve">PODACI O PONUĐAČU:       </w:t>
      </w:r>
    </w:p>
    <w:tbl>
      <w:tblPr>
        <w:tblW w:w="0" w:type="auto"/>
        <w:tblInd w:w="362" w:type="dxa"/>
        <w:tblLayout w:type="fixed"/>
        <w:tblLook w:val="0000"/>
      </w:tblPr>
      <w:tblGrid>
        <w:gridCol w:w="1843"/>
        <w:gridCol w:w="4252"/>
        <w:gridCol w:w="1843"/>
        <w:gridCol w:w="3402"/>
        <w:gridCol w:w="2470"/>
      </w:tblGrid>
      <w:tr w:rsidR="003C4E25" w:rsidRPr="007874B9">
        <w:trPr>
          <w:trHeight w:val="267"/>
        </w:trPr>
        <w:tc>
          <w:tcPr>
            <w:tcW w:w="1843" w:type="dxa"/>
            <w:tcBorders>
              <w:top w:val="double" w:sz="8" w:space="0" w:color="000000"/>
              <w:left w:val="double" w:sz="8" w:space="0" w:color="000000"/>
              <w:bottom w:val="single" w:sz="4"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Naziv</w:t>
            </w:r>
          </w:p>
        </w:tc>
        <w:tc>
          <w:tcPr>
            <w:tcW w:w="4252" w:type="dxa"/>
            <w:tcBorders>
              <w:top w:val="double" w:sz="8" w:space="0" w:color="000000"/>
              <w:left w:val="single" w:sz="4" w:space="0" w:color="000000"/>
              <w:bottom w:val="single" w:sz="4"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snapToGrid w:val="0"/>
              <w:rPr>
                <w:sz w:val="22"/>
                <w:szCs w:val="22"/>
                <w:lang w:val="sr-Latn-CS"/>
              </w:rPr>
            </w:pPr>
          </w:p>
        </w:tc>
        <w:tc>
          <w:tcPr>
            <w:tcW w:w="3402" w:type="dxa"/>
            <w:tcBorders>
              <w:top w:val="double" w:sz="8" w:space="0" w:color="000000"/>
              <w:left w:val="double" w:sz="28" w:space="0" w:color="000000"/>
              <w:bottom w:val="single" w:sz="4"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Matični broj</w:t>
            </w:r>
          </w:p>
        </w:tc>
        <w:tc>
          <w:tcPr>
            <w:tcW w:w="2470" w:type="dxa"/>
            <w:tcBorders>
              <w:top w:val="double" w:sz="8" w:space="0" w:color="000000"/>
              <w:left w:val="single" w:sz="4" w:space="0" w:color="000000"/>
              <w:bottom w:val="single" w:sz="4"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r w:rsidR="003C4E25" w:rsidRPr="007874B9">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Adresa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snapToGrid w:val="0"/>
              <w:rPr>
                <w:sz w:val="22"/>
                <w:szCs w:val="22"/>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Registarski broj</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r w:rsidR="003C4E25" w:rsidRPr="007874B9">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Telefon</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snapToGrid w:val="0"/>
              <w:rPr>
                <w:sz w:val="22"/>
                <w:szCs w:val="22"/>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Šifra delatnosti</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r w:rsidR="003C4E25" w:rsidRPr="007874B9">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Fax</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snapToGrid w:val="0"/>
              <w:rPr>
                <w:sz w:val="22"/>
                <w:szCs w:val="22"/>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PIB</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r w:rsidR="003C4E25" w:rsidRPr="007874B9">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E-mail</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rPr>
                <w:sz w:val="22"/>
                <w:szCs w:val="22"/>
                <w:lang w:val="sr-Latn-CS"/>
              </w:rPr>
            </w:pPr>
            <w:r w:rsidRPr="007874B9">
              <w:rPr>
                <w:sz w:val="22"/>
                <w:szCs w:val="22"/>
                <w:lang w:val="sr-Latn-CS"/>
              </w:rPr>
              <w:t xml:space="preserve">     </w:t>
            </w: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Tekući račun</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r w:rsidR="003C4E25" w:rsidRPr="007874B9">
        <w:trPr>
          <w:trHeight w:val="266"/>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Kontakt osoba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snapToGrid w:val="0"/>
              <w:rPr>
                <w:sz w:val="22"/>
                <w:szCs w:val="22"/>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Naziv banke</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r w:rsidR="003C4E25" w:rsidRPr="007874B9">
        <w:trPr>
          <w:trHeight w:val="253"/>
        </w:trPr>
        <w:tc>
          <w:tcPr>
            <w:tcW w:w="1843" w:type="dxa"/>
            <w:tcBorders>
              <w:top w:val="single" w:sz="4" w:space="0" w:color="000000"/>
              <w:left w:val="double" w:sz="8" w:space="0" w:color="000000"/>
              <w:bottom w:val="double" w:sz="28" w:space="0" w:color="000000"/>
            </w:tcBorders>
            <w:shd w:val="clear" w:color="auto" w:fill="F2F2F2"/>
            <w:vAlign w:val="center"/>
          </w:tcPr>
          <w:p w:rsidR="003C4E25" w:rsidRPr="007874B9" w:rsidRDefault="003C4E25">
            <w:pPr>
              <w:rPr>
                <w:sz w:val="22"/>
                <w:szCs w:val="22"/>
                <w:lang w:val="sr-Latn-CS"/>
              </w:rPr>
            </w:pPr>
            <w:r w:rsidRPr="007874B9">
              <w:rPr>
                <w:sz w:val="22"/>
                <w:szCs w:val="22"/>
                <w:lang w:val="sr-Latn-CS"/>
              </w:rPr>
              <w:t>Funkcija</w:t>
            </w:r>
          </w:p>
        </w:tc>
        <w:tc>
          <w:tcPr>
            <w:tcW w:w="4252" w:type="dxa"/>
            <w:tcBorders>
              <w:top w:val="single" w:sz="4" w:space="0" w:color="000000"/>
              <w:left w:val="single" w:sz="4" w:space="0" w:color="000000"/>
              <w:bottom w:val="double" w:sz="28" w:space="0" w:color="000000"/>
            </w:tcBorders>
            <w:shd w:val="clear" w:color="auto" w:fill="auto"/>
            <w:vAlign w:val="center"/>
          </w:tcPr>
          <w:p w:rsidR="003C4E25" w:rsidRPr="007874B9" w:rsidRDefault="003C4E25">
            <w:pPr>
              <w:snapToGrid w:val="0"/>
              <w:rPr>
                <w:sz w:val="22"/>
                <w:szCs w:val="22"/>
                <w:lang w:val="sr-Latn-CS"/>
              </w:rPr>
            </w:pPr>
          </w:p>
        </w:tc>
        <w:tc>
          <w:tcPr>
            <w:tcW w:w="1843" w:type="dxa"/>
            <w:tcBorders>
              <w:left w:val="double" w:sz="28" w:space="0" w:color="000000"/>
            </w:tcBorders>
            <w:shd w:val="clear" w:color="auto" w:fill="auto"/>
            <w:vAlign w:val="center"/>
          </w:tcPr>
          <w:p w:rsidR="003C4E25" w:rsidRPr="007874B9" w:rsidRDefault="003C4E25">
            <w:pPr>
              <w:snapToGrid w:val="0"/>
              <w:rPr>
                <w:sz w:val="22"/>
                <w:szCs w:val="22"/>
                <w:lang w:val="sr-Latn-CS"/>
              </w:rPr>
            </w:pPr>
          </w:p>
        </w:tc>
        <w:tc>
          <w:tcPr>
            <w:tcW w:w="3402" w:type="dxa"/>
            <w:tcBorders>
              <w:top w:val="single" w:sz="4" w:space="0" w:color="000000"/>
              <w:left w:val="double" w:sz="28" w:space="0" w:color="000000"/>
              <w:bottom w:val="double" w:sz="28" w:space="0" w:color="000000"/>
            </w:tcBorders>
            <w:shd w:val="clear" w:color="auto" w:fill="F2F2F2"/>
            <w:vAlign w:val="center"/>
          </w:tcPr>
          <w:p w:rsidR="003C4E25" w:rsidRPr="007874B9" w:rsidRDefault="003C4E25">
            <w:pPr>
              <w:ind w:left="34"/>
              <w:rPr>
                <w:sz w:val="22"/>
                <w:szCs w:val="22"/>
                <w:lang w:val="sr-Latn-CS"/>
              </w:rPr>
            </w:pPr>
            <w:r w:rsidRPr="007874B9">
              <w:rPr>
                <w:sz w:val="22"/>
                <w:szCs w:val="22"/>
                <w:lang w:val="sr-Latn-CS"/>
              </w:rPr>
              <w:t>Potpisnik ugovora i funkcija</w:t>
            </w:r>
          </w:p>
        </w:tc>
        <w:tc>
          <w:tcPr>
            <w:tcW w:w="2470" w:type="dxa"/>
            <w:tcBorders>
              <w:top w:val="single" w:sz="4" w:space="0" w:color="000000"/>
              <w:left w:val="single" w:sz="4" w:space="0" w:color="000000"/>
              <w:bottom w:val="double" w:sz="28" w:space="0" w:color="000000"/>
              <w:right w:val="double" w:sz="28" w:space="0" w:color="000000"/>
            </w:tcBorders>
            <w:shd w:val="clear" w:color="auto" w:fill="auto"/>
            <w:vAlign w:val="center"/>
          </w:tcPr>
          <w:p w:rsidR="003C4E25" w:rsidRPr="007874B9" w:rsidRDefault="003C4E25">
            <w:pPr>
              <w:snapToGrid w:val="0"/>
              <w:ind w:left="842"/>
              <w:rPr>
                <w:sz w:val="22"/>
                <w:szCs w:val="22"/>
                <w:lang w:val="sr-Latn-CS"/>
              </w:rPr>
            </w:pPr>
          </w:p>
        </w:tc>
      </w:tr>
    </w:tbl>
    <w:p w:rsidR="003C4E25" w:rsidRPr="007874B9" w:rsidRDefault="003C4E25">
      <w:pPr>
        <w:rPr>
          <w:b/>
          <w:sz w:val="22"/>
          <w:szCs w:val="22"/>
          <w:lang w:val="sr-Latn-CS"/>
        </w:rPr>
      </w:pPr>
    </w:p>
    <w:p w:rsidR="003C4E25" w:rsidRPr="007874B9" w:rsidRDefault="003C4E25">
      <w:pPr>
        <w:rPr>
          <w:b/>
          <w:sz w:val="22"/>
          <w:szCs w:val="22"/>
          <w:lang w:val="sr-Latn-CS"/>
        </w:rPr>
      </w:pPr>
    </w:p>
    <w:p w:rsidR="003C4E25" w:rsidRPr="007874B9" w:rsidRDefault="003C4E25">
      <w:pPr>
        <w:rPr>
          <w:sz w:val="22"/>
          <w:szCs w:val="22"/>
        </w:rPr>
      </w:pPr>
      <w:r w:rsidRPr="007874B9">
        <w:rPr>
          <w:b/>
          <w:sz w:val="22"/>
          <w:szCs w:val="22"/>
          <w:lang w:val="sr-Latn-CS"/>
        </w:rPr>
        <w:t xml:space="preserve">     </w:t>
      </w:r>
    </w:p>
    <w:p w:rsidR="003C4E25" w:rsidRPr="007874B9" w:rsidRDefault="004F3786">
      <w:pPr>
        <w:rPr>
          <w:b/>
          <w:sz w:val="22"/>
          <w:szCs w:val="22"/>
          <w:lang w:val="sr-Latn-CS"/>
        </w:rPr>
      </w:pPr>
      <w:r w:rsidRPr="004F3786">
        <w:rPr>
          <w:sz w:val="22"/>
          <w:szCs w:val="22"/>
        </w:rPr>
        <w:pict>
          <v:shape id="_x0000_s2081" type="#_x0000_t202" style="position:absolute;margin-left:448pt;margin-top:9.05pt;width:290.35pt;height:120.25pt;z-index:251664384;mso-position-horizontal-relative:page" stroked="f">
            <v:fill opacity="0" color2="black"/>
            <v:textbox style="mso-next-textbox:#_x0000_s2081" inset="0,0,0,0">
              <w:txbxContent>
                <w:tbl>
                  <w:tblPr>
                    <w:tblW w:w="0" w:type="auto"/>
                    <w:tblInd w:w="108" w:type="dxa"/>
                    <w:tblLayout w:type="fixed"/>
                    <w:tblLook w:val="0000"/>
                  </w:tblPr>
                  <w:tblGrid>
                    <w:gridCol w:w="3369"/>
                    <w:gridCol w:w="2439"/>
                  </w:tblGrid>
                  <w:tr w:rsidR="00376568" w:rsidRPr="004F18ED">
                    <w:trPr>
                      <w:trHeight w:val="294"/>
                    </w:trPr>
                    <w:tc>
                      <w:tcPr>
                        <w:tcW w:w="5808" w:type="dxa"/>
                        <w:gridSpan w:val="2"/>
                        <w:tcBorders>
                          <w:top w:val="double" w:sz="1" w:space="0" w:color="000000"/>
                          <w:left w:val="double" w:sz="1" w:space="0" w:color="000000"/>
                          <w:bottom w:val="single" w:sz="4" w:space="0" w:color="000000"/>
                          <w:right w:val="double" w:sz="1" w:space="0" w:color="000000"/>
                        </w:tcBorders>
                        <w:shd w:val="clear" w:color="auto" w:fill="D9D9D9"/>
                        <w:vAlign w:val="center"/>
                      </w:tcPr>
                      <w:p w:rsidR="00376568" w:rsidRPr="004F18ED" w:rsidRDefault="00376568">
                        <w:pPr>
                          <w:jc w:val="center"/>
                          <w:rPr>
                            <w:sz w:val="23"/>
                            <w:szCs w:val="23"/>
                          </w:rPr>
                        </w:pPr>
                        <w:r w:rsidRPr="004F18ED">
                          <w:rPr>
                            <w:rFonts w:ascii="Verdana" w:hAnsi="Verdana" w:cs="Verdana"/>
                            <w:b/>
                            <w:sz w:val="17"/>
                            <w:szCs w:val="17"/>
                            <w:lang w:val="sr-Latn-CS"/>
                          </w:rPr>
                          <w:t>R E K A P I T U L A C I J A       P A R T I J E</w:t>
                        </w:r>
                      </w:p>
                    </w:tc>
                  </w:tr>
                  <w:tr w:rsidR="00376568" w:rsidRPr="004F18ED">
                    <w:trPr>
                      <w:trHeight w:val="309"/>
                    </w:trPr>
                    <w:tc>
                      <w:tcPr>
                        <w:tcW w:w="3369" w:type="dxa"/>
                        <w:tcBorders>
                          <w:top w:val="single" w:sz="4" w:space="0" w:color="000000"/>
                          <w:left w:val="double" w:sz="1" w:space="0" w:color="000000"/>
                          <w:bottom w:val="single" w:sz="4" w:space="0" w:color="000000"/>
                        </w:tcBorders>
                        <w:shd w:val="clear" w:color="auto" w:fill="F2F2F2"/>
                      </w:tcPr>
                      <w:p w:rsidR="00376568" w:rsidRPr="004F18ED" w:rsidRDefault="00376568">
                        <w:pPr>
                          <w:rPr>
                            <w:rFonts w:ascii="Verdana" w:hAnsi="Verdana" w:cs="Verdana"/>
                            <w:sz w:val="17"/>
                            <w:szCs w:val="17"/>
                            <w:lang w:val="sr-Latn-CS"/>
                          </w:rPr>
                        </w:pPr>
                        <w:r w:rsidRPr="004F18ED">
                          <w:rPr>
                            <w:b/>
                            <w:sz w:val="23"/>
                            <w:szCs w:val="23"/>
                          </w:rPr>
                          <w:t>Ukupan iznos bez PDV-a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376568" w:rsidRPr="004F18ED" w:rsidRDefault="00376568">
                        <w:pPr>
                          <w:snapToGrid w:val="0"/>
                          <w:jc w:val="right"/>
                          <w:rPr>
                            <w:rFonts w:ascii="Verdana" w:hAnsi="Verdana" w:cs="Verdana"/>
                            <w:sz w:val="17"/>
                            <w:szCs w:val="17"/>
                            <w:lang w:val="sr-Latn-CS"/>
                          </w:rPr>
                        </w:pPr>
                      </w:p>
                      <w:p w:rsidR="00376568" w:rsidRPr="004F18ED" w:rsidRDefault="00376568">
                        <w:pPr>
                          <w:jc w:val="right"/>
                          <w:rPr>
                            <w:rFonts w:ascii="Verdana" w:hAnsi="Verdana" w:cs="Verdana"/>
                            <w:sz w:val="17"/>
                            <w:szCs w:val="17"/>
                            <w:lang w:val="sr-Latn-CS"/>
                          </w:rPr>
                        </w:pPr>
                      </w:p>
                    </w:tc>
                  </w:tr>
                  <w:tr w:rsidR="00376568" w:rsidRPr="004F18ED">
                    <w:trPr>
                      <w:trHeight w:val="343"/>
                    </w:trPr>
                    <w:tc>
                      <w:tcPr>
                        <w:tcW w:w="3369" w:type="dxa"/>
                        <w:tcBorders>
                          <w:top w:val="single" w:sz="4" w:space="0" w:color="000000"/>
                          <w:left w:val="double" w:sz="1" w:space="0" w:color="000000"/>
                          <w:bottom w:val="single" w:sz="4" w:space="0" w:color="000000"/>
                        </w:tcBorders>
                        <w:shd w:val="clear" w:color="auto" w:fill="F2F2F2"/>
                      </w:tcPr>
                      <w:p w:rsidR="00376568" w:rsidRPr="004F18ED" w:rsidRDefault="00376568">
                        <w:pPr>
                          <w:rPr>
                            <w:rFonts w:ascii="Verdana" w:hAnsi="Verdana" w:cs="Verdana"/>
                            <w:sz w:val="17"/>
                            <w:szCs w:val="17"/>
                            <w:lang w:val="sr-Latn-CS"/>
                          </w:rPr>
                        </w:pPr>
                        <w:r w:rsidRPr="004F18ED">
                          <w:rPr>
                            <w:b/>
                            <w:sz w:val="23"/>
                            <w:szCs w:val="23"/>
                          </w:rPr>
                          <w:t>PDV u dinarima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376568" w:rsidRPr="004F18ED" w:rsidRDefault="00376568">
                        <w:pPr>
                          <w:snapToGrid w:val="0"/>
                          <w:ind w:right="601"/>
                          <w:jc w:val="right"/>
                          <w:rPr>
                            <w:rFonts w:ascii="Verdana" w:hAnsi="Verdana" w:cs="Verdana"/>
                            <w:sz w:val="17"/>
                            <w:szCs w:val="17"/>
                            <w:lang w:val="sr-Latn-CS"/>
                          </w:rPr>
                        </w:pPr>
                      </w:p>
                    </w:tc>
                  </w:tr>
                  <w:tr w:rsidR="00376568" w:rsidRPr="004F18ED">
                    <w:trPr>
                      <w:trHeight w:val="419"/>
                    </w:trPr>
                    <w:tc>
                      <w:tcPr>
                        <w:tcW w:w="3369" w:type="dxa"/>
                        <w:tcBorders>
                          <w:top w:val="single" w:sz="4" w:space="0" w:color="000000"/>
                          <w:left w:val="double" w:sz="1" w:space="0" w:color="000000"/>
                          <w:bottom w:val="single" w:sz="4" w:space="0" w:color="000000"/>
                        </w:tcBorders>
                        <w:shd w:val="clear" w:color="auto" w:fill="F2F2F2"/>
                      </w:tcPr>
                      <w:p w:rsidR="00376568" w:rsidRPr="004F18ED" w:rsidRDefault="00376568">
                        <w:pPr>
                          <w:rPr>
                            <w:rFonts w:ascii="Verdana" w:hAnsi="Verdana" w:cs="Verdana"/>
                            <w:sz w:val="17"/>
                            <w:szCs w:val="17"/>
                            <w:lang w:val="sr-Latn-CS"/>
                          </w:rPr>
                        </w:pPr>
                        <w:r w:rsidRPr="004F18ED">
                          <w:rPr>
                            <w:b/>
                            <w:sz w:val="23"/>
                            <w:szCs w:val="23"/>
                          </w:rPr>
                          <w:t>Ukupno sa PDV-om</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376568" w:rsidRPr="004F18ED" w:rsidRDefault="00376568">
                        <w:pPr>
                          <w:snapToGrid w:val="0"/>
                          <w:jc w:val="right"/>
                          <w:rPr>
                            <w:rFonts w:ascii="Verdana" w:hAnsi="Verdana" w:cs="Verdana"/>
                            <w:sz w:val="17"/>
                            <w:szCs w:val="17"/>
                            <w:lang w:val="sr-Latn-CS"/>
                          </w:rPr>
                        </w:pPr>
                      </w:p>
                    </w:tc>
                  </w:tr>
                  <w:tr w:rsidR="00376568" w:rsidRPr="004F18ED">
                    <w:trPr>
                      <w:trHeight w:val="302"/>
                    </w:trPr>
                    <w:tc>
                      <w:tcPr>
                        <w:tcW w:w="3369" w:type="dxa"/>
                        <w:tcBorders>
                          <w:top w:val="single" w:sz="4" w:space="0" w:color="000000"/>
                          <w:left w:val="double" w:sz="1" w:space="0" w:color="000000"/>
                          <w:bottom w:val="single" w:sz="4" w:space="0" w:color="000000"/>
                        </w:tcBorders>
                        <w:shd w:val="clear" w:color="auto" w:fill="F2F2F2"/>
                      </w:tcPr>
                      <w:p w:rsidR="00376568" w:rsidRPr="004F18ED" w:rsidRDefault="00376568">
                        <w:pPr>
                          <w:rPr>
                            <w:rFonts w:ascii="Verdana" w:hAnsi="Verdana" w:cs="Verdana"/>
                            <w:sz w:val="17"/>
                            <w:szCs w:val="17"/>
                            <w:lang w:val="sr-Latn-CS"/>
                          </w:rPr>
                        </w:pPr>
                        <w:r w:rsidRPr="004F18ED">
                          <w:rPr>
                            <w:b/>
                            <w:sz w:val="23"/>
                            <w:szCs w:val="23"/>
                          </w:rPr>
                          <w:t>Reference ponuđača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376568" w:rsidRPr="004F18ED" w:rsidRDefault="00376568">
                        <w:pPr>
                          <w:snapToGrid w:val="0"/>
                          <w:jc w:val="right"/>
                          <w:rPr>
                            <w:rFonts w:ascii="Verdana" w:hAnsi="Verdana" w:cs="Verdana"/>
                            <w:sz w:val="17"/>
                            <w:szCs w:val="17"/>
                            <w:lang w:val="sr-Latn-CS"/>
                          </w:rPr>
                        </w:pPr>
                      </w:p>
                      <w:p w:rsidR="00376568" w:rsidRPr="004F18ED" w:rsidRDefault="00376568">
                        <w:pPr>
                          <w:jc w:val="right"/>
                          <w:rPr>
                            <w:rFonts w:ascii="Verdana" w:hAnsi="Verdana" w:cs="Verdana"/>
                            <w:sz w:val="17"/>
                            <w:szCs w:val="17"/>
                            <w:lang w:val="sr-Latn-CS"/>
                          </w:rPr>
                        </w:pPr>
                      </w:p>
                    </w:tc>
                  </w:tr>
                  <w:tr w:rsidR="00376568" w:rsidRPr="004F18ED">
                    <w:trPr>
                      <w:trHeight w:val="302"/>
                    </w:trPr>
                    <w:tc>
                      <w:tcPr>
                        <w:tcW w:w="3369" w:type="dxa"/>
                        <w:tcBorders>
                          <w:top w:val="single" w:sz="4" w:space="0" w:color="000000"/>
                          <w:left w:val="double" w:sz="1" w:space="0" w:color="000000"/>
                          <w:bottom w:val="single" w:sz="4" w:space="0" w:color="000000"/>
                        </w:tcBorders>
                        <w:shd w:val="clear" w:color="auto" w:fill="F2F2F2"/>
                      </w:tcPr>
                      <w:p w:rsidR="00376568" w:rsidRPr="004F18ED" w:rsidRDefault="00376568">
                        <w:pPr>
                          <w:rPr>
                            <w:rFonts w:ascii="Verdana" w:hAnsi="Verdana" w:cs="Verdana"/>
                            <w:sz w:val="17"/>
                            <w:szCs w:val="17"/>
                            <w:lang w:val="sr-Latn-CS"/>
                          </w:rPr>
                        </w:pPr>
                        <w:r w:rsidRPr="004F18ED">
                          <w:rPr>
                            <w:b/>
                            <w:sz w:val="23"/>
                            <w:szCs w:val="23"/>
                          </w:rPr>
                          <w:t>Rok isporuke po hitnosti</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376568" w:rsidRPr="004F18ED" w:rsidRDefault="00376568">
                        <w:pPr>
                          <w:snapToGrid w:val="0"/>
                          <w:jc w:val="right"/>
                          <w:rPr>
                            <w:rFonts w:ascii="Verdana" w:hAnsi="Verdana" w:cs="Verdana"/>
                            <w:sz w:val="17"/>
                            <w:szCs w:val="17"/>
                            <w:lang w:val="sr-Latn-CS"/>
                          </w:rPr>
                        </w:pPr>
                      </w:p>
                    </w:tc>
                  </w:tr>
                </w:tbl>
                <w:p w:rsidR="00376568" w:rsidRPr="004F18ED" w:rsidRDefault="00376568">
                  <w:pPr>
                    <w:rPr>
                      <w:sz w:val="23"/>
                      <w:szCs w:val="23"/>
                    </w:rPr>
                  </w:pPr>
                  <w:r w:rsidRPr="004F18ED">
                    <w:rPr>
                      <w:sz w:val="23"/>
                      <w:szCs w:val="23"/>
                    </w:rPr>
                    <w:t xml:space="preserve"> </w:t>
                  </w:r>
                </w:p>
              </w:txbxContent>
            </v:textbox>
            <w10:wrap type="square" anchorx="page"/>
          </v:shape>
        </w:pict>
      </w:r>
      <w:r w:rsidRPr="004F3786">
        <w:rPr>
          <w:sz w:val="22"/>
          <w:szCs w:val="22"/>
        </w:rPr>
        <w:pict>
          <v:shape id="_x0000_s2080" type="#_x0000_t202" style="position:absolute;margin-left:11.75pt;margin-top:13.2pt;width:309.95pt;height:116.1pt;z-index:251663360;mso-position-horizontal-relative:margin" stroked="f">
            <v:fill opacity="0" color2="black"/>
            <v:textbox style="mso-next-textbox:#_x0000_s2080" inset="0,0,0,0">
              <w:txbxContent>
                <w:tbl>
                  <w:tblPr>
                    <w:tblW w:w="0" w:type="auto"/>
                    <w:tblInd w:w="108" w:type="dxa"/>
                    <w:tblLayout w:type="fixed"/>
                    <w:tblLook w:val="0000"/>
                  </w:tblPr>
                  <w:tblGrid>
                    <w:gridCol w:w="6200"/>
                  </w:tblGrid>
                  <w:tr w:rsidR="00376568" w:rsidRPr="004F18ED">
                    <w:trPr>
                      <w:trHeight w:val="358"/>
                    </w:trPr>
                    <w:tc>
                      <w:tcPr>
                        <w:tcW w:w="6200" w:type="dxa"/>
                        <w:tcBorders>
                          <w:top w:val="double" w:sz="1" w:space="0" w:color="000000"/>
                          <w:left w:val="double" w:sz="1" w:space="0" w:color="000000"/>
                          <w:bottom w:val="single" w:sz="4" w:space="0" w:color="000000"/>
                          <w:right w:val="double" w:sz="1" w:space="0" w:color="000000"/>
                        </w:tcBorders>
                        <w:shd w:val="clear" w:color="auto" w:fill="D9D9D9"/>
                        <w:vAlign w:val="center"/>
                      </w:tcPr>
                      <w:p w:rsidR="00376568" w:rsidRPr="004F18ED" w:rsidRDefault="00376568">
                        <w:pPr>
                          <w:rPr>
                            <w:sz w:val="23"/>
                            <w:szCs w:val="23"/>
                          </w:rPr>
                        </w:pPr>
                        <w:r w:rsidRPr="004F18ED">
                          <w:rPr>
                            <w:rFonts w:ascii="Verdana" w:hAnsi="Verdana" w:cs="Verdana"/>
                            <w:b/>
                            <w:sz w:val="17"/>
                            <w:szCs w:val="17"/>
                            <w:lang w:val="sr-Latn-CS"/>
                          </w:rPr>
                          <w:t>NAPOMENA:</w:t>
                        </w:r>
                      </w:p>
                    </w:tc>
                  </w:tr>
                  <w:tr w:rsidR="00376568" w:rsidRPr="004F18ED">
                    <w:trPr>
                      <w:trHeight w:val="1800"/>
                    </w:trPr>
                    <w:tc>
                      <w:tcPr>
                        <w:tcW w:w="6200" w:type="dxa"/>
                        <w:tcBorders>
                          <w:top w:val="single" w:sz="4" w:space="0" w:color="000000"/>
                          <w:left w:val="double" w:sz="1" w:space="0" w:color="000000"/>
                          <w:bottom w:val="double" w:sz="1" w:space="0" w:color="000000"/>
                          <w:right w:val="double" w:sz="1" w:space="0" w:color="000000"/>
                        </w:tcBorders>
                        <w:shd w:val="clear" w:color="auto" w:fill="auto"/>
                      </w:tcPr>
                      <w:p w:rsidR="00376568" w:rsidRPr="004F18ED" w:rsidRDefault="00376568">
                        <w:pPr>
                          <w:snapToGrid w:val="0"/>
                          <w:jc w:val="both"/>
                          <w:rPr>
                            <w:rFonts w:ascii="Verdana" w:hAnsi="Verdana" w:cs="Verdana"/>
                            <w:b/>
                            <w:sz w:val="15"/>
                            <w:szCs w:val="15"/>
                            <w:lang w:val="sr-Latn-CS"/>
                          </w:rPr>
                        </w:pPr>
                      </w:p>
                      <w:p w:rsidR="00376568" w:rsidRPr="004F18ED" w:rsidRDefault="00376568">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SERTIFIKATI </w:t>
                        </w:r>
                      </w:p>
                      <w:p w:rsidR="00376568" w:rsidRDefault="007258F6">
                        <w:pPr>
                          <w:suppressAutoHyphens w:val="0"/>
                          <w:ind w:left="142"/>
                          <w:rPr>
                            <w:rFonts w:ascii="Verdana" w:hAnsi="Verdana" w:cs="Verdana"/>
                            <w:b/>
                            <w:sz w:val="17"/>
                            <w:szCs w:val="17"/>
                          </w:rPr>
                        </w:pPr>
                        <w:r>
                          <w:rPr>
                            <w:rFonts w:ascii="Verdana" w:hAnsi="Verdana" w:cs="Verdana"/>
                            <w:b/>
                            <w:sz w:val="17"/>
                            <w:szCs w:val="17"/>
                            <w:lang w:val="sr-Latn-CS"/>
                          </w:rPr>
                          <w:t xml:space="preserve">(ZA PROIZVODE; </w:t>
                        </w:r>
                        <w:r w:rsidR="00376568" w:rsidRPr="004F18ED">
                          <w:rPr>
                            <w:rFonts w:ascii="Verdana" w:hAnsi="Verdana" w:cs="Verdana"/>
                            <w:b/>
                            <w:sz w:val="17"/>
                            <w:szCs w:val="17"/>
                            <w:lang w:val="sr-Latn-CS"/>
                          </w:rPr>
                          <w:t>ZA PRIMARNU ORGANSKU PROIZVODNJU )</w:t>
                        </w:r>
                      </w:p>
                      <w:p w:rsidR="007258F6" w:rsidRPr="007258F6" w:rsidRDefault="007258F6" w:rsidP="007258F6">
                        <w:pPr>
                          <w:pStyle w:val="ListParagraph"/>
                          <w:numPr>
                            <w:ilvl w:val="0"/>
                            <w:numId w:val="40"/>
                          </w:numPr>
                          <w:suppressAutoHyphens w:val="0"/>
                          <w:ind w:left="176" w:hanging="176"/>
                          <w:rPr>
                            <w:rFonts w:ascii="Verdana" w:hAnsi="Verdana" w:cs="Verdana"/>
                            <w:b/>
                            <w:sz w:val="17"/>
                            <w:szCs w:val="17"/>
                          </w:rPr>
                        </w:pPr>
                        <w:r>
                          <w:rPr>
                            <w:rFonts w:ascii="Verdana" w:hAnsi="Verdana" w:cs="Verdana"/>
                            <w:b/>
                            <w:sz w:val="17"/>
                            <w:szCs w:val="17"/>
                            <w:lang w:val="sr-Latn-CS"/>
                          </w:rPr>
                          <w:t>DEKLARACIJA (ZA UPAKOVANE PROIZVODE)</w:t>
                        </w:r>
                      </w:p>
                      <w:p w:rsidR="00376568" w:rsidRPr="004F18ED" w:rsidRDefault="00376568">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DOSTAVA SVAKI DAN    </w:t>
                        </w:r>
                      </w:p>
                      <w:p w:rsidR="00376568" w:rsidRPr="004F18ED" w:rsidRDefault="00376568">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NARUDŽBA 15 SATI DO DOSTAVE  </w:t>
                        </w:r>
                      </w:p>
                      <w:p w:rsidR="00376568" w:rsidRPr="004F18ED" w:rsidRDefault="00376568">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DOSTAVA OD 4,30h DO 5,00 h  (UJUTRU)</w:t>
                        </w:r>
                      </w:p>
                      <w:p w:rsidR="00376568" w:rsidRPr="003C285F" w:rsidRDefault="00376568">
                        <w:pPr>
                          <w:numPr>
                            <w:ilvl w:val="0"/>
                            <w:numId w:val="3"/>
                          </w:numPr>
                          <w:suppressAutoHyphens w:val="0"/>
                          <w:ind w:left="142" w:hanging="142"/>
                          <w:rPr>
                            <w:rFonts w:ascii="Verdana" w:hAnsi="Verdana" w:cs="Verdana"/>
                            <w:b/>
                            <w:sz w:val="15"/>
                            <w:szCs w:val="15"/>
                            <w:lang w:val="sr-Latn-CS"/>
                          </w:rPr>
                        </w:pPr>
                        <w:r w:rsidRPr="004F18ED">
                          <w:rPr>
                            <w:rFonts w:ascii="Verdana" w:hAnsi="Verdana" w:cs="Verdana"/>
                            <w:b/>
                            <w:sz w:val="17"/>
                            <w:szCs w:val="17"/>
                            <w:lang w:val="sr-Latn-CS"/>
                          </w:rPr>
                          <w:t>NARAUĐŽBA PO HITNOSTI OD 1 DO 3 h</w:t>
                        </w:r>
                      </w:p>
                      <w:p w:rsidR="00376568" w:rsidRPr="004F18ED" w:rsidRDefault="00376568" w:rsidP="003C285F">
                        <w:pPr>
                          <w:numPr>
                            <w:ilvl w:val="0"/>
                            <w:numId w:val="3"/>
                          </w:numPr>
                          <w:suppressAutoHyphens w:val="0"/>
                          <w:ind w:left="142" w:hanging="142"/>
                          <w:rPr>
                            <w:rFonts w:ascii="Verdana" w:hAnsi="Verdana" w:cs="Verdana"/>
                            <w:b/>
                            <w:sz w:val="15"/>
                            <w:szCs w:val="15"/>
                            <w:lang w:val="sr-Latn-CS"/>
                          </w:rPr>
                        </w:pPr>
                        <w:r>
                          <w:rPr>
                            <w:rFonts w:ascii="Verdana" w:hAnsi="Verdana" w:cs="Verdana"/>
                            <w:b/>
                            <w:sz w:val="17"/>
                            <w:szCs w:val="17"/>
                            <w:lang w:val="sr-Latn-CS"/>
                          </w:rPr>
                          <w:t>PRILOŽITI VAŽEĆI CENOVNIK</w:t>
                        </w:r>
                      </w:p>
                      <w:p w:rsidR="00376568" w:rsidRPr="004F18ED" w:rsidRDefault="00376568" w:rsidP="003C285F">
                        <w:pPr>
                          <w:suppressAutoHyphens w:val="0"/>
                          <w:ind w:left="142"/>
                          <w:rPr>
                            <w:rFonts w:ascii="Verdana" w:hAnsi="Verdana" w:cs="Verdana"/>
                            <w:b/>
                            <w:sz w:val="15"/>
                            <w:szCs w:val="15"/>
                            <w:lang w:val="sr-Latn-CS"/>
                          </w:rPr>
                        </w:pPr>
                      </w:p>
                      <w:p w:rsidR="00376568" w:rsidRPr="004F18ED" w:rsidRDefault="00376568">
                        <w:pPr>
                          <w:suppressAutoHyphens w:val="0"/>
                          <w:rPr>
                            <w:rFonts w:ascii="Verdana" w:hAnsi="Verdana" w:cs="Verdana"/>
                            <w:b/>
                            <w:sz w:val="15"/>
                            <w:szCs w:val="15"/>
                            <w:lang w:val="sr-Latn-CS"/>
                          </w:rPr>
                        </w:pPr>
                      </w:p>
                    </w:tc>
                  </w:tr>
                </w:tbl>
                <w:p w:rsidR="00376568" w:rsidRPr="004F18ED" w:rsidRDefault="00376568">
                  <w:pPr>
                    <w:rPr>
                      <w:sz w:val="23"/>
                      <w:szCs w:val="23"/>
                    </w:rPr>
                  </w:pPr>
                  <w:r w:rsidRPr="004F18ED">
                    <w:rPr>
                      <w:sz w:val="23"/>
                      <w:szCs w:val="23"/>
                    </w:rPr>
                    <w:t xml:space="preserve"> </w:t>
                  </w:r>
                </w:p>
              </w:txbxContent>
            </v:textbox>
            <w10:wrap type="square" anchorx="margin"/>
          </v:shape>
        </w:pict>
      </w:r>
    </w:p>
    <w:p w:rsidR="003C4E25" w:rsidRPr="007874B9" w:rsidRDefault="003C4E25">
      <w:pPr>
        <w:rPr>
          <w:sz w:val="22"/>
          <w:szCs w:val="22"/>
          <w:lang w:val="sr-Latn-CS"/>
        </w:rPr>
      </w:pPr>
      <w:r w:rsidRPr="007874B9">
        <w:rPr>
          <w:sz w:val="22"/>
          <w:szCs w:val="22"/>
          <w:lang w:val="sr-Latn-CS"/>
        </w:rPr>
        <w:t xml:space="preserve">       </w:t>
      </w:r>
    </w:p>
    <w:p w:rsidR="003C4E25" w:rsidRPr="007874B9" w:rsidRDefault="003C4E25">
      <w:pPr>
        <w:rPr>
          <w:sz w:val="22"/>
          <w:szCs w:val="22"/>
          <w:lang w:val="sr-Latn-CS"/>
        </w:rPr>
      </w:pPr>
    </w:p>
    <w:p w:rsidR="003C4E25" w:rsidRPr="007874B9" w:rsidRDefault="003C4E25">
      <w:pPr>
        <w:rPr>
          <w:sz w:val="22"/>
          <w:szCs w:val="22"/>
          <w:lang w:val="sr-Latn-CS"/>
        </w:rPr>
      </w:pPr>
    </w:p>
    <w:p w:rsidR="003C4E25" w:rsidRPr="007874B9" w:rsidRDefault="003C4E25">
      <w:pPr>
        <w:rPr>
          <w:sz w:val="22"/>
          <w:szCs w:val="22"/>
          <w:lang w:val="sr-Latn-CS"/>
        </w:rPr>
      </w:pPr>
    </w:p>
    <w:p w:rsidR="003C4E25" w:rsidRPr="007874B9" w:rsidRDefault="003C4E25">
      <w:pPr>
        <w:jc w:val="center"/>
        <w:rPr>
          <w:sz w:val="22"/>
          <w:szCs w:val="22"/>
          <w:lang w:val="sr-Latn-CS"/>
        </w:rPr>
      </w:pPr>
    </w:p>
    <w:p w:rsidR="003C4E25" w:rsidRPr="007874B9" w:rsidRDefault="003C4E25">
      <w:pPr>
        <w:jc w:val="center"/>
        <w:rPr>
          <w:sz w:val="22"/>
          <w:szCs w:val="22"/>
          <w:lang w:val="sr-Latn-CS"/>
        </w:rPr>
      </w:pPr>
    </w:p>
    <w:p w:rsidR="003C4E25" w:rsidRPr="007874B9" w:rsidRDefault="003C4E25">
      <w:pPr>
        <w:jc w:val="center"/>
        <w:rPr>
          <w:sz w:val="22"/>
          <w:szCs w:val="22"/>
          <w:lang w:val="sr-Latn-CS"/>
        </w:rPr>
      </w:pPr>
    </w:p>
    <w:p w:rsidR="003C4E25" w:rsidRPr="007874B9" w:rsidRDefault="003C4E25">
      <w:pPr>
        <w:jc w:val="center"/>
        <w:rPr>
          <w:sz w:val="22"/>
          <w:szCs w:val="22"/>
          <w:lang w:val="sr-Latn-CS"/>
        </w:rPr>
      </w:pPr>
    </w:p>
    <w:p w:rsidR="003C4E25" w:rsidRPr="007874B9" w:rsidRDefault="003C4E25">
      <w:pPr>
        <w:jc w:val="center"/>
        <w:rPr>
          <w:sz w:val="22"/>
          <w:szCs w:val="22"/>
          <w:lang w:val="sr-Latn-CS"/>
        </w:rPr>
      </w:pPr>
    </w:p>
    <w:p w:rsidR="003C4E25" w:rsidRPr="007874B9" w:rsidRDefault="003C4E25">
      <w:pPr>
        <w:rPr>
          <w:sz w:val="22"/>
          <w:szCs w:val="22"/>
          <w:lang w:val="sr-Latn-CS"/>
        </w:rPr>
      </w:pPr>
    </w:p>
    <w:p w:rsidR="003C4E25" w:rsidRPr="007874B9" w:rsidRDefault="003C4E25">
      <w:pPr>
        <w:jc w:val="center"/>
        <w:rPr>
          <w:sz w:val="22"/>
          <w:szCs w:val="22"/>
          <w:lang w:val="sr-Latn-CS"/>
        </w:rPr>
      </w:pPr>
      <w:r w:rsidRPr="007874B9">
        <w:rPr>
          <w:sz w:val="22"/>
          <w:szCs w:val="22"/>
          <w:lang w:val="sr-Latn-CS"/>
        </w:rPr>
        <w:t>M.P.</w:t>
      </w:r>
    </w:p>
    <w:p w:rsidR="003C4E25" w:rsidRPr="007874B9" w:rsidRDefault="003C4E25">
      <w:pPr>
        <w:ind w:right="-447"/>
        <w:jc w:val="center"/>
        <w:rPr>
          <w:sz w:val="22"/>
          <w:szCs w:val="22"/>
        </w:rPr>
      </w:pPr>
      <w:r w:rsidRPr="007874B9">
        <w:rPr>
          <w:sz w:val="22"/>
          <w:szCs w:val="22"/>
          <w:lang w:val="sr-Latn-CS"/>
        </w:rPr>
        <w:t>potpis ovlašćenog lica</w:t>
      </w:r>
    </w:p>
    <w:p w:rsidR="003C4E25" w:rsidRPr="007874B9" w:rsidRDefault="003C4E25">
      <w:pPr>
        <w:keepNext/>
        <w:ind w:left="644"/>
        <w:jc w:val="center"/>
        <w:rPr>
          <w:sz w:val="22"/>
          <w:szCs w:val="22"/>
          <w:lang w:val="sr-Latn-CS"/>
        </w:rPr>
      </w:pPr>
      <w:r w:rsidRPr="007874B9">
        <w:rPr>
          <w:sz w:val="22"/>
          <w:szCs w:val="22"/>
        </w:rPr>
        <w:t>______________________________</w:t>
      </w:r>
    </w:p>
    <w:p w:rsidR="003C4E25" w:rsidRPr="007874B9" w:rsidRDefault="003C4E25">
      <w:pPr>
        <w:ind w:right="-447"/>
        <w:jc w:val="center"/>
        <w:rPr>
          <w:sz w:val="22"/>
          <w:szCs w:val="22"/>
          <w:lang w:val="sr-Latn-CS"/>
        </w:rPr>
      </w:pPr>
    </w:p>
    <w:p w:rsidR="003C4E25" w:rsidRPr="007874B9" w:rsidRDefault="003C4E25">
      <w:pPr>
        <w:rPr>
          <w:sz w:val="22"/>
          <w:szCs w:val="22"/>
        </w:rPr>
        <w:sectPr w:rsidR="003C4E25" w:rsidRPr="007874B9">
          <w:headerReference w:type="even" r:id="rId48"/>
          <w:headerReference w:type="default" r:id="rId49"/>
          <w:footerReference w:type="even" r:id="rId50"/>
          <w:footerReference w:type="default" r:id="rId51"/>
          <w:headerReference w:type="first" r:id="rId52"/>
          <w:footerReference w:type="first" r:id="rId53"/>
          <w:pgSz w:w="15840" w:h="12240" w:orient="landscape"/>
          <w:pgMar w:top="768" w:right="712" w:bottom="712" w:left="712" w:header="712" w:footer="137"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tbl>
      <w:tblPr>
        <w:tblW w:w="14216" w:type="dxa"/>
        <w:tblInd w:w="55" w:type="dxa"/>
        <w:tblCellMar>
          <w:left w:w="70" w:type="dxa"/>
          <w:right w:w="70" w:type="dxa"/>
        </w:tblCellMar>
        <w:tblLook w:val="04A0"/>
      </w:tblPr>
      <w:tblGrid>
        <w:gridCol w:w="404"/>
        <w:gridCol w:w="2814"/>
        <w:gridCol w:w="3370"/>
        <w:gridCol w:w="601"/>
        <w:gridCol w:w="938"/>
        <w:gridCol w:w="904"/>
        <w:gridCol w:w="1020"/>
        <w:gridCol w:w="700"/>
        <w:gridCol w:w="986"/>
        <w:gridCol w:w="1020"/>
        <w:gridCol w:w="1459"/>
      </w:tblGrid>
      <w:tr w:rsidR="00052B70" w:rsidRPr="007874B9" w:rsidTr="00EA19AB">
        <w:trPr>
          <w:trHeight w:val="246"/>
        </w:trPr>
        <w:tc>
          <w:tcPr>
            <w:tcW w:w="14216" w:type="dxa"/>
            <w:gridSpan w:val="11"/>
            <w:tcBorders>
              <w:top w:val="nil"/>
              <w:left w:val="nil"/>
              <w:bottom w:val="nil"/>
              <w:right w:val="nil"/>
            </w:tcBorders>
            <w:shd w:val="clear" w:color="auto" w:fill="auto"/>
            <w:hideMark/>
          </w:tcPr>
          <w:p w:rsidR="00052B70" w:rsidRPr="007874B9" w:rsidRDefault="00052B70" w:rsidP="00052B70">
            <w:pPr>
              <w:suppressAutoHyphens w:val="0"/>
              <w:rPr>
                <w:color w:val="000000"/>
                <w:sz w:val="22"/>
                <w:szCs w:val="22"/>
                <w:lang w:val="sr-Latn-CS" w:eastAsia="sr-Latn-CS"/>
              </w:rPr>
            </w:pPr>
          </w:p>
          <w:p w:rsidR="00052B70" w:rsidRPr="007874B9" w:rsidRDefault="00052B70" w:rsidP="00052B70">
            <w:pPr>
              <w:suppressAutoHyphens w:val="0"/>
              <w:rPr>
                <w:color w:val="000000"/>
                <w:sz w:val="22"/>
                <w:szCs w:val="22"/>
                <w:lang w:val="sr-Latn-CS" w:eastAsia="sr-Latn-CS"/>
              </w:rPr>
            </w:pPr>
          </w:p>
          <w:p w:rsidR="00052B70" w:rsidRPr="007874B9" w:rsidRDefault="00376568" w:rsidP="00052B70">
            <w:pPr>
              <w:suppressAutoHyphens w:val="0"/>
              <w:rPr>
                <w:color w:val="000000"/>
                <w:sz w:val="22"/>
                <w:szCs w:val="22"/>
                <w:lang w:val="sr-Latn-CS" w:eastAsia="sr-Latn-CS"/>
              </w:rPr>
            </w:pPr>
            <w:r>
              <w:rPr>
                <w:color w:val="000000"/>
                <w:sz w:val="22"/>
                <w:szCs w:val="22"/>
                <w:lang w:val="sr-Latn-CS" w:eastAsia="sr-Latn-CS"/>
              </w:rPr>
              <w:t>Br. predmeta: 07</w:t>
            </w:r>
            <w:r w:rsidR="00052B70" w:rsidRPr="007874B9">
              <w:rPr>
                <w:color w:val="000000"/>
                <w:sz w:val="22"/>
                <w:szCs w:val="22"/>
                <w:lang w:val="sr-Latn-CS" w:eastAsia="sr-Latn-CS"/>
              </w:rPr>
              <w:t>/2014 - Namirnice</w:t>
            </w:r>
          </w:p>
        </w:tc>
      </w:tr>
      <w:tr w:rsidR="008D0EC5" w:rsidRPr="007874B9" w:rsidTr="00EA19AB">
        <w:trPr>
          <w:trHeight w:val="257"/>
        </w:trPr>
        <w:tc>
          <w:tcPr>
            <w:tcW w:w="404" w:type="dxa"/>
            <w:tcBorders>
              <w:top w:val="nil"/>
              <w:left w:val="nil"/>
              <w:bottom w:val="nil"/>
              <w:right w:val="nil"/>
            </w:tcBorders>
            <w:shd w:val="clear" w:color="auto" w:fill="auto"/>
            <w:hideMark/>
          </w:tcPr>
          <w:p w:rsidR="00052B70" w:rsidRPr="007874B9" w:rsidRDefault="00052B70" w:rsidP="00052B70">
            <w:pPr>
              <w:suppressAutoHyphens w:val="0"/>
              <w:rPr>
                <w:color w:val="000000"/>
                <w:sz w:val="22"/>
                <w:szCs w:val="22"/>
                <w:lang w:val="sr-Latn-CS" w:eastAsia="sr-Latn-CS"/>
              </w:rPr>
            </w:pPr>
          </w:p>
        </w:tc>
        <w:tc>
          <w:tcPr>
            <w:tcW w:w="2814" w:type="dxa"/>
            <w:tcBorders>
              <w:top w:val="nil"/>
              <w:left w:val="nil"/>
              <w:bottom w:val="nil"/>
              <w:right w:val="nil"/>
            </w:tcBorders>
            <w:shd w:val="clear" w:color="auto" w:fill="auto"/>
            <w:hideMark/>
          </w:tcPr>
          <w:p w:rsidR="00052B70" w:rsidRPr="007874B9" w:rsidRDefault="00052B70" w:rsidP="00052B70">
            <w:pPr>
              <w:suppressAutoHyphens w:val="0"/>
              <w:rPr>
                <w:color w:val="000000"/>
                <w:sz w:val="22"/>
                <w:szCs w:val="22"/>
                <w:lang w:val="sr-Latn-CS" w:eastAsia="sr-Latn-CS"/>
              </w:rPr>
            </w:pPr>
          </w:p>
        </w:tc>
        <w:tc>
          <w:tcPr>
            <w:tcW w:w="3370" w:type="dxa"/>
            <w:tcBorders>
              <w:top w:val="nil"/>
              <w:left w:val="nil"/>
              <w:bottom w:val="nil"/>
              <w:right w:val="nil"/>
            </w:tcBorders>
            <w:shd w:val="clear" w:color="auto" w:fill="auto"/>
            <w:hideMark/>
          </w:tcPr>
          <w:p w:rsidR="005F736F" w:rsidRDefault="005F736F" w:rsidP="00052B70">
            <w:pPr>
              <w:suppressAutoHyphens w:val="0"/>
              <w:rPr>
                <w:color w:val="000000"/>
                <w:sz w:val="22"/>
                <w:szCs w:val="22"/>
                <w:lang w:val="sr-Latn-CS" w:eastAsia="sr-Latn-CS"/>
              </w:rPr>
            </w:pPr>
          </w:p>
          <w:p w:rsidR="005F736F" w:rsidRPr="007874B9" w:rsidRDefault="005F736F" w:rsidP="00052B70">
            <w:pPr>
              <w:suppressAutoHyphens w:val="0"/>
              <w:rPr>
                <w:color w:val="000000"/>
                <w:sz w:val="22"/>
                <w:szCs w:val="22"/>
                <w:lang w:val="sr-Latn-CS" w:eastAsia="sr-Latn-CS"/>
              </w:rPr>
            </w:pPr>
          </w:p>
        </w:tc>
        <w:tc>
          <w:tcPr>
            <w:tcW w:w="601" w:type="dxa"/>
            <w:tcBorders>
              <w:top w:val="nil"/>
              <w:left w:val="nil"/>
              <w:bottom w:val="nil"/>
              <w:right w:val="nil"/>
            </w:tcBorders>
            <w:shd w:val="clear" w:color="auto" w:fill="auto"/>
            <w:hideMark/>
          </w:tcPr>
          <w:p w:rsidR="00052B70" w:rsidRPr="007874B9" w:rsidRDefault="00052B70" w:rsidP="00052B70">
            <w:pPr>
              <w:suppressAutoHyphens w:val="0"/>
              <w:rPr>
                <w:color w:val="000000"/>
                <w:sz w:val="22"/>
                <w:szCs w:val="22"/>
                <w:lang w:val="sr-Latn-CS" w:eastAsia="sr-Latn-CS"/>
              </w:rPr>
            </w:pPr>
          </w:p>
        </w:tc>
        <w:tc>
          <w:tcPr>
            <w:tcW w:w="938" w:type="dxa"/>
            <w:tcBorders>
              <w:top w:val="nil"/>
              <w:left w:val="nil"/>
              <w:bottom w:val="nil"/>
              <w:right w:val="nil"/>
            </w:tcBorders>
            <w:shd w:val="clear" w:color="auto" w:fill="auto"/>
            <w:hideMark/>
          </w:tcPr>
          <w:p w:rsidR="00052B70" w:rsidRPr="007874B9" w:rsidRDefault="00052B70" w:rsidP="00052B70">
            <w:pPr>
              <w:suppressAutoHyphens w:val="0"/>
              <w:rPr>
                <w:color w:val="000000"/>
                <w:sz w:val="22"/>
                <w:szCs w:val="22"/>
                <w:lang w:val="sr-Latn-CS" w:eastAsia="sr-Latn-CS"/>
              </w:rPr>
            </w:pPr>
          </w:p>
        </w:tc>
        <w:tc>
          <w:tcPr>
            <w:tcW w:w="904" w:type="dxa"/>
            <w:tcBorders>
              <w:top w:val="nil"/>
              <w:left w:val="nil"/>
              <w:bottom w:val="nil"/>
              <w:right w:val="nil"/>
            </w:tcBorders>
            <w:shd w:val="clear" w:color="auto" w:fill="auto"/>
            <w:hideMark/>
          </w:tcPr>
          <w:p w:rsidR="00052B70" w:rsidRPr="007874B9" w:rsidRDefault="00052B70" w:rsidP="00052B70">
            <w:pPr>
              <w:suppressAutoHyphens w:val="0"/>
              <w:rPr>
                <w:color w:val="000000"/>
                <w:sz w:val="22"/>
                <w:szCs w:val="22"/>
                <w:lang w:val="sr-Latn-CS" w:eastAsia="sr-Latn-CS"/>
              </w:rPr>
            </w:pPr>
          </w:p>
        </w:tc>
        <w:tc>
          <w:tcPr>
            <w:tcW w:w="1020" w:type="dxa"/>
            <w:tcBorders>
              <w:top w:val="nil"/>
              <w:left w:val="nil"/>
              <w:bottom w:val="nil"/>
              <w:right w:val="nil"/>
            </w:tcBorders>
            <w:shd w:val="clear" w:color="auto" w:fill="auto"/>
            <w:hideMark/>
          </w:tcPr>
          <w:p w:rsidR="00052B70" w:rsidRPr="007874B9" w:rsidRDefault="00052B70" w:rsidP="00052B70">
            <w:pPr>
              <w:suppressAutoHyphens w:val="0"/>
              <w:rPr>
                <w:color w:val="000000"/>
                <w:sz w:val="22"/>
                <w:szCs w:val="22"/>
                <w:lang w:val="sr-Latn-CS" w:eastAsia="sr-Latn-CS"/>
              </w:rPr>
            </w:pPr>
          </w:p>
        </w:tc>
        <w:tc>
          <w:tcPr>
            <w:tcW w:w="700" w:type="dxa"/>
            <w:tcBorders>
              <w:top w:val="nil"/>
              <w:left w:val="nil"/>
              <w:bottom w:val="nil"/>
              <w:right w:val="nil"/>
            </w:tcBorders>
            <w:shd w:val="clear" w:color="auto" w:fill="auto"/>
            <w:hideMark/>
          </w:tcPr>
          <w:p w:rsidR="00052B70" w:rsidRPr="007874B9" w:rsidRDefault="00052B70" w:rsidP="00052B70">
            <w:pPr>
              <w:suppressAutoHyphens w:val="0"/>
              <w:rPr>
                <w:color w:val="000000"/>
                <w:sz w:val="22"/>
                <w:szCs w:val="22"/>
                <w:lang w:val="sr-Latn-CS" w:eastAsia="sr-Latn-CS"/>
              </w:rPr>
            </w:pPr>
          </w:p>
        </w:tc>
        <w:tc>
          <w:tcPr>
            <w:tcW w:w="986" w:type="dxa"/>
            <w:tcBorders>
              <w:top w:val="nil"/>
              <w:left w:val="nil"/>
              <w:bottom w:val="nil"/>
              <w:right w:val="nil"/>
            </w:tcBorders>
            <w:shd w:val="clear" w:color="auto" w:fill="auto"/>
            <w:hideMark/>
          </w:tcPr>
          <w:p w:rsidR="00052B70" w:rsidRPr="007874B9" w:rsidRDefault="00052B70" w:rsidP="00052B70">
            <w:pPr>
              <w:suppressAutoHyphens w:val="0"/>
              <w:rPr>
                <w:color w:val="000000"/>
                <w:sz w:val="22"/>
                <w:szCs w:val="22"/>
                <w:lang w:val="sr-Latn-CS" w:eastAsia="sr-Latn-CS"/>
              </w:rPr>
            </w:pPr>
          </w:p>
        </w:tc>
        <w:tc>
          <w:tcPr>
            <w:tcW w:w="1020" w:type="dxa"/>
            <w:tcBorders>
              <w:top w:val="nil"/>
              <w:left w:val="nil"/>
              <w:bottom w:val="nil"/>
              <w:right w:val="nil"/>
            </w:tcBorders>
            <w:shd w:val="clear" w:color="auto" w:fill="auto"/>
            <w:hideMark/>
          </w:tcPr>
          <w:p w:rsidR="00052B70" w:rsidRPr="007874B9" w:rsidRDefault="00052B70" w:rsidP="00052B70">
            <w:pPr>
              <w:suppressAutoHyphens w:val="0"/>
              <w:rPr>
                <w:color w:val="000000"/>
                <w:sz w:val="22"/>
                <w:szCs w:val="22"/>
                <w:lang w:val="sr-Latn-CS" w:eastAsia="sr-Latn-CS"/>
              </w:rPr>
            </w:pPr>
          </w:p>
        </w:tc>
        <w:tc>
          <w:tcPr>
            <w:tcW w:w="1459" w:type="dxa"/>
            <w:tcBorders>
              <w:top w:val="nil"/>
              <w:left w:val="nil"/>
              <w:bottom w:val="nil"/>
              <w:right w:val="nil"/>
            </w:tcBorders>
            <w:shd w:val="clear" w:color="auto" w:fill="auto"/>
            <w:hideMark/>
          </w:tcPr>
          <w:p w:rsidR="00052B70" w:rsidRPr="007874B9" w:rsidRDefault="00052B70" w:rsidP="00052B70">
            <w:pPr>
              <w:suppressAutoHyphens w:val="0"/>
              <w:rPr>
                <w:color w:val="000000"/>
                <w:sz w:val="22"/>
                <w:szCs w:val="22"/>
                <w:lang w:val="sr-Latn-CS" w:eastAsia="sr-Latn-CS"/>
              </w:rPr>
            </w:pPr>
          </w:p>
        </w:tc>
      </w:tr>
      <w:tr w:rsidR="00052B70" w:rsidRPr="007874B9" w:rsidTr="00EA19AB">
        <w:trPr>
          <w:trHeight w:val="257"/>
        </w:trPr>
        <w:tc>
          <w:tcPr>
            <w:tcW w:w="14216" w:type="dxa"/>
            <w:gridSpan w:val="11"/>
            <w:tcBorders>
              <w:top w:val="nil"/>
              <w:left w:val="nil"/>
              <w:bottom w:val="nil"/>
              <w:right w:val="nil"/>
            </w:tcBorders>
            <w:shd w:val="clear" w:color="auto" w:fill="auto"/>
            <w:hideMark/>
          </w:tcPr>
          <w:p w:rsidR="00052B70" w:rsidRPr="007874B9" w:rsidRDefault="00052B70" w:rsidP="00052B70">
            <w:pPr>
              <w:suppressAutoHyphens w:val="0"/>
              <w:jc w:val="center"/>
              <w:rPr>
                <w:color w:val="000000"/>
                <w:sz w:val="22"/>
                <w:szCs w:val="22"/>
                <w:lang w:val="sr-Latn-CS" w:eastAsia="sr-Latn-CS"/>
              </w:rPr>
            </w:pPr>
            <w:r w:rsidRPr="007874B9">
              <w:rPr>
                <w:color w:val="000000"/>
                <w:sz w:val="22"/>
                <w:szCs w:val="22"/>
                <w:lang w:val="sr-Latn-CS" w:eastAsia="sr-Latn-CS"/>
              </w:rPr>
              <w:t>SPECIFIKACIJA PONUDE SA STRUKTUROM CENA</w:t>
            </w:r>
          </w:p>
        </w:tc>
      </w:tr>
      <w:tr w:rsidR="00052B70" w:rsidRPr="007874B9" w:rsidTr="00EA19AB">
        <w:trPr>
          <w:trHeight w:val="257"/>
        </w:trPr>
        <w:tc>
          <w:tcPr>
            <w:tcW w:w="14216" w:type="dxa"/>
            <w:gridSpan w:val="11"/>
            <w:tcBorders>
              <w:top w:val="nil"/>
              <w:left w:val="nil"/>
              <w:bottom w:val="nil"/>
              <w:right w:val="nil"/>
            </w:tcBorders>
            <w:shd w:val="clear" w:color="auto" w:fill="auto"/>
            <w:hideMark/>
          </w:tcPr>
          <w:p w:rsidR="000F5C16" w:rsidRDefault="000F5C16" w:rsidP="00EA19AB">
            <w:pPr>
              <w:suppressAutoHyphens w:val="0"/>
              <w:rPr>
                <w:color w:val="000000"/>
                <w:sz w:val="22"/>
                <w:szCs w:val="22"/>
                <w:u w:val="single"/>
                <w:lang w:val="sr-Latn-CS" w:eastAsia="sr-Latn-CS"/>
              </w:rPr>
            </w:pPr>
          </w:p>
          <w:p w:rsidR="005F736F" w:rsidRPr="007874B9" w:rsidRDefault="005F736F" w:rsidP="00052B70">
            <w:pPr>
              <w:suppressAutoHyphens w:val="0"/>
              <w:jc w:val="center"/>
              <w:rPr>
                <w:color w:val="000000"/>
                <w:sz w:val="22"/>
                <w:szCs w:val="22"/>
                <w:u w:val="single"/>
                <w:lang w:val="sr-Latn-CS" w:eastAsia="sr-Latn-CS"/>
              </w:rPr>
            </w:pPr>
          </w:p>
          <w:p w:rsidR="00052B70" w:rsidRPr="007874B9" w:rsidRDefault="00052B70" w:rsidP="00052B70">
            <w:pPr>
              <w:suppressAutoHyphens w:val="0"/>
              <w:jc w:val="center"/>
              <w:rPr>
                <w:color w:val="000000"/>
                <w:sz w:val="22"/>
                <w:szCs w:val="22"/>
                <w:u w:val="single"/>
                <w:lang w:val="sr-Latn-CS" w:eastAsia="sr-Latn-CS"/>
              </w:rPr>
            </w:pPr>
            <w:r w:rsidRPr="007874B9">
              <w:rPr>
                <w:color w:val="000000"/>
                <w:sz w:val="22"/>
                <w:szCs w:val="22"/>
                <w:u w:val="single"/>
                <w:lang w:val="sr-Latn-CS" w:eastAsia="sr-Latn-CS"/>
              </w:rPr>
              <w:t xml:space="preserve">Partija 5 - Namirnice iz organske proizvodnje </w:t>
            </w:r>
          </w:p>
        </w:tc>
      </w:tr>
      <w:tr w:rsidR="008D0EC5" w:rsidRPr="007874B9" w:rsidTr="00EA19AB">
        <w:trPr>
          <w:trHeight w:val="257"/>
        </w:trPr>
        <w:tc>
          <w:tcPr>
            <w:tcW w:w="404" w:type="dxa"/>
            <w:tcBorders>
              <w:top w:val="nil"/>
              <w:left w:val="nil"/>
              <w:bottom w:val="nil"/>
              <w:right w:val="nil"/>
            </w:tcBorders>
            <w:shd w:val="clear" w:color="auto" w:fill="auto"/>
            <w:hideMark/>
          </w:tcPr>
          <w:p w:rsidR="00052B70" w:rsidRPr="007874B9" w:rsidRDefault="00052B70" w:rsidP="00052B70">
            <w:pPr>
              <w:suppressAutoHyphens w:val="0"/>
              <w:jc w:val="center"/>
              <w:rPr>
                <w:color w:val="000000"/>
                <w:sz w:val="22"/>
                <w:szCs w:val="22"/>
                <w:u w:val="single"/>
                <w:lang w:val="sr-Latn-CS" w:eastAsia="sr-Latn-CS"/>
              </w:rPr>
            </w:pPr>
          </w:p>
        </w:tc>
        <w:tc>
          <w:tcPr>
            <w:tcW w:w="2814" w:type="dxa"/>
            <w:tcBorders>
              <w:top w:val="nil"/>
              <w:left w:val="nil"/>
              <w:bottom w:val="nil"/>
              <w:right w:val="nil"/>
            </w:tcBorders>
            <w:shd w:val="clear" w:color="auto" w:fill="auto"/>
            <w:hideMark/>
          </w:tcPr>
          <w:p w:rsidR="00052B70" w:rsidRPr="007874B9" w:rsidRDefault="00052B70" w:rsidP="00052B70">
            <w:pPr>
              <w:suppressAutoHyphens w:val="0"/>
              <w:jc w:val="center"/>
              <w:rPr>
                <w:color w:val="000000"/>
                <w:sz w:val="22"/>
                <w:szCs w:val="22"/>
                <w:u w:val="single"/>
                <w:lang w:val="sr-Latn-CS" w:eastAsia="sr-Latn-CS"/>
              </w:rPr>
            </w:pPr>
          </w:p>
        </w:tc>
        <w:tc>
          <w:tcPr>
            <w:tcW w:w="3370" w:type="dxa"/>
            <w:tcBorders>
              <w:top w:val="nil"/>
              <w:left w:val="nil"/>
              <w:bottom w:val="nil"/>
              <w:right w:val="nil"/>
            </w:tcBorders>
            <w:shd w:val="clear" w:color="auto" w:fill="auto"/>
            <w:hideMark/>
          </w:tcPr>
          <w:p w:rsidR="00052B70" w:rsidRPr="007874B9" w:rsidRDefault="00052B70" w:rsidP="00052B70">
            <w:pPr>
              <w:suppressAutoHyphens w:val="0"/>
              <w:jc w:val="center"/>
              <w:rPr>
                <w:color w:val="000000"/>
                <w:sz w:val="22"/>
                <w:szCs w:val="22"/>
                <w:u w:val="single"/>
                <w:lang w:val="sr-Latn-CS" w:eastAsia="sr-Latn-CS"/>
              </w:rPr>
            </w:pPr>
          </w:p>
        </w:tc>
        <w:tc>
          <w:tcPr>
            <w:tcW w:w="601" w:type="dxa"/>
            <w:tcBorders>
              <w:top w:val="nil"/>
              <w:left w:val="nil"/>
              <w:bottom w:val="nil"/>
              <w:right w:val="nil"/>
            </w:tcBorders>
            <w:shd w:val="clear" w:color="auto" w:fill="auto"/>
            <w:hideMark/>
          </w:tcPr>
          <w:p w:rsidR="00052B70" w:rsidRPr="007874B9" w:rsidRDefault="00052B70" w:rsidP="00052B70">
            <w:pPr>
              <w:suppressAutoHyphens w:val="0"/>
              <w:jc w:val="center"/>
              <w:rPr>
                <w:color w:val="000000"/>
                <w:sz w:val="22"/>
                <w:szCs w:val="22"/>
                <w:u w:val="single"/>
                <w:lang w:val="sr-Latn-CS" w:eastAsia="sr-Latn-CS"/>
              </w:rPr>
            </w:pPr>
          </w:p>
        </w:tc>
        <w:tc>
          <w:tcPr>
            <w:tcW w:w="938" w:type="dxa"/>
            <w:tcBorders>
              <w:top w:val="nil"/>
              <w:left w:val="nil"/>
              <w:bottom w:val="nil"/>
              <w:right w:val="nil"/>
            </w:tcBorders>
            <w:shd w:val="clear" w:color="auto" w:fill="auto"/>
            <w:hideMark/>
          </w:tcPr>
          <w:p w:rsidR="00052B70" w:rsidRPr="007874B9" w:rsidRDefault="00052B70" w:rsidP="00052B70">
            <w:pPr>
              <w:suppressAutoHyphens w:val="0"/>
              <w:jc w:val="center"/>
              <w:rPr>
                <w:color w:val="000000"/>
                <w:sz w:val="22"/>
                <w:szCs w:val="22"/>
                <w:u w:val="single"/>
                <w:lang w:val="sr-Latn-CS" w:eastAsia="sr-Latn-CS"/>
              </w:rPr>
            </w:pPr>
          </w:p>
        </w:tc>
        <w:tc>
          <w:tcPr>
            <w:tcW w:w="904" w:type="dxa"/>
            <w:tcBorders>
              <w:top w:val="nil"/>
              <w:left w:val="nil"/>
              <w:bottom w:val="nil"/>
              <w:right w:val="nil"/>
            </w:tcBorders>
            <w:shd w:val="clear" w:color="auto" w:fill="auto"/>
            <w:hideMark/>
          </w:tcPr>
          <w:p w:rsidR="00052B70" w:rsidRPr="007874B9" w:rsidRDefault="00052B70" w:rsidP="00052B70">
            <w:pPr>
              <w:suppressAutoHyphens w:val="0"/>
              <w:jc w:val="center"/>
              <w:rPr>
                <w:color w:val="000000"/>
                <w:sz w:val="22"/>
                <w:szCs w:val="22"/>
                <w:u w:val="single"/>
                <w:lang w:val="sr-Latn-CS" w:eastAsia="sr-Latn-CS"/>
              </w:rPr>
            </w:pPr>
          </w:p>
        </w:tc>
        <w:tc>
          <w:tcPr>
            <w:tcW w:w="1020" w:type="dxa"/>
            <w:tcBorders>
              <w:top w:val="nil"/>
              <w:left w:val="nil"/>
              <w:bottom w:val="nil"/>
              <w:right w:val="nil"/>
            </w:tcBorders>
            <w:shd w:val="clear" w:color="auto" w:fill="auto"/>
            <w:hideMark/>
          </w:tcPr>
          <w:p w:rsidR="00052B70" w:rsidRPr="007874B9" w:rsidRDefault="00052B70" w:rsidP="00052B70">
            <w:pPr>
              <w:suppressAutoHyphens w:val="0"/>
              <w:jc w:val="center"/>
              <w:rPr>
                <w:color w:val="000000"/>
                <w:sz w:val="22"/>
                <w:szCs w:val="22"/>
                <w:u w:val="single"/>
                <w:lang w:val="sr-Latn-CS" w:eastAsia="sr-Latn-CS"/>
              </w:rPr>
            </w:pPr>
          </w:p>
        </w:tc>
        <w:tc>
          <w:tcPr>
            <w:tcW w:w="700" w:type="dxa"/>
            <w:tcBorders>
              <w:top w:val="nil"/>
              <w:left w:val="nil"/>
              <w:bottom w:val="nil"/>
              <w:right w:val="nil"/>
            </w:tcBorders>
            <w:shd w:val="clear" w:color="auto" w:fill="auto"/>
            <w:hideMark/>
          </w:tcPr>
          <w:p w:rsidR="00052B70" w:rsidRPr="007874B9" w:rsidRDefault="00052B70" w:rsidP="00052B70">
            <w:pPr>
              <w:suppressAutoHyphens w:val="0"/>
              <w:jc w:val="center"/>
              <w:rPr>
                <w:color w:val="000000"/>
                <w:sz w:val="22"/>
                <w:szCs w:val="22"/>
                <w:u w:val="single"/>
                <w:lang w:val="sr-Latn-CS" w:eastAsia="sr-Latn-CS"/>
              </w:rPr>
            </w:pPr>
          </w:p>
        </w:tc>
        <w:tc>
          <w:tcPr>
            <w:tcW w:w="986" w:type="dxa"/>
            <w:tcBorders>
              <w:top w:val="nil"/>
              <w:left w:val="nil"/>
              <w:bottom w:val="nil"/>
              <w:right w:val="nil"/>
            </w:tcBorders>
            <w:shd w:val="clear" w:color="auto" w:fill="auto"/>
            <w:hideMark/>
          </w:tcPr>
          <w:p w:rsidR="00052B70" w:rsidRPr="007874B9" w:rsidRDefault="00052B70" w:rsidP="00052B70">
            <w:pPr>
              <w:suppressAutoHyphens w:val="0"/>
              <w:jc w:val="center"/>
              <w:rPr>
                <w:color w:val="000000"/>
                <w:sz w:val="22"/>
                <w:szCs w:val="22"/>
                <w:u w:val="single"/>
                <w:lang w:val="sr-Latn-CS" w:eastAsia="sr-Latn-CS"/>
              </w:rPr>
            </w:pPr>
          </w:p>
        </w:tc>
        <w:tc>
          <w:tcPr>
            <w:tcW w:w="1020" w:type="dxa"/>
            <w:tcBorders>
              <w:top w:val="nil"/>
              <w:left w:val="nil"/>
              <w:bottom w:val="nil"/>
              <w:right w:val="nil"/>
            </w:tcBorders>
            <w:shd w:val="clear" w:color="auto" w:fill="auto"/>
            <w:hideMark/>
          </w:tcPr>
          <w:p w:rsidR="00052B70" w:rsidRPr="007874B9" w:rsidRDefault="00052B70" w:rsidP="00052B70">
            <w:pPr>
              <w:suppressAutoHyphens w:val="0"/>
              <w:jc w:val="center"/>
              <w:rPr>
                <w:color w:val="000000"/>
                <w:sz w:val="22"/>
                <w:szCs w:val="22"/>
                <w:u w:val="single"/>
                <w:lang w:val="sr-Latn-CS" w:eastAsia="sr-Latn-CS"/>
              </w:rPr>
            </w:pPr>
          </w:p>
        </w:tc>
        <w:tc>
          <w:tcPr>
            <w:tcW w:w="1459" w:type="dxa"/>
            <w:tcBorders>
              <w:top w:val="nil"/>
              <w:left w:val="nil"/>
              <w:bottom w:val="nil"/>
              <w:right w:val="nil"/>
            </w:tcBorders>
            <w:shd w:val="clear" w:color="auto" w:fill="auto"/>
            <w:hideMark/>
          </w:tcPr>
          <w:p w:rsidR="00052B70" w:rsidRPr="007874B9" w:rsidRDefault="00052B70" w:rsidP="00052B70">
            <w:pPr>
              <w:suppressAutoHyphens w:val="0"/>
              <w:jc w:val="center"/>
              <w:rPr>
                <w:color w:val="000000"/>
                <w:sz w:val="22"/>
                <w:szCs w:val="22"/>
                <w:u w:val="single"/>
                <w:lang w:val="sr-Latn-CS" w:eastAsia="sr-Latn-CS"/>
              </w:rPr>
            </w:pPr>
          </w:p>
        </w:tc>
      </w:tr>
      <w:tr w:rsidR="00052B70" w:rsidRPr="007874B9" w:rsidTr="00EA19AB">
        <w:trPr>
          <w:trHeight w:val="269"/>
        </w:trPr>
        <w:tc>
          <w:tcPr>
            <w:tcW w:w="14216" w:type="dxa"/>
            <w:gridSpan w:val="11"/>
            <w:tcBorders>
              <w:top w:val="nil"/>
              <w:left w:val="nil"/>
              <w:bottom w:val="nil"/>
              <w:right w:val="nil"/>
            </w:tcBorders>
            <w:shd w:val="clear" w:color="auto" w:fill="auto"/>
            <w:hideMark/>
          </w:tcPr>
          <w:p w:rsidR="00052B70" w:rsidRPr="007874B9" w:rsidRDefault="00052B70" w:rsidP="00EA19AB">
            <w:pPr>
              <w:suppressAutoHyphens w:val="0"/>
              <w:rPr>
                <w:color w:val="000000"/>
                <w:sz w:val="22"/>
                <w:szCs w:val="22"/>
                <w:u w:val="single"/>
                <w:lang w:val="sr-Latn-CS" w:eastAsia="sr-Latn-CS"/>
              </w:rPr>
            </w:pPr>
          </w:p>
        </w:tc>
      </w:tr>
      <w:tr w:rsidR="008D0EC5" w:rsidRPr="007874B9" w:rsidTr="00EA19AB">
        <w:trPr>
          <w:trHeight w:val="207"/>
        </w:trPr>
        <w:tc>
          <w:tcPr>
            <w:tcW w:w="404" w:type="dxa"/>
            <w:vMerge w:val="restart"/>
            <w:tcBorders>
              <w:top w:val="single" w:sz="8" w:space="0" w:color="auto"/>
              <w:left w:val="single" w:sz="8" w:space="0" w:color="auto"/>
              <w:bottom w:val="single" w:sz="8" w:space="0" w:color="000000"/>
              <w:right w:val="double" w:sz="6" w:space="0" w:color="auto"/>
            </w:tcBorders>
            <w:shd w:val="clear" w:color="000000" w:fill="C0C0C0"/>
            <w:vAlign w:val="center"/>
            <w:hideMark/>
          </w:tcPr>
          <w:p w:rsidR="00052B70" w:rsidRPr="00037381" w:rsidRDefault="00052B70" w:rsidP="00052B70">
            <w:pPr>
              <w:suppressAutoHyphens w:val="0"/>
              <w:jc w:val="center"/>
              <w:rPr>
                <w:color w:val="000000"/>
                <w:sz w:val="16"/>
                <w:szCs w:val="16"/>
                <w:lang w:val="sr-Latn-CS" w:eastAsia="sr-Latn-CS"/>
              </w:rPr>
            </w:pPr>
            <w:r w:rsidRPr="00037381">
              <w:rPr>
                <w:color w:val="000000"/>
                <w:sz w:val="16"/>
                <w:szCs w:val="16"/>
                <w:lang w:val="sr-Latn-CS" w:eastAsia="sr-Latn-CS"/>
              </w:rPr>
              <w:t>R. BR.</w:t>
            </w:r>
          </w:p>
        </w:tc>
        <w:tc>
          <w:tcPr>
            <w:tcW w:w="2814" w:type="dxa"/>
            <w:vMerge w:val="restart"/>
            <w:tcBorders>
              <w:top w:val="single" w:sz="8" w:space="0" w:color="auto"/>
              <w:left w:val="double" w:sz="6" w:space="0" w:color="auto"/>
              <w:bottom w:val="single" w:sz="8" w:space="0" w:color="000000"/>
              <w:right w:val="single" w:sz="8" w:space="0" w:color="auto"/>
            </w:tcBorders>
            <w:shd w:val="clear" w:color="000000" w:fill="C0C0C0"/>
            <w:vAlign w:val="center"/>
            <w:hideMark/>
          </w:tcPr>
          <w:p w:rsidR="00052B70" w:rsidRPr="00037381" w:rsidRDefault="00052B70" w:rsidP="00052B70">
            <w:pPr>
              <w:suppressAutoHyphens w:val="0"/>
              <w:jc w:val="center"/>
              <w:rPr>
                <w:color w:val="000000"/>
                <w:sz w:val="16"/>
                <w:szCs w:val="16"/>
                <w:lang w:val="sr-Latn-CS" w:eastAsia="sr-Latn-CS"/>
              </w:rPr>
            </w:pPr>
            <w:r w:rsidRPr="00037381">
              <w:rPr>
                <w:color w:val="000000"/>
                <w:sz w:val="16"/>
                <w:szCs w:val="16"/>
                <w:lang w:val="sr-Latn-CS" w:eastAsia="sr-Latn-CS"/>
              </w:rPr>
              <w:t xml:space="preserve">NAZIV </w:t>
            </w:r>
          </w:p>
        </w:tc>
        <w:tc>
          <w:tcPr>
            <w:tcW w:w="337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037381" w:rsidRDefault="00052B70" w:rsidP="00052B70">
            <w:pPr>
              <w:suppressAutoHyphens w:val="0"/>
              <w:jc w:val="center"/>
              <w:rPr>
                <w:color w:val="000000"/>
                <w:sz w:val="16"/>
                <w:szCs w:val="16"/>
                <w:lang w:val="sr-Latn-CS" w:eastAsia="sr-Latn-CS"/>
              </w:rPr>
            </w:pPr>
            <w:r w:rsidRPr="00037381">
              <w:rPr>
                <w:color w:val="000000"/>
                <w:sz w:val="16"/>
                <w:szCs w:val="16"/>
                <w:lang w:val="sr-Latn-CS" w:eastAsia="sr-Latn-CS"/>
              </w:rPr>
              <w:t>KARAKTERISTIKE</w:t>
            </w:r>
          </w:p>
        </w:tc>
        <w:tc>
          <w:tcPr>
            <w:tcW w:w="60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037381" w:rsidRDefault="00037381" w:rsidP="00037381">
            <w:pPr>
              <w:suppressAutoHyphens w:val="0"/>
              <w:rPr>
                <w:color w:val="000000"/>
                <w:sz w:val="16"/>
                <w:szCs w:val="16"/>
                <w:lang w:val="sr-Latn-CS" w:eastAsia="sr-Latn-CS"/>
              </w:rPr>
            </w:pPr>
            <w:r>
              <w:rPr>
                <w:color w:val="000000"/>
                <w:sz w:val="16"/>
                <w:szCs w:val="16"/>
                <w:lang w:val="sr-Latn-CS" w:eastAsia="sr-Latn-CS"/>
              </w:rPr>
              <w:t xml:space="preserve">   </w:t>
            </w:r>
            <w:r w:rsidR="00052B70" w:rsidRPr="00037381">
              <w:rPr>
                <w:color w:val="000000"/>
                <w:sz w:val="16"/>
                <w:szCs w:val="16"/>
                <w:lang w:val="sr-Latn-CS" w:eastAsia="sr-Latn-CS"/>
              </w:rPr>
              <w:t>JED. MERE</w:t>
            </w:r>
          </w:p>
        </w:tc>
        <w:tc>
          <w:tcPr>
            <w:tcW w:w="938"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052B70" w:rsidRPr="00037381" w:rsidRDefault="00052B70" w:rsidP="00052B70">
            <w:pPr>
              <w:suppressAutoHyphens w:val="0"/>
              <w:jc w:val="center"/>
              <w:rPr>
                <w:color w:val="000000"/>
                <w:sz w:val="16"/>
                <w:szCs w:val="16"/>
                <w:lang w:val="sr-Latn-CS" w:eastAsia="sr-Latn-CS"/>
              </w:rPr>
            </w:pPr>
            <w:r w:rsidRPr="00037381">
              <w:rPr>
                <w:color w:val="000000"/>
                <w:sz w:val="16"/>
                <w:szCs w:val="16"/>
                <w:lang w:val="sr-Latn-CS" w:eastAsia="sr-Latn-CS"/>
              </w:rPr>
              <w:t xml:space="preserve">      KOLIČINA   (PO JEDINICI MERE)</w:t>
            </w:r>
          </w:p>
        </w:tc>
        <w:tc>
          <w:tcPr>
            <w:tcW w:w="904"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37381" w:rsidRDefault="00052B70" w:rsidP="00052B70">
            <w:pPr>
              <w:suppressAutoHyphens w:val="0"/>
              <w:jc w:val="center"/>
              <w:rPr>
                <w:color w:val="000000"/>
                <w:sz w:val="16"/>
                <w:szCs w:val="16"/>
                <w:lang w:val="sr-Latn-CS" w:eastAsia="sr-Latn-CS"/>
              </w:rPr>
            </w:pPr>
            <w:r w:rsidRPr="00037381">
              <w:rPr>
                <w:color w:val="000000"/>
                <w:sz w:val="16"/>
                <w:szCs w:val="16"/>
                <w:lang w:val="sr-Latn-CS" w:eastAsia="sr-Latn-CS"/>
              </w:rPr>
              <w:t xml:space="preserve">CENA BEZ </w:t>
            </w:r>
          </w:p>
          <w:p w:rsidR="00052B70" w:rsidRPr="00037381" w:rsidRDefault="00052B70" w:rsidP="00052B70">
            <w:pPr>
              <w:suppressAutoHyphens w:val="0"/>
              <w:jc w:val="center"/>
              <w:rPr>
                <w:color w:val="000000"/>
                <w:sz w:val="16"/>
                <w:szCs w:val="16"/>
                <w:lang w:val="sr-Latn-CS" w:eastAsia="sr-Latn-CS"/>
              </w:rPr>
            </w:pPr>
            <w:r w:rsidRPr="00037381">
              <w:rPr>
                <w:color w:val="000000"/>
                <w:sz w:val="16"/>
                <w:szCs w:val="16"/>
                <w:lang w:val="sr-Latn-CS" w:eastAsia="sr-Latn-CS"/>
              </w:rPr>
              <w:t>PDV</w:t>
            </w:r>
            <w:r w:rsidR="00037381">
              <w:rPr>
                <w:color w:val="000000"/>
                <w:sz w:val="16"/>
                <w:szCs w:val="16"/>
                <w:lang w:val="sr-Latn-CS" w:eastAsia="sr-Latn-CS"/>
              </w:rPr>
              <w:t>-a</w:t>
            </w:r>
            <w:r w:rsidRPr="00037381">
              <w:rPr>
                <w:color w:val="000000"/>
                <w:sz w:val="16"/>
                <w:szCs w:val="16"/>
                <w:lang w:val="sr-Latn-CS" w:eastAsia="sr-Latn-CS"/>
              </w:rPr>
              <w:t xml:space="preserve"> (PO JEDINICI MERE)</w:t>
            </w:r>
          </w:p>
        </w:tc>
        <w:tc>
          <w:tcPr>
            <w:tcW w:w="102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037381" w:rsidRDefault="00052B70" w:rsidP="00052B70">
            <w:pPr>
              <w:suppressAutoHyphens w:val="0"/>
              <w:jc w:val="center"/>
              <w:rPr>
                <w:color w:val="000000"/>
                <w:sz w:val="16"/>
                <w:szCs w:val="16"/>
                <w:lang w:val="sr-Latn-CS" w:eastAsia="sr-Latn-CS"/>
              </w:rPr>
            </w:pPr>
            <w:r w:rsidRPr="00037381">
              <w:rPr>
                <w:color w:val="000000"/>
                <w:sz w:val="16"/>
                <w:szCs w:val="16"/>
                <w:lang w:val="sr-Latn-CS" w:eastAsia="sr-Latn-CS"/>
              </w:rPr>
              <w:t>UKUPNA VREDNOST BEZ PDV</w:t>
            </w:r>
            <w:r w:rsidR="00037381">
              <w:rPr>
                <w:color w:val="000000"/>
                <w:sz w:val="16"/>
                <w:szCs w:val="16"/>
                <w:lang w:val="sr-Latn-CS" w:eastAsia="sr-Latn-CS"/>
              </w:rPr>
              <w:t>-a</w:t>
            </w:r>
          </w:p>
        </w:tc>
        <w:tc>
          <w:tcPr>
            <w:tcW w:w="70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037381" w:rsidRDefault="00052B70" w:rsidP="00052B70">
            <w:pPr>
              <w:suppressAutoHyphens w:val="0"/>
              <w:jc w:val="center"/>
              <w:rPr>
                <w:color w:val="000000"/>
                <w:sz w:val="16"/>
                <w:szCs w:val="16"/>
                <w:lang w:val="sr-Latn-CS" w:eastAsia="sr-Latn-CS"/>
              </w:rPr>
            </w:pPr>
            <w:r w:rsidRPr="00037381">
              <w:rPr>
                <w:color w:val="000000"/>
                <w:sz w:val="16"/>
                <w:szCs w:val="16"/>
                <w:lang w:val="sr-Latn-CS" w:eastAsia="sr-Latn-CS"/>
              </w:rPr>
              <w:t>STOPA PDV-a (%)</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37381" w:rsidRDefault="00052B70" w:rsidP="00052B70">
            <w:pPr>
              <w:suppressAutoHyphens w:val="0"/>
              <w:jc w:val="center"/>
              <w:rPr>
                <w:color w:val="000000"/>
                <w:sz w:val="16"/>
                <w:szCs w:val="16"/>
                <w:lang w:val="sr-Latn-CS" w:eastAsia="sr-Latn-CS"/>
              </w:rPr>
            </w:pPr>
            <w:r w:rsidRPr="00037381">
              <w:rPr>
                <w:color w:val="000000"/>
                <w:sz w:val="16"/>
                <w:szCs w:val="16"/>
                <w:lang w:val="sr-Latn-CS" w:eastAsia="sr-Latn-CS"/>
              </w:rPr>
              <w:t xml:space="preserve">    CENA SA     </w:t>
            </w:r>
          </w:p>
          <w:p w:rsidR="00052B70" w:rsidRPr="00037381" w:rsidRDefault="00052B70" w:rsidP="00052B70">
            <w:pPr>
              <w:suppressAutoHyphens w:val="0"/>
              <w:jc w:val="center"/>
              <w:rPr>
                <w:color w:val="000000"/>
                <w:sz w:val="16"/>
                <w:szCs w:val="16"/>
                <w:lang w:val="sr-Latn-CS" w:eastAsia="sr-Latn-CS"/>
              </w:rPr>
            </w:pPr>
            <w:r w:rsidRPr="00037381">
              <w:rPr>
                <w:color w:val="000000"/>
                <w:sz w:val="16"/>
                <w:szCs w:val="16"/>
                <w:lang w:val="sr-Latn-CS" w:eastAsia="sr-Latn-CS"/>
              </w:rPr>
              <w:t>PDV-om   (PO JEDINICI MERE)</w:t>
            </w:r>
          </w:p>
        </w:tc>
        <w:tc>
          <w:tcPr>
            <w:tcW w:w="102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037381" w:rsidRDefault="00052B70" w:rsidP="00052B70">
            <w:pPr>
              <w:suppressAutoHyphens w:val="0"/>
              <w:jc w:val="center"/>
              <w:rPr>
                <w:color w:val="000000"/>
                <w:sz w:val="16"/>
                <w:szCs w:val="16"/>
                <w:lang w:val="sr-Latn-CS" w:eastAsia="sr-Latn-CS"/>
              </w:rPr>
            </w:pPr>
            <w:r w:rsidRPr="00037381">
              <w:rPr>
                <w:color w:val="000000"/>
                <w:sz w:val="16"/>
                <w:szCs w:val="16"/>
                <w:lang w:val="sr-Latn-CS" w:eastAsia="sr-Latn-CS"/>
              </w:rPr>
              <w:t xml:space="preserve">UKUPNA VREDNOST SA PDV-om </w:t>
            </w:r>
          </w:p>
        </w:tc>
        <w:tc>
          <w:tcPr>
            <w:tcW w:w="145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2B70" w:rsidRPr="00037381" w:rsidRDefault="00052B70" w:rsidP="00052B70">
            <w:pPr>
              <w:suppressAutoHyphens w:val="0"/>
              <w:jc w:val="center"/>
              <w:rPr>
                <w:color w:val="000000"/>
                <w:sz w:val="16"/>
                <w:szCs w:val="16"/>
                <w:lang w:val="sr-Latn-CS" w:eastAsia="sr-Latn-CS"/>
              </w:rPr>
            </w:pPr>
            <w:r w:rsidRPr="00037381">
              <w:rPr>
                <w:color w:val="000000"/>
                <w:sz w:val="16"/>
                <w:szCs w:val="16"/>
                <w:lang w:val="sr-Latn-CS" w:eastAsia="sr-Latn-CS"/>
              </w:rPr>
              <w:t>PROIZVOĐAČ (NAZIV I SEDIŠTE)</w:t>
            </w:r>
          </w:p>
        </w:tc>
      </w:tr>
      <w:tr w:rsidR="008D0EC5" w:rsidRPr="007874B9" w:rsidTr="00EA19AB">
        <w:trPr>
          <w:trHeight w:val="844"/>
        </w:trPr>
        <w:tc>
          <w:tcPr>
            <w:tcW w:w="404" w:type="dxa"/>
            <w:vMerge/>
            <w:tcBorders>
              <w:top w:val="single" w:sz="8" w:space="0" w:color="auto"/>
              <w:left w:val="single" w:sz="8" w:space="0" w:color="auto"/>
              <w:bottom w:val="single" w:sz="8" w:space="0" w:color="000000"/>
              <w:right w:val="double" w:sz="6" w:space="0" w:color="auto"/>
            </w:tcBorders>
            <w:vAlign w:val="center"/>
            <w:hideMark/>
          </w:tcPr>
          <w:p w:rsidR="00052B70" w:rsidRPr="00037381" w:rsidRDefault="00052B70" w:rsidP="00052B70">
            <w:pPr>
              <w:suppressAutoHyphens w:val="0"/>
              <w:rPr>
                <w:color w:val="000000"/>
                <w:sz w:val="16"/>
                <w:szCs w:val="16"/>
                <w:lang w:val="sr-Latn-CS" w:eastAsia="sr-Latn-CS"/>
              </w:rPr>
            </w:pPr>
          </w:p>
        </w:tc>
        <w:tc>
          <w:tcPr>
            <w:tcW w:w="2814" w:type="dxa"/>
            <w:vMerge/>
            <w:tcBorders>
              <w:top w:val="single" w:sz="8" w:space="0" w:color="auto"/>
              <w:left w:val="double" w:sz="6" w:space="0" w:color="auto"/>
              <w:bottom w:val="single" w:sz="8" w:space="0" w:color="000000"/>
              <w:right w:val="single" w:sz="8" w:space="0" w:color="auto"/>
            </w:tcBorders>
            <w:vAlign w:val="center"/>
            <w:hideMark/>
          </w:tcPr>
          <w:p w:rsidR="00052B70" w:rsidRPr="00037381" w:rsidRDefault="00052B70" w:rsidP="00052B70">
            <w:pPr>
              <w:suppressAutoHyphens w:val="0"/>
              <w:rPr>
                <w:color w:val="000000"/>
                <w:sz w:val="16"/>
                <w:szCs w:val="16"/>
                <w:lang w:val="sr-Latn-CS" w:eastAsia="sr-Latn-CS"/>
              </w:rPr>
            </w:pPr>
          </w:p>
        </w:tc>
        <w:tc>
          <w:tcPr>
            <w:tcW w:w="3370" w:type="dxa"/>
            <w:vMerge/>
            <w:tcBorders>
              <w:top w:val="single" w:sz="8" w:space="0" w:color="auto"/>
              <w:left w:val="single" w:sz="8" w:space="0" w:color="auto"/>
              <w:bottom w:val="single" w:sz="8" w:space="0" w:color="000000"/>
              <w:right w:val="single" w:sz="8" w:space="0" w:color="auto"/>
            </w:tcBorders>
            <w:vAlign w:val="center"/>
            <w:hideMark/>
          </w:tcPr>
          <w:p w:rsidR="00052B70" w:rsidRPr="00037381" w:rsidRDefault="00052B70" w:rsidP="00052B70">
            <w:pPr>
              <w:suppressAutoHyphens w:val="0"/>
              <w:rPr>
                <w:color w:val="000000"/>
                <w:sz w:val="16"/>
                <w:szCs w:val="16"/>
                <w:lang w:val="sr-Latn-CS" w:eastAsia="sr-Latn-CS"/>
              </w:rPr>
            </w:pPr>
          </w:p>
        </w:tc>
        <w:tc>
          <w:tcPr>
            <w:tcW w:w="601" w:type="dxa"/>
            <w:vMerge/>
            <w:tcBorders>
              <w:top w:val="single" w:sz="8" w:space="0" w:color="auto"/>
              <w:left w:val="single" w:sz="8" w:space="0" w:color="auto"/>
              <w:bottom w:val="single" w:sz="8" w:space="0" w:color="000000"/>
              <w:right w:val="single" w:sz="8" w:space="0" w:color="auto"/>
            </w:tcBorders>
            <w:vAlign w:val="center"/>
            <w:hideMark/>
          </w:tcPr>
          <w:p w:rsidR="00052B70" w:rsidRPr="00037381" w:rsidRDefault="00052B70" w:rsidP="00052B70">
            <w:pPr>
              <w:suppressAutoHyphens w:val="0"/>
              <w:rPr>
                <w:color w:val="000000"/>
                <w:sz w:val="16"/>
                <w:szCs w:val="16"/>
                <w:lang w:val="sr-Latn-CS" w:eastAsia="sr-Latn-CS"/>
              </w:rPr>
            </w:pPr>
          </w:p>
        </w:tc>
        <w:tc>
          <w:tcPr>
            <w:tcW w:w="938" w:type="dxa"/>
            <w:vMerge/>
            <w:tcBorders>
              <w:top w:val="single" w:sz="8" w:space="0" w:color="auto"/>
              <w:left w:val="single" w:sz="8" w:space="0" w:color="auto"/>
              <w:bottom w:val="single" w:sz="8" w:space="0" w:color="000000"/>
              <w:right w:val="single" w:sz="8" w:space="0" w:color="auto"/>
            </w:tcBorders>
            <w:vAlign w:val="center"/>
            <w:hideMark/>
          </w:tcPr>
          <w:p w:rsidR="00052B70" w:rsidRPr="00037381" w:rsidRDefault="00052B70" w:rsidP="00052B70">
            <w:pPr>
              <w:suppressAutoHyphens w:val="0"/>
              <w:rPr>
                <w:color w:val="000000"/>
                <w:sz w:val="16"/>
                <w:szCs w:val="16"/>
                <w:lang w:val="sr-Latn-CS" w:eastAsia="sr-Latn-CS"/>
              </w:rPr>
            </w:pPr>
          </w:p>
        </w:tc>
        <w:tc>
          <w:tcPr>
            <w:tcW w:w="904" w:type="dxa"/>
            <w:vMerge/>
            <w:tcBorders>
              <w:top w:val="single" w:sz="8" w:space="0" w:color="auto"/>
              <w:left w:val="single" w:sz="8" w:space="0" w:color="auto"/>
              <w:bottom w:val="single" w:sz="8" w:space="0" w:color="000000"/>
              <w:right w:val="single" w:sz="8" w:space="0" w:color="auto"/>
            </w:tcBorders>
            <w:vAlign w:val="center"/>
            <w:hideMark/>
          </w:tcPr>
          <w:p w:rsidR="00052B70" w:rsidRPr="00037381" w:rsidRDefault="00052B70" w:rsidP="00052B70">
            <w:pPr>
              <w:suppressAutoHyphens w:val="0"/>
              <w:rPr>
                <w:color w:val="000000"/>
                <w:sz w:val="16"/>
                <w:szCs w:val="16"/>
                <w:lang w:val="sr-Latn-CS" w:eastAsia="sr-Latn-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052B70" w:rsidRPr="00037381" w:rsidRDefault="00052B70" w:rsidP="00052B70">
            <w:pPr>
              <w:suppressAutoHyphens w:val="0"/>
              <w:rPr>
                <w:color w:val="000000"/>
                <w:sz w:val="16"/>
                <w:szCs w:val="16"/>
                <w:lang w:val="sr-Latn-CS" w:eastAsia="sr-Latn-CS"/>
              </w:rPr>
            </w:pPr>
          </w:p>
        </w:tc>
        <w:tc>
          <w:tcPr>
            <w:tcW w:w="700" w:type="dxa"/>
            <w:vMerge/>
            <w:tcBorders>
              <w:top w:val="single" w:sz="8" w:space="0" w:color="auto"/>
              <w:left w:val="single" w:sz="8" w:space="0" w:color="auto"/>
              <w:bottom w:val="single" w:sz="8" w:space="0" w:color="000000"/>
              <w:right w:val="single" w:sz="8" w:space="0" w:color="auto"/>
            </w:tcBorders>
            <w:vAlign w:val="center"/>
            <w:hideMark/>
          </w:tcPr>
          <w:p w:rsidR="00052B70" w:rsidRPr="00037381" w:rsidRDefault="00052B70" w:rsidP="00052B70">
            <w:pPr>
              <w:suppressAutoHyphens w:val="0"/>
              <w:rPr>
                <w:color w:val="000000"/>
                <w:sz w:val="16"/>
                <w:szCs w:val="16"/>
                <w:lang w:val="sr-Latn-CS" w:eastAsia="sr-Latn-CS"/>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052B70" w:rsidRPr="00037381" w:rsidRDefault="00052B70" w:rsidP="00052B70">
            <w:pPr>
              <w:suppressAutoHyphens w:val="0"/>
              <w:rPr>
                <w:color w:val="000000"/>
                <w:sz w:val="16"/>
                <w:szCs w:val="16"/>
                <w:lang w:val="sr-Latn-CS" w:eastAsia="sr-Latn-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052B70" w:rsidRPr="00037381" w:rsidRDefault="00052B70" w:rsidP="00052B70">
            <w:pPr>
              <w:suppressAutoHyphens w:val="0"/>
              <w:rPr>
                <w:color w:val="000000"/>
                <w:sz w:val="16"/>
                <w:szCs w:val="16"/>
                <w:lang w:val="sr-Latn-CS" w:eastAsia="sr-Latn-CS"/>
              </w:rPr>
            </w:pPr>
          </w:p>
        </w:tc>
        <w:tc>
          <w:tcPr>
            <w:tcW w:w="1459" w:type="dxa"/>
            <w:vMerge/>
            <w:tcBorders>
              <w:top w:val="single" w:sz="8" w:space="0" w:color="auto"/>
              <w:left w:val="single" w:sz="8" w:space="0" w:color="auto"/>
              <w:bottom w:val="single" w:sz="8" w:space="0" w:color="000000"/>
              <w:right w:val="single" w:sz="8" w:space="0" w:color="auto"/>
            </w:tcBorders>
            <w:vAlign w:val="center"/>
            <w:hideMark/>
          </w:tcPr>
          <w:p w:rsidR="00052B70" w:rsidRPr="00037381" w:rsidRDefault="00052B70" w:rsidP="00052B70">
            <w:pPr>
              <w:suppressAutoHyphens w:val="0"/>
              <w:rPr>
                <w:color w:val="000000"/>
                <w:sz w:val="16"/>
                <w:szCs w:val="16"/>
                <w:lang w:val="sr-Latn-CS" w:eastAsia="sr-Latn-CS"/>
              </w:rPr>
            </w:pPr>
          </w:p>
        </w:tc>
      </w:tr>
      <w:tr w:rsidR="008D0EC5" w:rsidRPr="007874B9" w:rsidTr="00EA19AB">
        <w:trPr>
          <w:trHeight w:val="440"/>
        </w:trPr>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B70" w:rsidRPr="00037381" w:rsidRDefault="00613289" w:rsidP="00052B70">
            <w:pPr>
              <w:suppressAutoHyphens w:val="0"/>
              <w:jc w:val="center"/>
              <w:rPr>
                <w:color w:val="000000"/>
                <w:sz w:val="16"/>
                <w:szCs w:val="16"/>
                <w:lang w:val="sr-Latn-CS" w:eastAsia="sr-Latn-CS"/>
              </w:rPr>
            </w:pPr>
            <w:r w:rsidRPr="00037381">
              <w:rPr>
                <w:color w:val="000000"/>
                <w:sz w:val="16"/>
                <w:szCs w:val="16"/>
                <w:lang w:val="sr-Latn-CS" w:eastAsia="sr-Latn-CS"/>
              </w:rPr>
              <w:t>1</w:t>
            </w:r>
          </w:p>
        </w:tc>
        <w:tc>
          <w:tcPr>
            <w:tcW w:w="281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52B70" w:rsidRPr="00E07102" w:rsidRDefault="00052B70" w:rsidP="00052B70">
            <w:pPr>
              <w:suppressAutoHyphens w:val="0"/>
              <w:rPr>
                <w:color w:val="000000"/>
                <w:sz w:val="20"/>
                <w:lang w:val="sr-Latn-CS" w:eastAsia="sr-Latn-CS"/>
              </w:rPr>
            </w:pPr>
            <w:r w:rsidRPr="00E07102">
              <w:rPr>
                <w:color w:val="000000"/>
                <w:sz w:val="20"/>
                <w:lang w:val="sr-Latn-CS" w:eastAsia="sr-Latn-CS"/>
              </w:rPr>
              <w:t xml:space="preserve">Pšenično integralno brašno </w:t>
            </w:r>
          </w:p>
        </w:tc>
        <w:tc>
          <w:tcPr>
            <w:tcW w:w="33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52B70" w:rsidRPr="00E07102" w:rsidRDefault="00CD4846" w:rsidP="00052B70">
            <w:pPr>
              <w:suppressAutoHyphens w:val="0"/>
              <w:rPr>
                <w:color w:val="000000"/>
                <w:sz w:val="20"/>
                <w:lang w:val="sr-Latn-CS" w:eastAsia="sr-Latn-CS"/>
              </w:rPr>
            </w:pPr>
            <w:r>
              <w:rPr>
                <w:color w:val="000000"/>
                <w:sz w:val="20"/>
                <w:lang w:val="sr-Latn-CS" w:eastAsia="sr-Latn-CS"/>
              </w:rPr>
              <w:t>10/1 - 15/1 -  25/1 -  50/1</w:t>
            </w:r>
          </w:p>
        </w:tc>
        <w:tc>
          <w:tcPr>
            <w:tcW w:w="6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52B70" w:rsidRPr="00E07102" w:rsidRDefault="00052B70" w:rsidP="00052B70">
            <w:pPr>
              <w:suppressAutoHyphens w:val="0"/>
              <w:jc w:val="center"/>
              <w:rPr>
                <w:color w:val="000000"/>
                <w:sz w:val="20"/>
                <w:lang w:val="sr-Latn-CS" w:eastAsia="sr-Latn-CS"/>
              </w:rPr>
            </w:pPr>
            <w:r w:rsidRPr="00E07102">
              <w:rPr>
                <w:color w:val="000000"/>
                <w:sz w:val="20"/>
                <w:lang w:val="sr-Latn-CS" w:eastAsia="sr-Latn-CS"/>
              </w:rPr>
              <w:t>kg</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52B70" w:rsidRPr="00E07102" w:rsidRDefault="005477F5" w:rsidP="00052B70">
            <w:pPr>
              <w:suppressAutoHyphens w:val="0"/>
              <w:jc w:val="center"/>
              <w:rPr>
                <w:color w:val="000000"/>
                <w:sz w:val="20"/>
                <w:lang w:val="sr-Latn-CS" w:eastAsia="sr-Latn-CS"/>
              </w:rPr>
            </w:pPr>
            <w:r>
              <w:rPr>
                <w:color w:val="000000"/>
                <w:sz w:val="20"/>
                <w:lang w:val="sr-Latn-CS" w:eastAsia="sr-Latn-CS"/>
              </w:rPr>
              <w:t>3</w:t>
            </w:r>
            <w:r w:rsidR="00052B70" w:rsidRPr="00E07102">
              <w:rPr>
                <w:color w:val="000000"/>
                <w:sz w:val="20"/>
                <w:lang w:val="sr-Latn-CS" w:eastAsia="sr-Latn-CS"/>
              </w:rPr>
              <w:t>00</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052B70" w:rsidRPr="00037381" w:rsidRDefault="00052B70" w:rsidP="00052B70">
            <w:pPr>
              <w:suppressAutoHyphens w:val="0"/>
              <w:jc w:val="center"/>
              <w:rPr>
                <w:sz w:val="16"/>
                <w:szCs w:val="16"/>
                <w:lang w:val="sr-Latn-CS" w:eastAsia="sr-Latn-CS"/>
              </w:rPr>
            </w:pPr>
            <w:r w:rsidRPr="00037381">
              <w:rPr>
                <w:sz w:val="16"/>
                <w:szCs w:val="16"/>
                <w:lang w:val="sr-Latn-CS" w:eastAsia="sr-Latn-CS"/>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52B70" w:rsidRPr="00037381" w:rsidRDefault="00052B70" w:rsidP="00052B70">
            <w:pPr>
              <w:suppressAutoHyphens w:val="0"/>
              <w:jc w:val="center"/>
              <w:rPr>
                <w:sz w:val="16"/>
                <w:szCs w:val="16"/>
                <w:lang w:val="sr-Latn-CS" w:eastAsia="sr-Latn-CS"/>
              </w:rPr>
            </w:pPr>
            <w:r w:rsidRPr="00037381">
              <w:rPr>
                <w:sz w:val="16"/>
                <w:szCs w:val="16"/>
                <w:lang w:val="sr-Latn-CS" w:eastAsia="sr-Latn-CS"/>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052B70" w:rsidRPr="00037381" w:rsidRDefault="00052B70" w:rsidP="00052B70">
            <w:pPr>
              <w:suppressAutoHyphens w:val="0"/>
              <w:jc w:val="center"/>
              <w:rPr>
                <w:sz w:val="16"/>
                <w:szCs w:val="16"/>
                <w:lang w:val="sr-Latn-CS" w:eastAsia="sr-Latn-CS"/>
              </w:rPr>
            </w:pPr>
            <w:r w:rsidRPr="00037381">
              <w:rPr>
                <w:sz w:val="16"/>
                <w:szCs w:val="16"/>
                <w:lang w:val="sr-Latn-CS" w:eastAsia="sr-Latn-CS"/>
              </w:rPr>
              <w:t>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052B70" w:rsidRPr="00037381" w:rsidRDefault="00052B70" w:rsidP="00052B70">
            <w:pPr>
              <w:suppressAutoHyphens w:val="0"/>
              <w:jc w:val="center"/>
              <w:rPr>
                <w:sz w:val="16"/>
                <w:szCs w:val="16"/>
                <w:lang w:val="sr-Latn-CS" w:eastAsia="sr-Latn-CS"/>
              </w:rPr>
            </w:pPr>
            <w:r w:rsidRPr="00037381">
              <w:rPr>
                <w:sz w:val="16"/>
                <w:szCs w:val="16"/>
                <w:lang w:val="sr-Latn-CS" w:eastAsia="sr-Latn-CS"/>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52B70" w:rsidRPr="00037381" w:rsidRDefault="00052B70" w:rsidP="00052B70">
            <w:pPr>
              <w:suppressAutoHyphens w:val="0"/>
              <w:jc w:val="center"/>
              <w:rPr>
                <w:sz w:val="16"/>
                <w:szCs w:val="16"/>
                <w:lang w:val="sr-Latn-CS" w:eastAsia="sr-Latn-CS"/>
              </w:rPr>
            </w:pPr>
            <w:r w:rsidRPr="00037381">
              <w:rPr>
                <w:sz w:val="16"/>
                <w:szCs w:val="16"/>
                <w:lang w:val="sr-Latn-CS" w:eastAsia="sr-Latn-CS"/>
              </w:rPr>
              <w:t>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052B70" w:rsidRPr="00037381" w:rsidRDefault="00052B70" w:rsidP="00052B70">
            <w:pPr>
              <w:suppressAutoHyphens w:val="0"/>
              <w:jc w:val="center"/>
              <w:rPr>
                <w:color w:val="000000"/>
                <w:sz w:val="16"/>
                <w:szCs w:val="16"/>
                <w:lang w:val="sr-Latn-CS" w:eastAsia="sr-Latn-CS"/>
              </w:rPr>
            </w:pPr>
            <w:r w:rsidRPr="00037381">
              <w:rPr>
                <w:color w:val="000000"/>
                <w:sz w:val="16"/>
                <w:szCs w:val="16"/>
                <w:lang w:val="sr-Latn-CS" w:eastAsia="sr-Latn-CS"/>
              </w:rPr>
              <w:t> </w:t>
            </w:r>
          </w:p>
        </w:tc>
      </w:tr>
      <w:tr w:rsidR="008D0EC5" w:rsidRPr="007874B9" w:rsidTr="00EA19AB">
        <w:trPr>
          <w:trHeight w:val="440"/>
        </w:trPr>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77F5" w:rsidRPr="00037381" w:rsidRDefault="005477F5" w:rsidP="00052B70">
            <w:pPr>
              <w:suppressAutoHyphens w:val="0"/>
              <w:jc w:val="center"/>
              <w:rPr>
                <w:color w:val="000000"/>
                <w:sz w:val="16"/>
                <w:szCs w:val="16"/>
                <w:lang w:val="sr-Latn-CS" w:eastAsia="sr-Latn-CS"/>
              </w:rPr>
            </w:pPr>
            <w:r>
              <w:rPr>
                <w:color w:val="000000"/>
                <w:sz w:val="16"/>
                <w:szCs w:val="16"/>
                <w:lang w:val="sr-Latn-CS" w:eastAsia="sr-Latn-CS"/>
              </w:rPr>
              <w:t>2.</w:t>
            </w:r>
          </w:p>
        </w:tc>
        <w:tc>
          <w:tcPr>
            <w:tcW w:w="281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Pr="00E07102" w:rsidRDefault="005477F5" w:rsidP="00052B70">
            <w:pPr>
              <w:suppressAutoHyphens w:val="0"/>
              <w:rPr>
                <w:color w:val="000000"/>
                <w:sz w:val="20"/>
                <w:lang w:val="sr-Latn-CS" w:eastAsia="sr-Latn-CS"/>
              </w:rPr>
            </w:pPr>
            <w:r>
              <w:rPr>
                <w:color w:val="000000"/>
                <w:sz w:val="20"/>
                <w:lang w:val="sr-Latn-CS" w:eastAsia="sr-Latn-CS"/>
              </w:rPr>
              <w:t>Kupus</w:t>
            </w:r>
          </w:p>
        </w:tc>
        <w:tc>
          <w:tcPr>
            <w:tcW w:w="33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Pr="00E07102" w:rsidRDefault="005477F5" w:rsidP="00052B70">
            <w:pPr>
              <w:suppressAutoHyphens w:val="0"/>
              <w:rPr>
                <w:color w:val="000000"/>
                <w:sz w:val="20"/>
                <w:lang w:val="sr-Latn-CS" w:eastAsia="sr-Latn-CS"/>
              </w:rPr>
            </w:pPr>
            <w:r w:rsidRPr="00037381">
              <w:rPr>
                <w:color w:val="000000"/>
                <w:sz w:val="20"/>
                <w:lang w:val="sr-Latn-CS" w:eastAsia="sr-Latn-CS"/>
              </w:rPr>
              <w:t>nabavka</w:t>
            </w:r>
            <w:r>
              <w:rPr>
                <w:color w:val="000000"/>
                <w:sz w:val="20"/>
                <w:lang w:val="sr-Latn-CS" w:eastAsia="sr-Latn-CS"/>
              </w:rPr>
              <w:t xml:space="preserve">  u  sezoni</w:t>
            </w:r>
          </w:p>
        </w:tc>
        <w:tc>
          <w:tcPr>
            <w:tcW w:w="6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Default="005477F5" w:rsidP="005477F5">
            <w:pPr>
              <w:jc w:val="center"/>
            </w:pPr>
            <w:r w:rsidRPr="00427D4E">
              <w:rPr>
                <w:color w:val="000000"/>
                <w:sz w:val="20"/>
                <w:lang w:val="sr-Latn-CS" w:eastAsia="sr-Latn-CS"/>
              </w:rPr>
              <w:t>kg</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Pr="00E07102" w:rsidRDefault="005477F5" w:rsidP="00052B70">
            <w:pPr>
              <w:suppressAutoHyphens w:val="0"/>
              <w:jc w:val="center"/>
              <w:rPr>
                <w:color w:val="000000"/>
                <w:sz w:val="20"/>
                <w:lang w:val="sr-Latn-CS" w:eastAsia="sr-Latn-CS"/>
              </w:rPr>
            </w:pPr>
            <w:r>
              <w:rPr>
                <w:color w:val="000000"/>
                <w:sz w:val="20"/>
                <w:lang w:val="sr-Latn-CS" w:eastAsia="sr-Latn-CS"/>
              </w:rPr>
              <w:t>150</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color w:val="000000"/>
                <w:sz w:val="16"/>
                <w:szCs w:val="16"/>
                <w:lang w:val="sr-Latn-CS" w:eastAsia="sr-Latn-CS"/>
              </w:rPr>
            </w:pPr>
          </w:p>
        </w:tc>
      </w:tr>
      <w:tr w:rsidR="008D0EC5" w:rsidRPr="007874B9" w:rsidTr="00EA19AB">
        <w:trPr>
          <w:trHeight w:val="440"/>
        </w:trPr>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77F5" w:rsidRDefault="005477F5" w:rsidP="00052B70">
            <w:pPr>
              <w:suppressAutoHyphens w:val="0"/>
              <w:jc w:val="center"/>
              <w:rPr>
                <w:color w:val="000000"/>
                <w:sz w:val="16"/>
                <w:szCs w:val="16"/>
                <w:lang w:val="sr-Latn-CS" w:eastAsia="sr-Latn-CS"/>
              </w:rPr>
            </w:pPr>
          </w:p>
          <w:p w:rsidR="005477F5" w:rsidRDefault="005477F5" w:rsidP="00052B70">
            <w:pPr>
              <w:suppressAutoHyphens w:val="0"/>
              <w:jc w:val="center"/>
              <w:rPr>
                <w:color w:val="000000"/>
                <w:sz w:val="16"/>
                <w:szCs w:val="16"/>
                <w:lang w:val="sr-Latn-CS" w:eastAsia="sr-Latn-CS"/>
              </w:rPr>
            </w:pPr>
            <w:r>
              <w:rPr>
                <w:color w:val="000000"/>
                <w:sz w:val="16"/>
                <w:szCs w:val="16"/>
                <w:lang w:val="sr-Latn-CS" w:eastAsia="sr-Latn-CS"/>
              </w:rPr>
              <w:t>3.</w:t>
            </w:r>
          </w:p>
          <w:p w:rsidR="005477F5" w:rsidRPr="00037381" w:rsidRDefault="005477F5" w:rsidP="00052B70">
            <w:pPr>
              <w:suppressAutoHyphens w:val="0"/>
              <w:jc w:val="center"/>
              <w:rPr>
                <w:color w:val="000000"/>
                <w:sz w:val="16"/>
                <w:szCs w:val="16"/>
                <w:lang w:val="sr-Latn-CS" w:eastAsia="sr-Latn-CS"/>
              </w:rPr>
            </w:pPr>
          </w:p>
        </w:tc>
        <w:tc>
          <w:tcPr>
            <w:tcW w:w="281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Pr="00E07102" w:rsidRDefault="00CD4846" w:rsidP="00052B70">
            <w:pPr>
              <w:suppressAutoHyphens w:val="0"/>
              <w:rPr>
                <w:color w:val="000000"/>
                <w:sz w:val="20"/>
                <w:lang w:val="sr-Latn-CS" w:eastAsia="sr-Latn-CS"/>
              </w:rPr>
            </w:pPr>
            <w:r>
              <w:rPr>
                <w:color w:val="000000"/>
                <w:sz w:val="20"/>
                <w:lang w:val="sr-Latn-CS" w:eastAsia="sr-Latn-CS"/>
              </w:rPr>
              <w:t>Š</w:t>
            </w:r>
            <w:r w:rsidR="005477F5">
              <w:rPr>
                <w:color w:val="000000"/>
                <w:sz w:val="20"/>
                <w:lang w:val="sr-Latn-CS" w:eastAsia="sr-Latn-CS"/>
              </w:rPr>
              <w:t>argarepa</w:t>
            </w:r>
          </w:p>
        </w:tc>
        <w:tc>
          <w:tcPr>
            <w:tcW w:w="33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Pr="00E07102" w:rsidRDefault="005477F5" w:rsidP="00052B70">
            <w:pPr>
              <w:suppressAutoHyphens w:val="0"/>
              <w:rPr>
                <w:color w:val="000000"/>
                <w:sz w:val="20"/>
                <w:lang w:val="sr-Latn-CS" w:eastAsia="sr-Latn-CS"/>
              </w:rPr>
            </w:pPr>
            <w:r w:rsidRPr="00037381">
              <w:rPr>
                <w:color w:val="000000"/>
                <w:sz w:val="20"/>
                <w:lang w:val="sr-Latn-CS" w:eastAsia="sr-Latn-CS"/>
              </w:rPr>
              <w:t>nabavka</w:t>
            </w:r>
            <w:r>
              <w:rPr>
                <w:color w:val="000000"/>
                <w:sz w:val="20"/>
                <w:lang w:val="sr-Latn-CS" w:eastAsia="sr-Latn-CS"/>
              </w:rPr>
              <w:t xml:space="preserve">  u  sezoni</w:t>
            </w:r>
          </w:p>
        </w:tc>
        <w:tc>
          <w:tcPr>
            <w:tcW w:w="6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Default="005477F5" w:rsidP="005477F5">
            <w:pPr>
              <w:jc w:val="center"/>
            </w:pPr>
            <w:r w:rsidRPr="00427D4E">
              <w:rPr>
                <w:color w:val="000000"/>
                <w:sz w:val="20"/>
                <w:lang w:val="sr-Latn-CS" w:eastAsia="sr-Latn-CS"/>
              </w:rPr>
              <w:t>kg</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Pr="00E07102" w:rsidRDefault="005477F5" w:rsidP="005477F5">
            <w:pPr>
              <w:suppressAutoHyphens w:val="0"/>
              <w:rPr>
                <w:color w:val="000000"/>
                <w:sz w:val="20"/>
                <w:lang w:val="sr-Latn-CS" w:eastAsia="sr-Latn-CS"/>
              </w:rPr>
            </w:pPr>
            <w:r>
              <w:rPr>
                <w:color w:val="000000"/>
                <w:sz w:val="20"/>
                <w:lang w:val="sr-Latn-CS" w:eastAsia="sr-Latn-CS"/>
              </w:rPr>
              <w:t xml:space="preserve">     200</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color w:val="000000"/>
                <w:sz w:val="16"/>
                <w:szCs w:val="16"/>
                <w:lang w:val="sr-Latn-CS" w:eastAsia="sr-Latn-CS"/>
              </w:rPr>
            </w:pPr>
          </w:p>
        </w:tc>
      </w:tr>
      <w:tr w:rsidR="008D0EC5" w:rsidRPr="007874B9" w:rsidTr="00EA19AB">
        <w:trPr>
          <w:trHeight w:val="440"/>
        </w:trPr>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77F5" w:rsidRDefault="005477F5" w:rsidP="00052B70">
            <w:pPr>
              <w:suppressAutoHyphens w:val="0"/>
              <w:jc w:val="center"/>
              <w:rPr>
                <w:color w:val="000000"/>
                <w:sz w:val="16"/>
                <w:szCs w:val="16"/>
                <w:lang w:val="sr-Latn-CS" w:eastAsia="sr-Latn-CS"/>
              </w:rPr>
            </w:pPr>
            <w:r>
              <w:rPr>
                <w:color w:val="000000"/>
                <w:sz w:val="16"/>
                <w:szCs w:val="16"/>
                <w:lang w:val="sr-Latn-CS" w:eastAsia="sr-Latn-CS"/>
              </w:rPr>
              <w:t>4.</w:t>
            </w:r>
          </w:p>
        </w:tc>
        <w:tc>
          <w:tcPr>
            <w:tcW w:w="281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Default="005477F5" w:rsidP="00052B70">
            <w:pPr>
              <w:suppressAutoHyphens w:val="0"/>
              <w:rPr>
                <w:color w:val="000000"/>
                <w:sz w:val="20"/>
                <w:lang w:val="sr-Latn-CS" w:eastAsia="sr-Latn-CS"/>
              </w:rPr>
            </w:pPr>
            <w:r>
              <w:rPr>
                <w:color w:val="000000"/>
                <w:sz w:val="20"/>
                <w:lang w:val="sr-Latn-CS" w:eastAsia="sr-Latn-CS"/>
              </w:rPr>
              <w:t>Cvekla</w:t>
            </w:r>
          </w:p>
        </w:tc>
        <w:tc>
          <w:tcPr>
            <w:tcW w:w="33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Pr="00E07102" w:rsidRDefault="005477F5" w:rsidP="00052B70">
            <w:pPr>
              <w:suppressAutoHyphens w:val="0"/>
              <w:rPr>
                <w:color w:val="000000"/>
                <w:sz w:val="20"/>
                <w:lang w:val="sr-Latn-CS" w:eastAsia="sr-Latn-CS"/>
              </w:rPr>
            </w:pPr>
            <w:r w:rsidRPr="00037381">
              <w:rPr>
                <w:color w:val="000000"/>
                <w:sz w:val="20"/>
                <w:lang w:val="sr-Latn-CS" w:eastAsia="sr-Latn-CS"/>
              </w:rPr>
              <w:t>nabavka</w:t>
            </w:r>
            <w:r>
              <w:rPr>
                <w:color w:val="000000"/>
                <w:sz w:val="20"/>
                <w:lang w:val="sr-Latn-CS" w:eastAsia="sr-Latn-CS"/>
              </w:rPr>
              <w:t xml:space="preserve">  u  sezoni</w:t>
            </w:r>
          </w:p>
        </w:tc>
        <w:tc>
          <w:tcPr>
            <w:tcW w:w="6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Pr="00427D4E" w:rsidRDefault="005477F5" w:rsidP="005477F5">
            <w:pPr>
              <w:jc w:val="center"/>
              <w:rPr>
                <w:color w:val="000000"/>
                <w:sz w:val="20"/>
                <w:lang w:val="sr-Latn-CS" w:eastAsia="sr-Latn-CS"/>
              </w:rPr>
            </w:pPr>
            <w:r>
              <w:rPr>
                <w:color w:val="000000"/>
                <w:sz w:val="20"/>
                <w:lang w:val="sr-Latn-CS" w:eastAsia="sr-Latn-CS"/>
              </w:rPr>
              <w:t>kg</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Default="005477F5" w:rsidP="005477F5">
            <w:pPr>
              <w:suppressAutoHyphens w:val="0"/>
              <w:rPr>
                <w:color w:val="000000"/>
                <w:sz w:val="20"/>
                <w:lang w:val="sr-Latn-CS" w:eastAsia="sr-Latn-CS"/>
              </w:rPr>
            </w:pPr>
            <w:r>
              <w:rPr>
                <w:color w:val="000000"/>
                <w:sz w:val="20"/>
                <w:lang w:val="sr-Latn-CS" w:eastAsia="sr-Latn-CS"/>
              </w:rPr>
              <w:t xml:space="preserve">     500</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color w:val="000000"/>
                <w:sz w:val="16"/>
                <w:szCs w:val="16"/>
                <w:lang w:val="sr-Latn-CS" w:eastAsia="sr-Latn-CS"/>
              </w:rPr>
            </w:pPr>
          </w:p>
        </w:tc>
      </w:tr>
      <w:tr w:rsidR="008D0EC5" w:rsidRPr="007874B9" w:rsidTr="00EA19AB">
        <w:trPr>
          <w:trHeight w:val="440"/>
        </w:trPr>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77F5" w:rsidRDefault="005477F5" w:rsidP="00052B70">
            <w:pPr>
              <w:suppressAutoHyphens w:val="0"/>
              <w:jc w:val="center"/>
              <w:rPr>
                <w:color w:val="000000"/>
                <w:sz w:val="16"/>
                <w:szCs w:val="16"/>
                <w:lang w:val="sr-Latn-CS" w:eastAsia="sr-Latn-CS"/>
              </w:rPr>
            </w:pPr>
            <w:r>
              <w:rPr>
                <w:color w:val="000000"/>
                <w:sz w:val="16"/>
                <w:szCs w:val="16"/>
                <w:lang w:val="sr-Latn-CS" w:eastAsia="sr-Latn-CS"/>
              </w:rPr>
              <w:t>5.</w:t>
            </w:r>
          </w:p>
        </w:tc>
        <w:tc>
          <w:tcPr>
            <w:tcW w:w="281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Default="005477F5" w:rsidP="00052B70">
            <w:pPr>
              <w:suppressAutoHyphens w:val="0"/>
              <w:rPr>
                <w:color w:val="000000"/>
                <w:sz w:val="20"/>
                <w:lang w:val="sr-Latn-CS" w:eastAsia="sr-Latn-CS"/>
              </w:rPr>
            </w:pPr>
            <w:r>
              <w:rPr>
                <w:color w:val="000000"/>
                <w:sz w:val="20"/>
                <w:lang w:val="sr-Latn-CS" w:eastAsia="sr-Latn-CS"/>
              </w:rPr>
              <w:t>Paprika</w:t>
            </w:r>
          </w:p>
        </w:tc>
        <w:tc>
          <w:tcPr>
            <w:tcW w:w="33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Pr="00E07102" w:rsidRDefault="005477F5" w:rsidP="00052B70">
            <w:pPr>
              <w:suppressAutoHyphens w:val="0"/>
              <w:rPr>
                <w:color w:val="000000"/>
                <w:sz w:val="20"/>
                <w:lang w:val="sr-Latn-CS" w:eastAsia="sr-Latn-CS"/>
              </w:rPr>
            </w:pPr>
            <w:r w:rsidRPr="00037381">
              <w:rPr>
                <w:color w:val="000000"/>
                <w:sz w:val="20"/>
                <w:lang w:val="sr-Latn-CS" w:eastAsia="sr-Latn-CS"/>
              </w:rPr>
              <w:t>nabavka</w:t>
            </w:r>
            <w:r>
              <w:rPr>
                <w:color w:val="000000"/>
                <w:sz w:val="20"/>
                <w:lang w:val="sr-Latn-CS" w:eastAsia="sr-Latn-CS"/>
              </w:rPr>
              <w:t xml:space="preserve">  u  sezoni</w:t>
            </w:r>
          </w:p>
        </w:tc>
        <w:tc>
          <w:tcPr>
            <w:tcW w:w="6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Pr="00427D4E" w:rsidRDefault="005477F5" w:rsidP="005477F5">
            <w:pPr>
              <w:jc w:val="center"/>
              <w:rPr>
                <w:color w:val="000000"/>
                <w:sz w:val="20"/>
                <w:lang w:val="sr-Latn-CS" w:eastAsia="sr-Latn-CS"/>
              </w:rPr>
            </w:pPr>
            <w:r>
              <w:rPr>
                <w:color w:val="000000"/>
                <w:sz w:val="20"/>
                <w:lang w:val="sr-Latn-CS" w:eastAsia="sr-Latn-CS"/>
              </w:rPr>
              <w:t>kg</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77F5" w:rsidRDefault="005477F5" w:rsidP="005477F5">
            <w:pPr>
              <w:suppressAutoHyphens w:val="0"/>
              <w:rPr>
                <w:color w:val="000000"/>
                <w:sz w:val="20"/>
                <w:lang w:val="sr-Latn-CS" w:eastAsia="sr-Latn-CS"/>
              </w:rPr>
            </w:pPr>
            <w:r>
              <w:rPr>
                <w:color w:val="000000"/>
                <w:sz w:val="20"/>
                <w:lang w:val="sr-Latn-CS" w:eastAsia="sr-Latn-CS"/>
              </w:rPr>
              <w:t xml:space="preserve">     200</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sz w:val="16"/>
                <w:szCs w:val="16"/>
                <w:lang w:val="sr-Latn-CS" w:eastAsia="sr-Latn-CS"/>
              </w:rPr>
            </w:pP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5477F5" w:rsidRPr="00037381" w:rsidRDefault="005477F5" w:rsidP="00052B70">
            <w:pPr>
              <w:suppressAutoHyphens w:val="0"/>
              <w:jc w:val="center"/>
              <w:rPr>
                <w:color w:val="000000"/>
                <w:sz w:val="16"/>
                <w:szCs w:val="16"/>
                <w:lang w:val="sr-Latn-CS" w:eastAsia="sr-Latn-CS"/>
              </w:rPr>
            </w:pPr>
          </w:p>
        </w:tc>
      </w:tr>
      <w:tr w:rsidR="00052B70" w:rsidRPr="007874B9" w:rsidTr="00EA19AB">
        <w:trPr>
          <w:trHeight w:val="281"/>
        </w:trPr>
        <w:tc>
          <w:tcPr>
            <w:tcW w:w="718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52B70" w:rsidRPr="007874B9" w:rsidRDefault="00052B70" w:rsidP="00052B70">
            <w:pPr>
              <w:suppressAutoHyphens w:val="0"/>
              <w:jc w:val="center"/>
              <w:rPr>
                <w:color w:val="000000"/>
                <w:sz w:val="22"/>
                <w:szCs w:val="22"/>
                <w:lang w:val="sr-Latn-CS" w:eastAsia="sr-Latn-CS"/>
              </w:rPr>
            </w:pPr>
            <w:r w:rsidRPr="007874B9">
              <w:rPr>
                <w:color w:val="000000"/>
                <w:sz w:val="22"/>
                <w:szCs w:val="22"/>
                <w:lang w:val="sr-Latn-CS" w:eastAsia="sr-Latn-CS"/>
              </w:rPr>
              <w:t xml:space="preserve">U K U P N O </w:t>
            </w:r>
          </w:p>
        </w:tc>
        <w:tc>
          <w:tcPr>
            <w:tcW w:w="938" w:type="dxa"/>
            <w:tcBorders>
              <w:top w:val="nil"/>
              <w:left w:val="nil"/>
              <w:bottom w:val="single" w:sz="4" w:space="0" w:color="auto"/>
              <w:right w:val="single" w:sz="4" w:space="0" w:color="auto"/>
            </w:tcBorders>
            <w:shd w:val="clear" w:color="auto" w:fill="auto"/>
            <w:vAlign w:val="center"/>
            <w:hideMark/>
          </w:tcPr>
          <w:p w:rsidR="00052B70" w:rsidRPr="007874B9" w:rsidRDefault="00052B70" w:rsidP="00052B70">
            <w:pPr>
              <w:suppressAutoHyphens w:val="0"/>
              <w:jc w:val="center"/>
              <w:rPr>
                <w:color w:val="000000"/>
                <w:sz w:val="22"/>
                <w:szCs w:val="22"/>
                <w:lang w:val="sr-Latn-CS" w:eastAsia="sr-Latn-CS"/>
              </w:rPr>
            </w:pPr>
            <w:r w:rsidRPr="007874B9">
              <w:rPr>
                <w:color w:val="000000"/>
                <w:sz w:val="22"/>
                <w:szCs w:val="22"/>
                <w:lang w:val="sr-Latn-CS" w:eastAsia="sr-Latn-CS"/>
              </w:rPr>
              <w:t>*</w:t>
            </w:r>
          </w:p>
        </w:tc>
        <w:tc>
          <w:tcPr>
            <w:tcW w:w="904" w:type="dxa"/>
            <w:tcBorders>
              <w:top w:val="nil"/>
              <w:left w:val="nil"/>
              <w:bottom w:val="single" w:sz="4" w:space="0" w:color="auto"/>
              <w:right w:val="single" w:sz="4" w:space="0" w:color="auto"/>
            </w:tcBorders>
            <w:shd w:val="clear" w:color="auto" w:fill="auto"/>
            <w:vAlign w:val="center"/>
            <w:hideMark/>
          </w:tcPr>
          <w:p w:rsidR="00052B70" w:rsidRPr="007874B9" w:rsidRDefault="00052B70" w:rsidP="00052B70">
            <w:pPr>
              <w:suppressAutoHyphens w:val="0"/>
              <w:jc w:val="center"/>
              <w:rPr>
                <w:color w:val="000000"/>
                <w:sz w:val="22"/>
                <w:szCs w:val="22"/>
                <w:lang w:val="sr-Latn-CS" w:eastAsia="sr-Latn-CS"/>
              </w:rPr>
            </w:pPr>
            <w:r w:rsidRPr="007874B9">
              <w:rPr>
                <w:color w:val="000000"/>
                <w:sz w:val="22"/>
                <w:szCs w:val="22"/>
                <w:lang w:val="sr-Latn-CS" w:eastAsia="sr-Latn-CS"/>
              </w:rPr>
              <w:t>*</w:t>
            </w:r>
          </w:p>
        </w:tc>
        <w:tc>
          <w:tcPr>
            <w:tcW w:w="1020" w:type="dxa"/>
            <w:tcBorders>
              <w:top w:val="nil"/>
              <w:left w:val="nil"/>
              <w:bottom w:val="single" w:sz="4" w:space="0" w:color="auto"/>
              <w:right w:val="single" w:sz="4" w:space="0" w:color="auto"/>
            </w:tcBorders>
            <w:shd w:val="clear" w:color="auto" w:fill="auto"/>
            <w:vAlign w:val="center"/>
            <w:hideMark/>
          </w:tcPr>
          <w:p w:rsidR="00052B70" w:rsidRPr="007874B9" w:rsidRDefault="00052B70" w:rsidP="00052B70">
            <w:pPr>
              <w:suppressAutoHyphens w:val="0"/>
              <w:jc w:val="center"/>
              <w:rPr>
                <w:color w:val="000000"/>
                <w:sz w:val="22"/>
                <w:szCs w:val="22"/>
                <w:lang w:val="sr-Latn-CS" w:eastAsia="sr-Latn-CS"/>
              </w:rPr>
            </w:pPr>
            <w:r w:rsidRPr="007874B9">
              <w:rPr>
                <w:color w:val="000000"/>
                <w:sz w:val="22"/>
                <w:szCs w:val="22"/>
                <w:lang w:val="sr-Latn-CS" w:eastAsia="sr-Latn-CS"/>
              </w:rPr>
              <w:t> </w:t>
            </w:r>
          </w:p>
        </w:tc>
        <w:tc>
          <w:tcPr>
            <w:tcW w:w="700" w:type="dxa"/>
            <w:tcBorders>
              <w:top w:val="nil"/>
              <w:left w:val="nil"/>
              <w:bottom w:val="single" w:sz="4" w:space="0" w:color="auto"/>
              <w:right w:val="single" w:sz="4" w:space="0" w:color="auto"/>
            </w:tcBorders>
            <w:shd w:val="clear" w:color="auto" w:fill="auto"/>
            <w:vAlign w:val="center"/>
            <w:hideMark/>
          </w:tcPr>
          <w:p w:rsidR="00052B70" w:rsidRPr="007874B9" w:rsidRDefault="00052B70" w:rsidP="00052B70">
            <w:pPr>
              <w:suppressAutoHyphens w:val="0"/>
              <w:jc w:val="center"/>
              <w:rPr>
                <w:color w:val="000000"/>
                <w:sz w:val="22"/>
                <w:szCs w:val="22"/>
                <w:lang w:val="sr-Latn-CS" w:eastAsia="sr-Latn-CS"/>
              </w:rPr>
            </w:pPr>
            <w:r w:rsidRPr="007874B9">
              <w:rPr>
                <w:color w:val="000000"/>
                <w:sz w:val="22"/>
                <w:szCs w:val="22"/>
                <w:lang w:val="sr-Latn-CS" w:eastAsia="sr-Latn-CS"/>
              </w:rPr>
              <w:t>*</w:t>
            </w:r>
          </w:p>
        </w:tc>
        <w:tc>
          <w:tcPr>
            <w:tcW w:w="986" w:type="dxa"/>
            <w:tcBorders>
              <w:top w:val="nil"/>
              <w:left w:val="nil"/>
              <w:bottom w:val="single" w:sz="4" w:space="0" w:color="auto"/>
              <w:right w:val="single" w:sz="4" w:space="0" w:color="auto"/>
            </w:tcBorders>
            <w:shd w:val="clear" w:color="auto" w:fill="auto"/>
            <w:vAlign w:val="center"/>
            <w:hideMark/>
          </w:tcPr>
          <w:p w:rsidR="00052B70" w:rsidRPr="007874B9" w:rsidRDefault="00052B70" w:rsidP="00052B70">
            <w:pPr>
              <w:suppressAutoHyphens w:val="0"/>
              <w:jc w:val="center"/>
              <w:rPr>
                <w:color w:val="000000"/>
                <w:sz w:val="22"/>
                <w:szCs w:val="22"/>
                <w:lang w:val="sr-Latn-CS" w:eastAsia="sr-Latn-CS"/>
              </w:rPr>
            </w:pPr>
            <w:r w:rsidRPr="007874B9">
              <w:rPr>
                <w:color w:val="000000"/>
                <w:sz w:val="22"/>
                <w:szCs w:val="22"/>
                <w:lang w:val="sr-Latn-CS" w:eastAsia="sr-Latn-CS"/>
              </w:rPr>
              <w:t>*</w:t>
            </w:r>
          </w:p>
        </w:tc>
        <w:tc>
          <w:tcPr>
            <w:tcW w:w="1020" w:type="dxa"/>
            <w:tcBorders>
              <w:top w:val="nil"/>
              <w:left w:val="nil"/>
              <w:bottom w:val="single" w:sz="4" w:space="0" w:color="auto"/>
              <w:right w:val="single" w:sz="4" w:space="0" w:color="auto"/>
            </w:tcBorders>
            <w:shd w:val="clear" w:color="auto" w:fill="auto"/>
            <w:vAlign w:val="center"/>
            <w:hideMark/>
          </w:tcPr>
          <w:p w:rsidR="00052B70" w:rsidRPr="007874B9" w:rsidRDefault="00052B70" w:rsidP="00052B70">
            <w:pPr>
              <w:suppressAutoHyphens w:val="0"/>
              <w:jc w:val="center"/>
              <w:rPr>
                <w:color w:val="000000"/>
                <w:sz w:val="22"/>
                <w:szCs w:val="22"/>
                <w:lang w:val="sr-Latn-CS" w:eastAsia="sr-Latn-CS"/>
              </w:rPr>
            </w:pPr>
            <w:r w:rsidRPr="007874B9">
              <w:rPr>
                <w:color w:val="000000"/>
                <w:sz w:val="22"/>
                <w:szCs w:val="22"/>
                <w:lang w:val="sr-Latn-CS" w:eastAsia="sr-Latn-CS"/>
              </w:rPr>
              <w:t> </w:t>
            </w:r>
          </w:p>
        </w:tc>
        <w:tc>
          <w:tcPr>
            <w:tcW w:w="1459" w:type="dxa"/>
            <w:tcBorders>
              <w:top w:val="nil"/>
              <w:left w:val="nil"/>
              <w:bottom w:val="single" w:sz="4" w:space="0" w:color="auto"/>
              <w:right w:val="single" w:sz="4" w:space="0" w:color="auto"/>
            </w:tcBorders>
            <w:shd w:val="clear" w:color="auto" w:fill="auto"/>
            <w:vAlign w:val="center"/>
            <w:hideMark/>
          </w:tcPr>
          <w:p w:rsidR="00052B70" w:rsidRPr="007874B9" w:rsidRDefault="00052B70" w:rsidP="00052B70">
            <w:pPr>
              <w:suppressAutoHyphens w:val="0"/>
              <w:jc w:val="center"/>
              <w:rPr>
                <w:color w:val="000000"/>
                <w:sz w:val="22"/>
                <w:szCs w:val="22"/>
                <w:lang w:val="sr-Latn-CS" w:eastAsia="sr-Latn-CS"/>
              </w:rPr>
            </w:pPr>
            <w:r w:rsidRPr="007874B9">
              <w:rPr>
                <w:color w:val="000000"/>
                <w:sz w:val="22"/>
                <w:szCs w:val="22"/>
                <w:lang w:val="sr-Latn-CS" w:eastAsia="sr-Latn-CS"/>
              </w:rPr>
              <w:t>*</w:t>
            </w:r>
          </w:p>
        </w:tc>
      </w:tr>
      <w:tr w:rsidR="008D0EC5" w:rsidRPr="007874B9" w:rsidTr="00EA19AB">
        <w:trPr>
          <w:trHeight w:val="281"/>
        </w:trPr>
        <w:tc>
          <w:tcPr>
            <w:tcW w:w="404"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2814"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337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601"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938"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904"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102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70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986"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102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1459"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r>
      <w:tr w:rsidR="00052B70" w:rsidRPr="007874B9" w:rsidTr="00EA19AB">
        <w:trPr>
          <w:trHeight w:val="281"/>
        </w:trPr>
        <w:tc>
          <w:tcPr>
            <w:tcW w:w="14216" w:type="dxa"/>
            <w:gridSpan w:val="11"/>
            <w:tcBorders>
              <w:top w:val="nil"/>
              <w:left w:val="nil"/>
              <w:bottom w:val="nil"/>
              <w:right w:val="nil"/>
            </w:tcBorders>
            <w:shd w:val="clear" w:color="auto" w:fill="auto"/>
            <w:noWrap/>
            <w:vAlign w:val="bottom"/>
            <w:hideMark/>
          </w:tcPr>
          <w:p w:rsidR="003163E2" w:rsidRDefault="003163E2" w:rsidP="00625AB8">
            <w:pPr>
              <w:suppressAutoHyphens w:val="0"/>
              <w:rPr>
                <w:color w:val="000000"/>
                <w:sz w:val="20"/>
                <w:lang w:val="sr-Latn-CS" w:eastAsia="sr-Latn-CS"/>
              </w:rPr>
            </w:pPr>
          </w:p>
          <w:p w:rsidR="003163E2" w:rsidRDefault="003163E2" w:rsidP="00052B70">
            <w:pPr>
              <w:suppressAutoHyphens w:val="0"/>
              <w:jc w:val="center"/>
              <w:rPr>
                <w:color w:val="000000"/>
                <w:sz w:val="20"/>
                <w:lang w:val="sr-Latn-CS" w:eastAsia="sr-Latn-CS"/>
              </w:rPr>
            </w:pPr>
          </w:p>
          <w:p w:rsidR="00052B70" w:rsidRPr="003163E2" w:rsidRDefault="00052B70" w:rsidP="00625AB8">
            <w:pPr>
              <w:suppressAutoHyphens w:val="0"/>
              <w:jc w:val="center"/>
              <w:rPr>
                <w:color w:val="000000"/>
                <w:sz w:val="20"/>
                <w:lang w:val="sr-Latn-CS" w:eastAsia="sr-Latn-CS"/>
              </w:rPr>
            </w:pPr>
            <w:r w:rsidRPr="003163E2">
              <w:rPr>
                <w:color w:val="000000"/>
                <w:sz w:val="20"/>
                <w:lang w:val="sr-Latn-CS" w:eastAsia="sr-Latn-CS"/>
              </w:rPr>
              <w:t xml:space="preserve">PEČAT                                             </w:t>
            </w:r>
          </w:p>
          <w:p w:rsidR="00052B70" w:rsidRPr="003163E2" w:rsidRDefault="00052B70" w:rsidP="00052B70">
            <w:pPr>
              <w:suppressAutoHyphens w:val="0"/>
              <w:jc w:val="right"/>
              <w:rPr>
                <w:color w:val="000000"/>
                <w:sz w:val="20"/>
                <w:lang w:val="sr-Latn-CS" w:eastAsia="sr-Latn-CS"/>
              </w:rPr>
            </w:pPr>
          </w:p>
          <w:p w:rsidR="00052B70" w:rsidRPr="003163E2" w:rsidRDefault="003163E2" w:rsidP="003163E2">
            <w:pPr>
              <w:suppressAutoHyphens w:val="0"/>
              <w:jc w:val="center"/>
              <w:rPr>
                <w:color w:val="000000"/>
                <w:sz w:val="20"/>
                <w:lang w:val="sr-Latn-CS" w:eastAsia="sr-Latn-CS"/>
              </w:rPr>
            </w:pPr>
            <w:r>
              <w:rPr>
                <w:color w:val="000000"/>
                <w:sz w:val="20"/>
                <w:lang w:val="sr-Latn-CS" w:eastAsia="sr-Latn-CS"/>
              </w:rPr>
              <w:t xml:space="preserve">                                                                                                                                                             </w:t>
            </w:r>
            <w:r w:rsidR="00052B70" w:rsidRPr="003163E2">
              <w:rPr>
                <w:color w:val="000000"/>
                <w:sz w:val="20"/>
                <w:lang w:val="sr-Latn-CS" w:eastAsia="sr-Latn-CS"/>
              </w:rPr>
              <w:t>POTPIS  OVLAŠĆENOG LICA  ____________________________</w:t>
            </w:r>
          </w:p>
        </w:tc>
      </w:tr>
      <w:tr w:rsidR="008D0EC5" w:rsidRPr="007874B9" w:rsidTr="00EA19AB">
        <w:trPr>
          <w:trHeight w:val="281"/>
        </w:trPr>
        <w:tc>
          <w:tcPr>
            <w:tcW w:w="404"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2814"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3370"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601"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938" w:type="dxa"/>
            <w:tcBorders>
              <w:top w:val="nil"/>
              <w:left w:val="nil"/>
              <w:bottom w:val="nil"/>
              <w:right w:val="nil"/>
            </w:tcBorders>
            <w:shd w:val="clear" w:color="auto" w:fill="auto"/>
            <w:noWrap/>
            <w:vAlign w:val="bottom"/>
            <w:hideMark/>
          </w:tcPr>
          <w:p w:rsidR="00052B70" w:rsidRPr="003163E2" w:rsidRDefault="00052B70" w:rsidP="00052B70">
            <w:pPr>
              <w:suppressAutoHyphens w:val="0"/>
              <w:jc w:val="right"/>
              <w:rPr>
                <w:color w:val="000000"/>
                <w:sz w:val="20"/>
                <w:lang w:val="sr-Latn-CS" w:eastAsia="sr-Latn-CS"/>
              </w:rPr>
            </w:pPr>
          </w:p>
        </w:tc>
        <w:tc>
          <w:tcPr>
            <w:tcW w:w="904"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1020"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700"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986"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1020"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1459"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r>
      <w:tr w:rsidR="008D0EC5" w:rsidRPr="007874B9" w:rsidTr="00EA19AB">
        <w:trPr>
          <w:trHeight w:val="281"/>
        </w:trPr>
        <w:tc>
          <w:tcPr>
            <w:tcW w:w="404"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2814"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3370" w:type="dxa"/>
            <w:tcBorders>
              <w:top w:val="nil"/>
              <w:left w:val="nil"/>
              <w:bottom w:val="nil"/>
              <w:right w:val="nil"/>
            </w:tcBorders>
            <w:shd w:val="clear" w:color="auto" w:fill="auto"/>
            <w:noWrap/>
            <w:vAlign w:val="bottom"/>
            <w:hideMark/>
          </w:tcPr>
          <w:p w:rsidR="00052B70" w:rsidRPr="008D0EC5" w:rsidRDefault="00052B70" w:rsidP="003163E2">
            <w:pPr>
              <w:suppressAutoHyphens w:val="0"/>
              <w:rPr>
                <w:color w:val="000000"/>
                <w:sz w:val="22"/>
                <w:szCs w:val="22"/>
                <w:lang w:eastAsia="sr-Latn-CS"/>
              </w:rPr>
            </w:pPr>
          </w:p>
        </w:tc>
        <w:tc>
          <w:tcPr>
            <w:tcW w:w="601"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938" w:type="dxa"/>
            <w:tcBorders>
              <w:top w:val="nil"/>
              <w:left w:val="nil"/>
              <w:bottom w:val="nil"/>
              <w:right w:val="nil"/>
            </w:tcBorders>
            <w:shd w:val="clear" w:color="auto" w:fill="auto"/>
            <w:noWrap/>
            <w:vAlign w:val="bottom"/>
            <w:hideMark/>
          </w:tcPr>
          <w:p w:rsidR="00052B70" w:rsidRPr="003163E2" w:rsidRDefault="00052B70" w:rsidP="00052B70">
            <w:pPr>
              <w:suppressAutoHyphens w:val="0"/>
              <w:jc w:val="right"/>
              <w:rPr>
                <w:color w:val="000000"/>
                <w:sz w:val="20"/>
                <w:lang w:val="sr-Latn-CS" w:eastAsia="sr-Latn-CS"/>
              </w:rPr>
            </w:pPr>
          </w:p>
        </w:tc>
        <w:tc>
          <w:tcPr>
            <w:tcW w:w="904"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1020" w:type="dxa"/>
            <w:tcBorders>
              <w:top w:val="nil"/>
              <w:left w:val="nil"/>
              <w:bottom w:val="nil"/>
              <w:right w:val="nil"/>
            </w:tcBorders>
            <w:shd w:val="clear" w:color="auto" w:fill="auto"/>
            <w:noWrap/>
            <w:vAlign w:val="bottom"/>
            <w:hideMark/>
          </w:tcPr>
          <w:p w:rsidR="00052B70" w:rsidRPr="007874B9" w:rsidRDefault="00052B70" w:rsidP="00376568">
            <w:pPr>
              <w:suppressAutoHyphens w:val="0"/>
              <w:rPr>
                <w:color w:val="000000"/>
                <w:sz w:val="22"/>
                <w:szCs w:val="22"/>
                <w:lang w:val="sr-Latn-CS" w:eastAsia="sr-Latn-CS"/>
              </w:rPr>
            </w:pPr>
          </w:p>
        </w:tc>
        <w:tc>
          <w:tcPr>
            <w:tcW w:w="700"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986"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1020"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c>
          <w:tcPr>
            <w:tcW w:w="1459" w:type="dxa"/>
            <w:tcBorders>
              <w:top w:val="nil"/>
              <w:left w:val="nil"/>
              <w:bottom w:val="nil"/>
              <w:right w:val="nil"/>
            </w:tcBorders>
            <w:shd w:val="clear" w:color="auto" w:fill="auto"/>
            <w:noWrap/>
            <w:vAlign w:val="bottom"/>
            <w:hideMark/>
          </w:tcPr>
          <w:p w:rsidR="00052B70" w:rsidRPr="007874B9" w:rsidRDefault="00052B70" w:rsidP="00052B70">
            <w:pPr>
              <w:suppressAutoHyphens w:val="0"/>
              <w:jc w:val="right"/>
              <w:rPr>
                <w:color w:val="000000"/>
                <w:sz w:val="22"/>
                <w:szCs w:val="22"/>
                <w:lang w:val="sr-Latn-CS" w:eastAsia="sr-Latn-CS"/>
              </w:rPr>
            </w:pPr>
          </w:p>
        </w:tc>
      </w:tr>
      <w:tr w:rsidR="008D0EC5" w:rsidRPr="007874B9" w:rsidTr="00EA19AB">
        <w:trPr>
          <w:trHeight w:val="257"/>
        </w:trPr>
        <w:tc>
          <w:tcPr>
            <w:tcW w:w="404"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2814"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337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601"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938" w:type="dxa"/>
            <w:tcBorders>
              <w:top w:val="nil"/>
              <w:left w:val="nil"/>
              <w:bottom w:val="nil"/>
              <w:right w:val="nil"/>
            </w:tcBorders>
            <w:shd w:val="clear" w:color="auto" w:fill="auto"/>
            <w:noWrap/>
            <w:vAlign w:val="bottom"/>
            <w:hideMark/>
          </w:tcPr>
          <w:p w:rsidR="00052B70" w:rsidRPr="003163E2" w:rsidRDefault="00052B70" w:rsidP="00052B70">
            <w:pPr>
              <w:suppressAutoHyphens w:val="0"/>
              <w:rPr>
                <w:color w:val="000000"/>
                <w:sz w:val="20"/>
                <w:lang w:val="sr-Latn-CS" w:eastAsia="sr-Latn-CS"/>
              </w:rPr>
            </w:pPr>
          </w:p>
        </w:tc>
        <w:tc>
          <w:tcPr>
            <w:tcW w:w="904"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102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70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986"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102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1459"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r>
      <w:tr w:rsidR="00052B70" w:rsidRPr="007874B9" w:rsidTr="00EA19AB">
        <w:trPr>
          <w:trHeight w:val="257"/>
        </w:trPr>
        <w:tc>
          <w:tcPr>
            <w:tcW w:w="14216" w:type="dxa"/>
            <w:gridSpan w:val="11"/>
            <w:tcBorders>
              <w:top w:val="nil"/>
              <w:left w:val="nil"/>
              <w:bottom w:val="nil"/>
              <w:right w:val="nil"/>
            </w:tcBorders>
            <w:shd w:val="clear" w:color="auto" w:fill="auto"/>
            <w:noWrap/>
            <w:vAlign w:val="bottom"/>
            <w:hideMark/>
          </w:tcPr>
          <w:p w:rsidR="00052B70" w:rsidRPr="003163E2" w:rsidRDefault="003163E2" w:rsidP="00052B70">
            <w:pPr>
              <w:suppressAutoHyphens w:val="0"/>
              <w:rPr>
                <w:color w:val="000000"/>
                <w:sz w:val="20"/>
                <w:lang w:val="sr-Latn-CS" w:eastAsia="sr-Latn-CS"/>
              </w:rPr>
            </w:pPr>
            <w:r>
              <w:rPr>
                <w:color w:val="000000"/>
                <w:sz w:val="20"/>
                <w:lang w:val="sr-Latn-CS" w:eastAsia="sr-Latn-CS"/>
              </w:rPr>
              <w:t xml:space="preserve">        </w:t>
            </w:r>
            <w:r w:rsidR="00052B70" w:rsidRPr="003163E2">
              <w:rPr>
                <w:color w:val="000000"/>
                <w:sz w:val="20"/>
                <w:lang w:val="sr-Latn-CS" w:eastAsia="sr-Latn-CS"/>
              </w:rPr>
              <w:t>DATUM I  MESTO IZDAVANJA PONUDE :______________________________</w:t>
            </w:r>
          </w:p>
        </w:tc>
      </w:tr>
      <w:tr w:rsidR="008D0EC5" w:rsidRPr="007874B9" w:rsidTr="00EA19AB">
        <w:trPr>
          <w:trHeight w:val="257"/>
        </w:trPr>
        <w:tc>
          <w:tcPr>
            <w:tcW w:w="404"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2814"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337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601"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938"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904"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102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70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986"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102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1459"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r>
      <w:tr w:rsidR="008D0EC5" w:rsidRPr="007874B9" w:rsidTr="00EA19AB">
        <w:trPr>
          <w:trHeight w:val="257"/>
        </w:trPr>
        <w:tc>
          <w:tcPr>
            <w:tcW w:w="404"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2814"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337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601"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938"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904"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102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70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986"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1020"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c>
          <w:tcPr>
            <w:tcW w:w="1459" w:type="dxa"/>
            <w:tcBorders>
              <w:top w:val="nil"/>
              <w:left w:val="nil"/>
              <w:bottom w:val="nil"/>
              <w:right w:val="nil"/>
            </w:tcBorders>
            <w:shd w:val="clear" w:color="auto" w:fill="auto"/>
            <w:noWrap/>
            <w:vAlign w:val="bottom"/>
            <w:hideMark/>
          </w:tcPr>
          <w:p w:rsidR="00052B70" w:rsidRPr="007874B9" w:rsidRDefault="00052B70" w:rsidP="00052B70">
            <w:pPr>
              <w:suppressAutoHyphens w:val="0"/>
              <w:rPr>
                <w:color w:val="000000"/>
                <w:sz w:val="22"/>
                <w:szCs w:val="22"/>
                <w:lang w:val="sr-Latn-CS" w:eastAsia="sr-Latn-CS"/>
              </w:rPr>
            </w:pPr>
          </w:p>
        </w:tc>
      </w:tr>
    </w:tbl>
    <w:p w:rsidR="00930197" w:rsidRPr="00F02FCF" w:rsidRDefault="00930197" w:rsidP="00A93B16">
      <w:pPr>
        <w:rPr>
          <w:sz w:val="22"/>
          <w:szCs w:val="22"/>
          <w:lang w:val="en-US"/>
        </w:rPr>
      </w:pPr>
    </w:p>
    <w:sectPr w:rsidR="00930197" w:rsidRPr="00F02FCF" w:rsidSect="00CD4846">
      <w:headerReference w:type="even" r:id="rId54"/>
      <w:headerReference w:type="default" r:id="rId55"/>
      <w:footerReference w:type="even" r:id="rId56"/>
      <w:footerReference w:type="default" r:id="rId57"/>
      <w:headerReference w:type="first" r:id="rId58"/>
      <w:footerReference w:type="first" r:id="rId59"/>
      <w:pgSz w:w="15840" w:h="12240" w:orient="landscape"/>
      <w:pgMar w:top="0" w:right="712" w:bottom="712" w:left="712" w:header="712" w:footer="137" w:gutter="0"/>
      <w:pgBorders>
        <w:top w:val="double" w:sz="1" w:space="12" w:color="000000"/>
        <w:left w:val="double" w:sz="1" w:space="12" w:color="000000"/>
        <w:bottom w:val="double" w:sz="1" w:space="0" w:color="000000"/>
        <w:right w:val="double" w:sz="1" w:space="12" w:color="000000"/>
      </w:pgBorders>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36" w:rsidRPr="004F18ED" w:rsidRDefault="00BF5436">
      <w:pPr>
        <w:rPr>
          <w:sz w:val="23"/>
          <w:szCs w:val="23"/>
        </w:rPr>
      </w:pPr>
      <w:r w:rsidRPr="004F18ED">
        <w:rPr>
          <w:sz w:val="23"/>
          <w:szCs w:val="23"/>
        </w:rPr>
        <w:separator/>
      </w:r>
    </w:p>
  </w:endnote>
  <w:endnote w:type="continuationSeparator" w:id="1">
    <w:p w:rsidR="00BF5436" w:rsidRPr="004F18ED" w:rsidRDefault="00BF5436">
      <w:pPr>
        <w:rPr>
          <w:sz w:val="23"/>
          <w:szCs w:val="23"/>
        </w:rPr>
      </w:pPr>
      <w:r w:rsidRPr="004F18ED">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Arial Unicode MS"/>
    <w:charset w:val="80"/>
    <w:family w:val="auto"/>
    <w:pitch w:val="default"/>
    <w:sig w:usb0="00000000" w:usb1="00000000" w:usb2="00000000" w:usb3="00000000" w:csb0="00000000" w:csb1="00000000"/>
  </w:font>
  <w:font w:name="TimesNewRomanPS-BoldMT">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MT">
    <w:altName w:val="Arial"/>
    <w:charset w:val="00"/>
    <w:family w:val="swiss"/>
    <w:pitch w:val="default"/>
    <w:sig w:usb0="00000000" w:usb1="00000000" w:usb2="00000000" w:usb3="00000000" w:csb0="00000000" w:csb1="00000000"/>
  </w:font>
  <w:font w:name="Times Roman YU">
    <w:altName w:val="Courier New"/>
    <w:charset w:val="00"/>
    <w:family w:val="roman"/>
    <w:pitch w:val="variable"/>
    <w:sig w:usb0="00000000" w:usb1="00000000" w:usb2="00000000" w:usb3="00000000" w:csb0="00000000"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79" w:rsidRDefault="0009247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092479" w:rsidRDefault="004F3786">
    <w:pPr>
      <w:pStyle w:val="Footer"/>
      <w:tabs>
        <w:tab w:val="left" w:pos="5095"/>
        <w:tab w:val="center" w:pos="5400"/>
      </w:tabs>
      <w:jc w:val="center"/>
      <w:rPr>
        <w:b/>
        <w:sz w:val="19"/>
        <w:szCs w:val="19"/>
        <w:lang w:val="en-US"/>
      </w:rPr>
    </w:pPr>
    <w:r w:rsidRPr="004F18ED">
      <w:rPr>
        <w:b/>
        <w:sz w:val="19"/>
        <w:szCs w:val="19"/>
      </w:rPr>
      <w:fldChar w:fldCharType="begin"/>
    </w:r>
    <w:r w:rsidR="00376568" w:rsidRPr="004F18ED">
      <w:rPr>
        <w:b/>
        <w:sz w:val="19"/>
        <w:szCs w:val="19"/>
      </w:rPr>
      <w:instrText xml:space="preserve"> PAGE </w:instrText>
    </w:r>
    <w:r w:rsidRPr="004F18ED">
      <w:rPr>
        <w:b/>
        <w:sz w:val="19"/>
        <w:szCs w:val="19"/>
      </w:rPr>
      <w:fldChar w:fldCharType="separate"/>
    </w:r>
    <w:r w:rsidR="00903D70">
      <w:rPr>
        <w:b/>
        <w:noProof/>
        <w:sz w:val="19"/>
        <w:szCs w:val="19"/>
      </w:rPr>
      <w:t>25</w:t>
    </w:r>
    <w:r w:rsidRPr="004F18ED">
      <w:rPr>
        <w:b/>
        <w:sz w:val="19"/>
        <w:szCs w:val="19"/>
      </w:rPr>
      <w:fldChar w:fldCharType="end"/>
    </w:r>
    <w:r w:rsidR="00376568" w:rsidRPr="004F18ED">
      <w:rPr>
        <w:sz w:val="19"/>
        <w:szCs w:val="19"/>
      </w:rPr>
      <w:t>/</w:t>
    </w:r>
    <w:r w:rsidR="00092479">
      <w:rPr>
        <w:b/>
        <w:sz w:val="19"/>
        <w:szCs w:val="19"/>
        <w:lang w:val="en-US"/>
      </w:rPr>
      <w:t>41</w:t>
    </w:r>
  </w:p>
  <w:p w:rsidR="00376568" w:rsidRPr="00FB26F3" w:rsidRDefault="00376568">
    <w:pPr>
      <w:pStyle w:val="Footer"/>
      <w:tabs>
        <w:tab w:val="left" w:pos="5095"/>
        <w:tab w:val="center" w:pos="5400"/>
      </w:tabs>
      <w:jc w:val="center"/>
      <w:rPr>
        <w:sz w:val="23"/>
        <w:szCs w:val="23"/>
        <w:lang w:val="sr-Latn-CS"/>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092479" w:rsidRDefault="004F3786">
    <w:pPr>
      <w:pStyle w:val="Footer"/>
      <w:tabs>
        <w:tab w:val="left" w:pos="5095"/>
        <w:tab w:val="center" w:pos="5400"/>
      </w:tabs>
      <w:jc w:val="center"/>
      <w:rPr>
        <w:sz w:val="23"/>
        <w:szCs w:val="23"/>
        <w:lang w:val="en-US"/>
      </w:rPr>
    </w:pPr>
    <w:r w:rsidRPr="004F18ED">
      <w:rPr>
        <w:b/>
        <w:sz w:val="19"/>
        <w:szCs w:val="19"/>
      </w:rPr>
      <w:fldChar w:fldCharType="begin"/>
    </w:r>
    <w:r w:rsidR="00376568" w:rsidRPr="004F18ED">
      <w:rPr>
        <w:b/>
        <w:sz w:val="19"/>
        <w:szCs w:val="19"/>
      </w:rPr>
      <w:instrText xml:space="preserve"> PAGE </w:instrText>
    </w:r>
    <w:r w:rsidRPr="004F18ED">
      <w:rPr>
        <w:b/>
        <w:sz w:val="19"/>
        <w:szCs w:val="19"/>
      </w:rPr>
      <w:fldChar w:fldCharType="separate"/>
    </w:r>
    <w:r w:rsidR="00903D70">
      <w:rPr>
        <w:b/>
        <w:noProof/>
        <w:sz w:val="19"/>
        <w:szCs w:val="19"/>
      </w:rPr>
      <w:t>38</w:t>
    </w:r>
    <w:r w:rsidRPr="004F18ED">
      <w:rPr>
        <w:b/>
        <w:sz w:val="19"/>
        <w:szCs w:val="19"/>
      </w:rPr>
      <w:fldChar w:fldCharType="end"/>
    </w:r>
    <w:r w:rsidR="00376568" w:rsidRPr="004F18ED">
      <w:rPr>
        <w:sz w:val="19"/>
        <w:szCs w:val="19"/>
      </w:rPr>
      <w:t>/</w:t>
    </w:r>
    <w:r w:rsidR="00092479">
      <w:rPr>
        <w:b/>
        <w:sz w:val="19"/>
        <w:szCs w:val="19"/>
        <w:lang w:val="en-US"/>
      </w:rPr>
      <w:t>41</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092479" w:rsidRDefault="004F3786">
    <w:pPr>
      <w:pStyle w:val="Footer"/>
      <w:tabs>
        <w:tab w:val="left" w:pos="5095"/>
        <w:tab w:val="center" w:pos="5400"/>
      </w:tabs>
      <w:jc w:val="center"/>
      <w:rPr>
        <w:sz w:val="23"/>
        <w:szCs w:val="23"/>
        <w:lang w:val="en-US"/>
      </w:rPr>
    </w:pPr>
    <w:r w:rsidRPr="004F18ED">
      <w:rPr>
        <w:b/>
        <w:sz w:val="19"/>
        <w:szCs w:val="19"/>
      </w:rPr>
      <w:fldChar w:fldCharType="begin"/>
    </w:r>
    <w:r w:rsidR="00376568" w:rsidRPr="004F18ED">
      <w:rPr>
        <w:b/>
        <w:sz w:val="19"/>
        <w:szCs w:val="19"/>
      </w:rPr>
      <w:instrText xml:space="preserve"> PAGE </w:instrText>
    </w:r>
    <w:r w:rsidRPr="004F18ED">
      <w:rPr>
        <w:b/>
        <w:sz w:val="19"/>
        <w:szCs w:val="19"/>
      </w:rPr>
      <w:fldChar w:fldCharType="separate"/>
    </w:r>
    <w:r w:rsidR="00903D70">
      <w:rPr>
        <w:b/>
        <w:noProof/>
        <w:sz w:val="19"/>
        <w:szCs w:val="19"/>
      </w:rPr>
      <w:t>39</w:t>
    </w:r>
    <w:r w:rsidRPr="004F18ED">
      <w:rPr>
        <w:b/>
        <w:sz w:val="19"/>
        <w:szCs w:val="19"/>
      </w:rPr>
      <w:fldChar w:fldCharType="end"/>
    </w:r>
    <w:r w:rsidR="00376568" w:rsidRPr="004F18ED">
      <w:rPr>
        <w:sz w:val="19"/>
        <w:szCs w:val="19"/>
      </w:rPr>
      <w:t>/</w:t>
    </w:r>
    <w:r w:rsidR="00092479">
      <w:rPr>
        <w:b/>
        <w:sz w:val="19"/>
        <w:szCs w:val="19"/>
        <w:lang w:val="en-US"/>
      </w:rPr>
      <w:t>41</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4F3786">
    <w:pPr>
      <w:pStyle w:val="Footer"/>
      <w:tabs>
        <w:tab w:val="left" w:pos="5095"/>
        <w:tab w:val="center" w:pos="5400"/>
      </w:tabs>
      <w:jc w:val="center"/>
      <w:rPr>
        <w:sz w:val="23"/>
        <w:szCs w:val="23"/>
      </w:rPr>
    </w:pPr>
    <w:r w:rsidRPr="004F18ED">
      <w:rPr>
        <w:b/>
        <w:sz w:val="19"/>
        <w:szCs w:val="19"/>
      </w:rPr>
      <w:fldChar w:fldCharType="begin"/>
    </w:r>
    <w:r w:rsidR="00376568" w:rsidRPr="004F18ED">
      <w:rPr>
        <w:b/>
        <w:sz w:val="19"/>
        <w:szCs w:val="19"/>
      </w:rPr>
      <w:instrText xml:space="preserve"> PAGE </w:instrText>
    </w:r>
    <w:r w:rsidRPr="004F18ED">
      <w:rPr>
        <w:b/>
        <w:sz w:val="19"/>
        <w:szCs w:val="19"/>
      </w:rPr>
      <w:fldChar w:fldCharType="separate"/>
    </w:r>
    <w:r w:rsidR="00376568">
      <w:rPr>
        <w:b/>
        <w:noProof/>
        <w:sz w:val="19"/>
        <w:szCs w:val="19"/>
      </w:rPr>
      <w:t>2</w:t>
    </w:r>
    <w:r w:rsidRPr="004F18ED">
      <w:rPr>
        <w:b/>
        <w:sz w:val="19"/>
        <w:szCs w:val="19"/>
      </w:rPr>
      <w:fldChar w:fldCharType="end"/>
    </w:r>
    <w:r w:rsidR="00376568" w:rsidRPr="004F18ED">
      <w:rPr>
        <w:sz w:val="19"/>
        <w:szCs w:val="19"/>
      </w:rPr>
      <w:t>/</w:t>
    </w:r>
    <w:r w:rsidR="00376568" w:rsidRPr="004F18ED">
      <w:rPr>
        <w:b/>
        <w:sz w:val="19"/>
        <w:szCs w:val="19"/>
      </w:rPr>
      <w:t>88</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092479" w:rsidRDefault="004F3786">
    <w:pPr>
      <w:pStyle w:val="Footer"/>
      <w:tabs>
        <w:tab w:val="left" w:pos="5095"/>
        <w:tab w:val="center" w:pos="5400"/>
      </w:tabs>
      <w:jc w:val="center"/>
      <w:rPr>
        <w:sz w:val="23"/>
        <w:szCs w:val="23"/>
        <w:lang w:val="en-US"/>
      </w:rPr>
    </w:pPr>
    <w:r w:rsidRPr="004F18ED">
      <w:rPr>
        <w:b/>
        <w:sz w:val="19"/>
        <w:szCs w:val="19"/>
      </w:rPr>
      <w:fldChar w:fldCharType="begin"/>
    </w:r>
    <w:r w:rsidR="00376568" w:rsidRPr="004F18ED">
      <w:rPr>
        <w:b/>
        <w:sz w:val="19"/>
        <w:szCs w:val="19"/>
      </w:rPr>
      <w:instrText xml:space="preserve"> PAGE </w:instrText>
    </w:r>
    <w:r w:rsidRPr="004F18ED">
      <w:rPr>
        <w:b/>
        <w:sz w:val="19"/>
        <w:szCs w:val="19"/>
      </w:rPr>
      <w:fldChar w:fldCharType="separate"/>
    </w:r>
    <w:r w:rsidR="00903D70">
      <w:rPr>
        <w:b/>
        <w:noProof/>
        <w:sz w:val="19"/>
        <w:szCs w:val="19"/>
      </w:rPr>
      <w:t>40</w:t>
    </w:r>
    <w:r w:rsidRPr="004F18ED">
      <w:rPr>
        <w:b/>
        <w:sz w:val="19"/>
        <w:szCs w:val="19"/>
      </w:rPr>
      <w:fldChar w:fldCharType="end"/>
    </w:r>
    <w:r w:rsidR="00376568" w:rsidRPr="004F18ED">
      <w:rPr>
        <w:sz w:val="19"/>
        <w:szCs w:val="19"/>
      </w:rPr>
      <w:t>/</w:t>
    </w:r>
    <w:r w:rsidR="00092479">
      <w:rPr>
        <w:b/>
        <w:sz w:val="19"/>
        <w:szCs w:val="19"/>
        <w:lang w:val="en-US"/>
      </w:rPr>
      <w:t>41</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FB26F3" w:rsidRDefault="004F3786" w:rsidP="001C7CD3">
    <w:pPr>
      <w:pStyle w:val="Footer"/>
      <w:tabs>
        <w:tab w:val="left" w:pos="5095"/>
        <w:tab w:val="center" w:pos="5400"/>
      </w:tabs>
      <w:jc w:val="center"/>
      <w:rPr>
        <w:b/>
        <w:sz w:val="19"/>
        <w:szCs w:val="19"/>
        <w:lang w:val="sr-Latn-CS"/>
      </w:rPr>
    </w:pPr>
    <w:r w:rsidRPr="004F18ED">
      <w:rPr>
        <w:b/>
        <w:sz w:val="19"/>
        <w:szCs w:val="19"/>
      </w:rPr>
      <w:fldChar w:fldCharType="begin"/>
    </w:r>
    <w:r w:rsidR="00376568" w:rsidRPr="004F18ED">
      <w:rPr>
        <w:b/>
        <w:sz w:val="19"/>
        <w:szCs w:val="19"/>
      </w:rPr>
      <w:instrText xml:space="preserve"> PAGE </w:instrText>
    </w:r>
    <w:r w:rsidRPr="004F18ED">
      <w:rPr>
        <w:b/>
        <w:sz w:val="19"/>
        <w:szCs w:val="19"/>
      </w:rPr>
      <w:fldChar w:fldCharType="separate"/>
    </w:r>
    <w:r w:rsidR="00903D70">
      <w:rPr>
        <w:b/>
        <w:noProof/>
        <w:sz w:val="19"/>
        <w:szCs w:val="19"/>
      </w:rPr>
      <w:t>41</w:t>
    </w:r>
    <w:r w:rsidRPr="004F18ED">
      <w:rPr>
        <w:b/>
        <w:sz w:val="19"/>
        <w:szCs w:val="19"/>
      </w:rPr>
      <w:fldChar w:fldCharType="end"/>
    </w:r>
    <w:r w:rsidR="00376568" w:rsidRPr="004F18ED">
      <w:rPr>
        <w:sz w:val="19"/>
        <w:szCs w:val="19"/>
      </w:rPr>
      <w:t>/</w:t>
    </w:r>
    <w:r w:rsidR="00F02FCF">
      <w:rPr>
        <w:b/>
        <w:sz w:val="19"/>
        <w:szCs w:val="19"/>
        <w:lang w:val="en-US"/>
      </w:rPr>
      <w:t>4</w:t>
    </w:r>
    <w:r w:rsidR="00092479">
      <w:rPr>
        <w:b/>
        <w:sz w:val="19"/>
        <w:szCs w:val="19"/>
        <w:lang w:val="sr-Latn-CS"/>
      </w:rPr>
      <w:t>1</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Default="00376568">
    <w:pPr>
      <w:pStyle w:val="Footer"/>
      <w:pBdr>
        <w:top w:val="single" w:sz="4" w:space="1" w:color="D9D9D9" w:themeColor="background1" w:themeShade="D9"/>
      </w:pBdr>
      <w:rPr>
        <w:b/>
      </w:rPr>
    </w:pPr>
  </w:p>
  <w:p w:rsidR="00376568" w:rsidRDefault="003765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092479" w:rsidRDefault="004F3786" w:rsidP="00025F0F">
    <w:pPr>
      <w:pStyle w:val="Footer"/>
      <w:tabs>
        <w:tab w:val="left" w:pos="5095"/>
        <w:tab w:val="center" w:pos="5400"/>
      </w:tabs>
      <w:jc w:val="center"/>
      <w:rPr>
        <w:b/>
        <w:sz w:val="19"/>
        <w:szCs w:val="19"/>
        <w:lang w:val="en-US"/>
      </w:rPr>
    </w:pPr>
    <w:r w:rsidRPr="004F18ED">
      <w:rPr>
        <w:b/>
        <w:sz w:val="19"/>
        <w:szCs w:val="19"/>
      </w:rPr>
      <w:fldChar w:fldCharType="begin"/>
    </w:r>
    <w:r w:rsidR="00376568" w:rsidRPr="004F18ED">
      <w:rPr>
        <w:b/>
        <w:sz w:val="19"/>
        <w:szCs w:val="19"/>
      </w:rPr>
      <w:instrText xml:space="preserve"> PAGE </w:instrText>
    </w:r>
    <w:r w:rsidRPr="004F18ED">
      <w:rPr>
        <w:b/>
        <w:sz w:val="19"/>
        <w:szCs w:val="19"/>
      </w:rPr>
      <w:fldChar w:fldCharType="separate"/>
    </w:r>
    <w:r w:rsidR="00903D70">
      <w:rPr>
        <w:b/>
        <w:noProof/>
        <w:sz w:val="19"/>
        <w:szCs w:val="19"/>
      </w:rPr>
      <w:t>3</w:t>
    </w:r>
    <w:r w:rsidRPr="004F18ED">
      <w:rPr>
        <w:b/>
        <w:sz w:val="19"/>
        <w:szCs w:val="19"/>
      </w:rPr>
      <w:fldChar w:fldCharType="end"/>
    </w:r>
    <w:r w:rsidR="00376568" w:rsidRPr="004F18ED">
      <w:rPr>
        <w:sz w:val="19"/>
        <w:szCs w:val="19"/>
      </w:rPr>
      <w:t>/</w:t>
    </w:r>
    <w:r w:rsidR="00092479">
      <w:rPr>
        <w:b/>
        <w:sz w:val="19"/>
        <w:szCs w:val="19"/>
        <w:lang w:val="en-US"/>
      </w:rPr>
      <w:t>41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092479" w:rsidRDefault="004F3786">
    <w:pPr>
      <w:pStyle w:val="Footer"/>
      <w:tabs>
        <w:tab w:val="left" w:pos="5095"/>
        <w:tab w:val="center" w:pos="5400"/>
      </w:tabs>
      <w:jc w:val="center"/>
      <w:rPr>
        <w:sz w:val="23"/>
        <w:szCs w:val="23"/>
        <w:lang w:val="en-US"/>
      </w:rPr>
    </w:pPr>
    <w:r w:rsidRPr="004F18ED">
      <w:rPr>
        <w:b/>
        <w:sz w:val="19"/>
        <w:szCs w:val="19"/>
      </w:rPr>
      <w:fldChar w:fldCharType="begin"/>
    </w:r>
    <w:r w:rsidR="00376568" w:rsidRPr="004F18ED">
      <w:rPr>
        <w:b/>
        <w:sz w:val="19"/>
        <w:szCs w:val="19"/>
      </w:rPr>
      <w:instrText xml:space="preserve"> PAGE </w:instrText>
    </w:r>
    <w:r w:rsidRPr="004F18ED">
      <w:rPr>
        <w:b/>
        <w:sz w:val="19"/>
        <w:szCs w:val="19"/>
      </w:rPr>
      <w:fldChar w:fldCharType="separate"/>
    </w:r>
    <w:r w:rsidR="00903D70">
      <w:rPr>
        <w:b/>
        <w:noProof/>
        <w:sz w:val="19"/>
        <w:szCs w:val="19"/>
      </w:rPr>
      <w:t>21</w:t>
    </w:r>
    <w:r w:rsidRPr="004F18ED">
      <w:rPr>
        <w:b/>
        <w:sz w:val="19"/>
        <w:szCs w:val="19"/>
      </w:rPr>
      <w:fldChar w:fldCharType="end"/>
    </w:r>
    <w:r w:rsidR="00376568" w:rsidRPr="004F18ED">
      <w:rPr>
        <w:sz w:val="19"/>
        <w:szCs w:val="19"/>
      </w:rPr>
      <w:t>/</w:t>
    </w:r>
    <w:r w:rsidR="00092479">
      <w:rPr>
        <w:b/>
        <w:sz w:val="19"/>
        <w:szCs w:val="19"/>
        <w:lang w:val="en-US"/>
      </w:rPr>
      <w:t>41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36" w:rsidRPr="004F18ED" w:rsidRDefault="00BF5436">
      <w:pPr>
        <w:rPr>
          <w:sz w:val="23"/>
          <w:szCs w:val="23"/>
        </w:rPr>
      </w:pPr>
      <w:r w:rsidRPr="004F18ED">
        <w:rPr>
          <w:sz w:val="23"/>
          <w:szCs w:val="23"/>
        </w:rPr>
        <w:separator/>
      </w:r>
    </w:p>
  </w:footnote>
  <w:footnote w:type="continuationSeparator" w:id="1">
    <w:p w:rsidR="00BF5436" w:rsidRPr="004F18ED" w:rsidRDefault="00BF5436">
      <w:pPr>
        <w:rPr>
          <w:sz w:val="23"/>
          <w:szCs w:val="23"/>
        </w:rPr>
      </w:pPr>
      <w:r w:rsidRPr="004F18ED">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79" w:rsidRDefault="0009247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4F3786">
    <w:pPr>
      <w:rPr>
        <w:sz w:val="23"/>
        <w:szCs w:val="23"/>
      </w:rPr>
    </w:pPr>
    <w:r w:rsidRPr="004F3786">
      <w:rPr>
        <w:sz w:val="23"/>
        <w:szCs w:val="23"/>
      </w:rPr>
      <w:pict>
        <v:shapetype id="_x0000_t202" coordsize="21600,21600" o:spt="202" path="m,l,21600r21600,l21600,xe">
          <v:stroke joinstyle="miter"/>
          <v:path gradientshapeok="t" o:connecttype="rect"/>
        </v:shapetype>
        <v:shape id="_x0000_s1028" type="#_x0000_t202" style="position:absolute;margin-left:108pt;margin-top:-10.5pt;width:304.45pt;height:94.35pt;z-index:-251657728;mso-wrap-distance-left:9.05pt;mso-wrap-distance-right:9.05pt" stroked="f">
          <v:fill color2="black"/>
          <v:textbox style="mso-next-textbox:#_x0000_s1028" inset="0,0,0,0">
            <w:txbxContent>
              <w:p w:rsidR="00376568" w:rsidRPr="004F18ED" w:rsidRDefault="00376568">
                <w:pPr>
                  <w:rPr>
                    <w:b/>
                    <w:i/>
                    <w:sz w:val="15"/>
                    <w:szCs w:val="15"/>
                  </w:rPr>
                </w:pPr>
                <w:r w:rsidRPr="004F18ED">
                  <w:rPr>
                    <w:b/>
                    <w:i/>
                    <w:sz w:val="15"/>
                    <w:szCs w:val="15"/>
                  </w:rPr>
                  <w:t>Предшколска установа „НАША РАДОСТ“Суботица</w:t>
                </w:r>
              </w:p>
              <w:p w:rsidR="00376568" w:rsidRPr="004F18ED" w:rsidRDefault="00376568">
                <w:pPr>
                  <w:rPr>
                    <w:b/>
                    <w:i/>
                    <w:sz w:val="15"/>
                    <w:szCs w:val="15"/>
                  </w:rPr>
                </w:pPr>
                <w:r w:rsidRPr="004F18ED">
                  <w:rPr>
                    <w:b/>
                    <w:i/>
                    <w:sz w:val="15"/>
                    <w:szCs w:val="15"/>
                  </w:rPr>
                  <w:t>NA</w:t>
                </w:r>
                <w:r w:rsidRPr="004F18ED">
                  <w:rPr>
                    <w:b/>
                    <w:i/>
                    <w:sz w:val="15"/>
                    <w:szCs w:val="15"/>
                    <w:lang w:val="sr-Latn-CS"/>
                  </w:rPr>
                  <w:t xml:space="preserve">ŠA RADOST </w:t>
                </w:r>
                <w:r w:rsidRPr="004F18ED">
                  <w:rPr>
                    <w:b/>
                    <w:i/>
                    <w:sz w:val="15"/>
                    <w:szCs w:val="15"/>
                  </w:rPr>
                  <w:t>Iskoláskor Előtti Intézmény</w:t>
                </w:r>
                <w:r w:rsidRPr="004F18ED">
                  <w:rPr>
                    <w:b/>
                    <w:i/>
                    <w:sz w:val="15"/>
                    <w:szCs w:val="15"/>
                    <w:lang w:val="hr-HR"/>
                  </w:rPr>
                  <w:t xml:space="preserve"> Szabadka</w:t>
                </w:r>
              </w:p>
              <w:p w:rsidR="00376568" w:rsidRPr="004F18ED" w:rsidRDefault="00376568">
                <w:pPr>
                  <w:rPr>
                    <w:sz w:val="15"/>
                    <w:szCs w:val="15"/>
                    <w:lang w:val="sr-Latn-CS"/>
                  </w:rPr>
                </w:pPr>
                <w:r w:rsidRPr="004F18ED">
                  <w:rPr>
                    <w:b/>
                    <w:i/>
                    <w:sz w:val="15"/>
                    <w:szCs w:val="15"/>
                  </w:rPr>
                  <w:t>Pred</w:t>
                </w:r>
                <w:r w:rsidRPr="004F18ED">
                  <w:rPr>
                    <w:b/>
                    <w:i/>
                    <w:sz w:val="15"/>
                    <w:szCs w:val="15"/>
                    <w:lang w:val="sr-Latn-CS"/>
                  </w:rPr>
                  <w:t xml:space="preserve">školska ustanova </w:t>
                </w:r>
                <w:r w:rsidRPr="004F18ED">
                  <w:rPr>
                    <w:b/>
                    <w:i/>
                    <w:sz w:val="15"/>
                    <w:szCs w:val="15"/>
                  </w:rPr>
                  <w:t>„NA</w:t>
                </w:r>
                <w:r w:rsidRPr="004F18ED">
                  <w:rPr>
                    <w:b/>
                    <w:i/>
                    <w:sz w:val="15"/>
                    <w:szCs w:val="15"/>
                    <w:lang w:val="sr-Latn-CS"/>
                  </w:rPr>
                  <w:t>ŠA RADOST</w:t>
                </w:r>
                <w:r w:rsidRPr="004F18ED">
                  <w:rPr>
                    <w:b/>
                    <w:i/>
                    <w:sz w:val="15"/>
                    <w:szCs w:val="15"/>
                  </w:rPr>
                  <w:t>”</w:t>
                </w:r>
                <w:r w:rsidRPr="004F18ED">
                  <w:rPr>
                    <w:b/>
                    <w:i/>
                    <w:sz w:val="15"/>
                    <w:szCs w:val="15"/>
                    <w:lang w:val="hr-HR"/>
                  </w:rPr>
                  <w:t>Subotica</w:t>
                </w:r>
              </w:p>
              <w:p w:rsidR="00376568" w:rsidRPr="004F18ED" w:rsidRDefault="00376568">
                <w:pPr>
                  <w:rPr>
                    <w:sz w:val="15"/>
                    <w:szCs w:val="15"/>
                  </w:rPr>
                </w:pPr>
                <w:r w:rsidRPr="004F18ED">
                  <w:rPr>
                    <w:sz w:val="15"/>
                    <w:szCs w:val="15"/>
                    <w:lang w:val="sr-Latn-CS"/>
                  </w:rPr>
                  <w:t xml:space="preserve">Matični broj: </w:t>
                </w:r>
                <w:r w:rsidRPr="004F18ED">
                  <w:rPr>
                    <w:b/>
                    <w:sz w:val="15"/>
                    <w:szCs w:val="15"/>
                    <w:lang w:val="sr-Latn-CS"/>
                  </w:rPr>
                  <w:t>08067783</w:t>
                </w:r>
              </w:p>
              <w:p w:rsidR="00376568" w:rsidRPr="004F18ED" w:rsidRDefault="00376568">
                <w:pPr>
                  <w:rPr>
                    <w:sz w:val="15"/>
                    <w:szCs w:val="15"/>
                  </w:rPr>
                </w:pPr>
                <w:r w:rsidRPr="004F18ED">
                  <w:rPr>
                    <w:sz w:val="15"/>
                    <w:szCs w:val="15"/>
                  </w:rPr>
                  <w:t xml:space="preserve">PIB: </w:t>
                </w:r>
                <w:r w:rsidRPr="004F18ED">
                  <w:rPr>
                    <w:b/>
                    <w:sz w:val="15"/>
                    <w:szCs w:val="15"/>
                  </w:rPr>
                  <w:t>100960649</w:t>
                </w:r>
              </w:p>
              <w:p w:rsidR="00376568" w:rsidRPr="004F18ED" w:rsidRDefault="00376568">
                <w:pPr>
                  <w:rPr>
                    <w:sz w:val="15"/>
                    <w:szCs w:val="15"/>
                  </w:rPr>
                </w:pPr>
                <w:r w:rsidRPr="004F18ED">
                  <w:rPr>
                    <w:sz w:val="15"/>
                    <w:szCs w:val="15"/>
                  </w:rPr>
                  <w:t xml:space="preserve">Žiro-račun: </w:t>
                </w:r>
                <w:r w:rsidRPr="004F18ED">
                  <w:rPr>
                    <w:b/>
                    <w:sz w:val="15"/>
                    <w:szCs w:val="15"/>
                  </w:rPr>
                  <w:t>840-402667-68</w:t>
                </w:r>
              </w:p>
              <w:p w:rsidR="00376568" w:rsidRPr="004F18ED" w:rsidRDefault="00376568">
                <w:pPr>
                  <w:rPr>
                    <w:b/>
                    <w:sz w:val="15"/>
                    <w:szCs w:val="15"/>
                    <w:lang w:val="hr-HR"/>
                  </w:rPr>
                </w:pPr>
                <w:r w:rsidRPr="004F18ED">
                  <w:rPr>
                    <w:sz w:val="15"/>
                    <w:szCs w:val="15"/>
                  </w:rPr>
                  <w:t xml:space="preserve">Šifra delatnosti: </w:t>
                </w:r>
                <w:r w:rsidRPr="004F18ED">
                  <w:rPr>
                    <w:b/>
                    <w:sz w:val="15"/>
                    <w:szCs w:val="15"/>
                  </w:rPr>
                  <w:t>8891</w:t>
                </w:r>
              </w:p>
              <w:p w:rsidR="00376568" w:rsidRPr="004F18ED" w:rsidRDefault="00376568">
                <w:pPr>
                  <w:rPr>
                    <w:b/>
                    <w:sz w:val="15"/>
                    <w:szCs w:val="15"/>
                    <w:lang w:val="hr-HR"/>
                  </w:rPr>
                </w:pPr>
                <w:r w:rsidRPr="004F18ED">
                  <w:rPr>
                    <w:b/>
                    <w:sz w:val="15"/>
                    <w:szCs w:val="15"/>
                    <w:lang w:val="hr-HR"/>
                  </w:rPr>
                  <w:t>Internet stranica: www.nasaradost.edu.rs</w:t>
                </w: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sz w:val="23"/>
                    <w:szCs w:val="23"/>
                  </w:rPr>
                </w:pPr>
                <w:r w:rsidRPr="004F18ED">
                  <w:rPr>
                    <w:b/>
                    <w:sz w:val="15"/>
                    <w:szCs w:val="15"/>
                    <w:lang w:val="hr-HR"/>
                  </w:rPr>
                  <w:t>e-mail</w:t>
                </w:r>
              </w:p>
            </w:txbxContent>
          </v:textbox>
        </v:shape>
      </w:pict>
    </w:r>
    <w:r w:rsidR="00376568">
      <w:rPr>
        <w:noProof/>
        <w:sz w:val="17"/>
        <w:szCs w:val="17"/>
        <w:lang w:val="sr-Latn-CS" w:eastAsia="sr-Latn-CS"/>
      </w:rPr>
      <w:drawing>
        <wp:inline distT="0" distB="0" distL="0" distR="0">
          <wp:extent cx="1257300" cy="9144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257300" cy="914400"/>
                  </a:xfrm>
                  <a:prstGeom prst="rect">
                    <a:avLst/>
                  </a:prstGeom>
                  <a:solidFill>
                    <a:srgbClr val="FFFFFF"/>
                  </a:solidFill>
                  <a:ln w="9525">
                    <a:noFill/>
                    <a:miter lim="800000"/>
                    <a:headEnd/>
                    <a:tailEnd/>
                  </a:ln>
                </pic:spPr>
              </pic:pic>
            </a:graphicData>
          </a:graphic>
        </wp:inline>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lang w:val="en-U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lang w:val="en-US"/>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4F3786">
    <w:pPr>
      <w:rPr>
        <w:sz w:val="23"/>
        <w:szCs w:val="23"/>
      </w:rPr>
    </w:pPr>
    <w:r w:rsidRPr="004F3786">
      <w:rPr>
        <w:sz w:val="23"/>
        <w:szCs w:val="23"/>
      </w:rPr>
      <w:pict>
        <v:shapetype id="_x0000_t202" coordsize="21600,21600" o:spt="202" path="m,l,21600r21600,l21600,xe">
          <v:stroke joinstyle="miter"/>
          <v:path gradientshapeok="t" o:connecttype="rect"/>
        </v:shapetype>
        <v:shape id="_x0000_s1029" type="#_x0000_t202" style="position:absolute;margin-left:108pt;margin-top:-10.5pt;width:304.45pt;height:94.35pt;z-index:-251656704;mso-wrap-distance-left:9.05pt;mso-wrap-distance-right:9.05pt" stroked="f">
          <v:fill color2="black"/>
          <v:textbox style="mso-next-textbox:#_x0000_s1029" inset="0,0,0,0">
            <w:txbxContent>
              <w:p w:rsidR="00376568" w:rsidRPr="004F18ED" w:rsidRDefault="00376568">
                <w:pPr>
                  <w:rPr>
                    <w:b/>
                    <w:i/>
                    <w:sz w:val="15"/>
                    <w:szCs w:val="15"/>
                  </w:rPr>
                </w:pPr>
                <w:r w:rsidRPr="004F18ED">
                  <w:rPr>
                    <w:b/>
                    <w:i/>
                    <w:sz w:val="15"/>
                    <w:szCs w:val="15"/>
                  </w:rPr>
                  <w:t>Предшколска установа „НАША РАДОСТ“Суботица</w:t>
                </w:r>
              </w:p>
              <w:p w:rsidR="00376568" w:rsidRPr="004F18ED" w:rsidRDefault="00376568">
                <w:pPr>
                  <w:rPr>
                    <w:b/>
                    <w:i/>
                    <w:sz w:val="15"/>
                    <w:szCs w:val="15"/>
                  </w:rPr>
                </w:pPr>
                <w:r w:rsidRPr="004F18ED">
                  <w:rPr>
                    <w:b/>
                    <w:i/>
                    <w:sz w:val="15"/>
                    <w:szCs w:val="15"/>
                  </w:rPr>
                  <w:t>NA</w:t>
                </w:r>
                <w:r w:rsidRPr="004F18ED">
                  <w:rPr>
                    <w:b/>
                    <w:i/>
                    <w:sz w:val="15"/>
                    <w:szCs w:val="15"/>
                    <w:lang w:val="sr-Latn-CS"/>
                  </w:rPr>
                  <w:t xml:space="preserve">ŠA RADOST </w:t>
                </w:r>
                <w:r w:rsidRPr="004F18ED">
                  <w:rPr>
                    <w:b/>
                    <w:i/>
                    <w:sz w:val="15"/>
                    <w:szCs w:val="15"/>
                  </w:rPr>
                  <w:t>Iskoláskor Előtti Intézmény</w:t>
                </w:r>
                <w:r w:rsidRPr="004F18ED">
                  <w:rPr>
                    <w:b/>
                    <w:i/>
                    <w:sz w:val="15"/>
                    <w:szCs w:val="15"/>
                    <w:lang w:val="hr-HR"/>
                  </w:rPr>
                  <w:t xml:space="preserve"> Szabadka</w:t>
                </w:r>
              </w:p>
              <w:p w:rsidR="00376568" w:rsidRPr="004F18ED" w:rsidRDefault="00376568">
                <w:pPr>
                  <w:rPr>
                    <w:sz w:val="15"/>
                    <w:szCs w:val="15"/>
                    <w:lang w:val="sr-Latn-CS"/>
                  </w:rPr>
                </w:pPr>
                <w:r w:rsidRPr="004F18ED">
                  <w:rPr>
                    <w:b/>
                    <w:i/>
                    <w:sz w:val="15"/>
                    <w:szCs w:val="15"/>
                  </w:rPr>
                  <w:t>Pred</w:t>
                </w:r>
                <w:r w:rsidRPr="004F18ED">
                  <w:rPr>
                    <w:b/>
                    <w:i/>
                    <w:sz w:val="15"/>
                    <w:szCs w:val="15"/>
                    <w:lang w:val="sr-Latn-CS"/>
                  </w:rPr>
                  <w:t xml:space="preserve">školska ustanova </w:t>
                </w:r>
                <w:r w:rsidRPr="004F18ED">
                  <w:rPr>
                    <w:b/>
                    <w:i/>
                    <w:sz w:val="15"/>
                    <w:szCs w:val="15"/>
                  </w:rPr>
                  <w:t>„NA</w:t>
                </w:r>
                <w:r w:rsidRPr="004F18ED">
                  <w:rPr>
                    <w:b/>
                    <w:i/>
                    <w:sz w:val="15"/>
                    <w:szCs w:val="15"/>
                    <w:lang w:val="sr-Latn-CS"/>
                  </w:rPr>
                  <w:t>ŠA RADOST</w:t>
                </w:r>
                <w:r w:rsidRPr="004F18ED">
                  <w:rPr>
                    <w:b/>
                    <w:i/>
                    <w:sz w:val="15"/>
                    <w:szCs w:val="15"/>
                  </w:rPr>
                  <w:t>”</w:t>
                </w:r>
                <w:r w:rsidRPr="004F18ED">
                  <w:rPr>
                    <w:b/>
                    <w:i/>
                    <w:sz w:val="15"/>
                    <w:szCs w:val="15"/>
                    <w:lang w:val="hr-HR"/>
                  </w:rPr>
                  <w:t>Subotica</w:t>
                </w:r>
              </w:p>
              <w:p w:rsidR="00376568" w:rsidRPr="004F18ED" w:rsidRDefault="00376568">
                <w:pPr>
                  <w:rPr>
                    <w:sz w:val="15"/>
                    <w:szCs w:val="15"/>
                  </w:rPr>
                </w:pPr>
                <w:r w:rsidRPr="004F18ED">
                  <w:rPr>
                    <w:sz w:val="15"/>
                    <w:szCs w:val="15"/>
                    <w:lang w:val="sr-Latn-CS"/>
                  </w:rPr>
                  <w:t xml:space="preserve">Matični broj: </w:t>
                </w:r>
                <w:r w:rsidRPr="004F18ED">
                  <w:rPr>
                    <w:b/>
                    <w:sz w:val="15"/>
                    <w:szCs w:val="15"/>
                    <w:lang w:val="sr-Latn-CS"/>
                  </w:rPr>
                  <w:t>08067783</w:t>
                </w:r>
              </w:p>
              <w:p w:rsidR="00376568" w:rsidRPr="004F18ED" w:rsidRDefault="00376568">
                <w:pPr>
                  <w:rPr>
                    <w:sz w:val="15"/>
                    <w:szCs w:val="15"/>
                  </w:rPr>
                </w:pPr>
                <w:r w:rsidRPr="004F18ED">
                  <w:rPr>
                    <w:sz w:val="15"/>
                    <w:szCs w:val="15"/>
                  </w:rPr>
                  <w:t xml:space="preserve">PIB: </w:t>
                </w:r>
                <w:r w:rsidRPr="004F18ED">
                  <w:rPr>
                    <w:b/>
                    <w:sz w:val="15"/>
                    <w:szCs w:val="15"/>
                  </w:rPr>
                  <w:t>100960649</w:t>
                </w:r>
              </w:p>
              <w:p w:rsidR="00376568" w:rsidRPr="004F18ED" w:rsidRDefault="00376568">
                <w:pPr>
                  <w:rPr>
                    <w:sz w:val="15"/>
                    <w:szCs w:val="15"/>
                  </w:rPr>
                </w:pPr>
                <w:r w:rsidRPr="004F18ED">
                  <w:rPr>
                    <w:sz w:val="15"/>
                    <w:szCs w:val="15"/>
                  </w:rPr>
                  <w:t xml:space="preserve">Žiro-račun: </w:t>
                </w:r>
                <w:r w:rsidRPr="004F18ED">
                  <w:rPr>
                    <w:b/>
                    <w:sz w:val="15"/>
                    <w:szCs w:val="15"/>
                  </w:rPr>
                  <w:t>840-402667-68</w:t>
                </w:r>
              </w:p>
              <w:p w:rsidR="00376568" w:rsidRPr="004F18ED" w:rsidRDefault="00376568">
                <w:pPr>
                  <w:rPr>
                    <w:b/>
                    <w:sz w:val="15"/>
                    <w:szCs w:val="15"/>
                    <w:lang w:val="hr-HR"/>
                  </w:rPr>
                </w:pPr>
                <w:r w:rsidRPr="004F18ED">
                  <w:rPr>
                    <w:sz w:val="15"/>
                    <w:szCs w:val="15"/>
                  </w:rPr>
                  <w:t xml:space="preserve">Šifra delatnosti: </w:t>
                </w:r>
                <w:r w:rsidRPr="004F18ED">
                  <w:rPr>
                    <w:b/>
                    <w:sz w:val="15"/>
                    <w:szCs w:val="15"/>
                  </w:rPr>
                  <w:t>8891</w:t>
                </w:r>
              </w:p>
              <w:p w:rsidR="00376568" w:rsidRPr="004F18ED" w:rsidRDefault="00376568">
                <w:pPr>
                  <w:rPr>
                    <w:b/>
                    <w:sz w:val="15"/>
                    <w:szCs w:val="15"/>
                    <w:lang w:val="hr-HR"/>
                  </w:rPr>
                </w:pPr>
                <w:r w:rsidRPr="004F18ED">
                  <w:rPr>
                    <w:b/>
                    <w:sz w:val="15"/>
                    <w:szCs w:val="15"/>
                    <w:lang w:val="hr-HR"/>
                  </w:rPr>
                  <w:t>Internet stranica: www.nasaradost.edu.rs</w:t>
                </w: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sz w:val="23"/>
                    <w:szCs w:val="23"/>
                  </w:rPr>
                </w:pPr>
                <w:r w:rsidRPr="004F18ED">
                  <w:rPr>
                    <w:b/>
                    <w:sz w:val="15"/>
                    <w:szCs w:val="15"/>
                    <w:lang w:val="hr-HR"/>
                  </w:rPr>
                  <w:t>e-mail</w:t>
                </w:r>
              </w:p>
            </w:txbxContent>
          </v:textbox>
        </v:shape>
      </w:pict>
    </w:r>
    <w:r w:rsidR="00376568">
      <w:rPr>
        <w:noProof/>
        <w:sz w:val="17"/>
        <w:szCs w:val="17"/>
        <w:lang w:val="sr-Latn-CS" w:eastAsia="sr-Latn-CS"/>
      </w:rPr>
      <w:drawing>
        <wp:inline distT="0" distB="0" distL="0" distR="0">
          <wp:extent cx="1257300" cy="9144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257300" cy="914400"/>
                  </a:xfrm>
                  <a:prstGeom prst="rect">
                    <a:avLst/>
                  </a:prstGeom>
                  <a:solidFill>
                    <a:srgbClr val="FFFFFF"/>
                  </a:solidFill>
                  <a:ln w="9525">
                    <a:noFill/>
                    <a:miter lim="800000"/>
                    <a:headEnd/>
                    <a:tailEnd/>
                  </a:ln>
                </pic:spPr>
              </pic:pic>
            </a:graphicData>
          </a:graphic>
        </wp:inline>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lang w:val="sr-Latn-CS"/>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lang w:val="en-US"/>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4F3786">
    <w:pPr>
      <w:rPr>
        <w:sz w:val="23"/>
        <w:szCs w:val="23"/>
        <w:lang w:val="hr-HR"/>
      </w:rPr>
    </w:pPr>
    <w:r w:rsidRPr="004F3786">
      <w:rPr>
        <w:sz w:val="23"/>
        <w:szCs w:val="23"/>
      </w:rPr>
      <w:pict>
        <v:shapetype id="_x0000_t202" coordsize="21600,21600" o:spt="202" path="m,l,21600r21600,l21600,xe">
          <v:stroke joinstyle="miter"/>
          <v:path gradientshapeok="t" o:connecttype="rect"/>
        </v:shapetype>
        <v:shape id="_x0000_s1025" type="#_x0000_t202" style="position:absolute;margin-left:112.5pt;margin-top:-1.35pt;width:235.45pt;height:86.2pt;z-index:-251660800;mso-wrap-distance-left:9.05pt;mso-wrap-distance-right:9.05pt" stroked="f">
          <v:fill color2="black"/>
          <v:textbox style="mso-next-textbox:#_x0000_s1025" inset="0,0,0,0">
            <w:txbxContent>
              <w:p w:rsidR="00376568" w:rsidRPr="004F18ED" w:rsidRDefault="00376568">
                <w:pPr>
                  <w:rPr>
                    <w:b/>
                    <w:i/>
                    <w:sz w:val="15"/>
                    <w:szCs w:val="15"/>
                  </w:rPr>
                </w:pPr>
                <w:r w:rsidRPr="004F18ED">
                  <w:rPr>
                    <w:b/>
                    <w:i/>
                    <w:sz w:val="15"/>
                    <w:szCs w:val="15"/>
                  </w:rPr>
                  <w:t>Предшколска установа „НАША РАДОСТ“Суботица</w:t>
                </w:r>
              </w:p>
              <w:p w:rsidR="00376568" w:rsidRPr="004F18ED" w:rsidRDefault="00376568">
                <w:pPr>
                  <w:rPr>
                    <w:b/>
                    <w:i/>
                    <w:sz w:val="15"/>
                    <w:szCs w:val="15"/>
                  </w:rPr>
                </w:pPr>
                <w:r w:rsidRPr="004F18ED">
                  <w:rPr>
                    <w:b/>
                    <w:i/>
                    <w:sz w:val="15"/>
                    <w:szCs w:val="15"/>
                  </w:rPr>
                  <w:t>NA</w:t>
                </w:r>
                <w:r w:rsidRPr="004F18ED">
                  <w:rPr>
                    <w:b/>
                    <w:i/>
                    <w:sz w:val="15"/>
                    <w:szCs w:val="15"/>
                    <w:lang w:val="sr-Latn-CS"/>
                  </w:rPr>
                  <w:t xml:space="preserve">ŠA RADOST </w:t>
                </w:r>
                <w:r w:rsidRPr="004F18ED">
                  <w:rPr>
                    <w:b/>
                    <w:i/>
                    <w:sz w:val="15"/>
                    <w:szCs w:val="15"/>
                  </w:rPr>
                  <w:t>Iskoláskor Előtti Intézmény</w:t>
                </w:r>
                <w:r w:rsidRPr="004F18ED">
                  <w:rPr>
                    <w:b/>
                    <w:i/>
                    <w:sz w:val="15"/>
                    <w:szCs w:val="15"/>
                    <w:lang w:val="hr-HR"/>
                  </w:rPr>
                  <w:t xml:space="preserve"> Szabadka</w:t>
                </w:r>
              </w:p>
              <w:p w:rsidR="00376568" w:rsidRPr="004F18ED" w:rsidRDefault="00376568">
                <w:pPr>
                  <w:rPr>
                    <w:sz w:val="15"/>
                    <w:szCs w:val="15"/>
                    <w:lang w:val="sr-Latn-CS"/>
                  </w:rPr>
                </w:pPr>
                <w:r w:rsidRPr="004F18ED">
                  <w:rPr>
                    <w:b/>
                    <w:i/>
                    <w:sz w:val="15"/>
                    <w:szCs w:val="15"/>
                  </w:rPr>
                  <w:t>Pred</w:t>
                </w:r>
                <w:r w:rsidRPr="004F18ED">
                  <w:rPr>
                    <w:b/>
                    <w:i/>
                    <w:sz w:val="15"/>
                    <w:szCs w:val="15"/>
                    <w:lang w:val="sr-Latn-CS"/>
                  </w:rPr>
                  <w:t xml:space="preserve">školska ustanova </w:t>
                </w:r>
                <w:r w:rsidRPr="004F18ED">
                  <w:rPr>
                    <w:b/>
                    <w:i/>
                    <w:sz w:val="15"/>
                    <w:szCs w:val="15"/>
                  </w:rPr>
                  <w:t>„NA</w:t>
                </w:r>
                <w:r w:rsidRPr="004F18ED">
                  <w:rPr>
                    <w:b/>
                    <w:i/>
                    <w:sz w:val="15"/>
                    <w:szCs w:val="15"/>
                    <w:lang w:val="sr-Latn-CS"/>
                  </w:rPr>
                  <w:t>ŠA RADOST</w:t>
                </w:r>
                <w:r w:rsidRPr="004F18ED">
                  <w:rPr>
                    <w:b/>
                    <w:i/>
                    <w:sz w:val="15"/>
                    <w:szCs w:val="15"/>
                  </w:rPr>
                  <w:t>”</w:t>
                </w:r>
                <w:r w:rsidRPr="004F18ED">
                  <w:rPr>
                    <w:b/>
                    <w:i/>
                    <w:sz w:val="15"/>
                    <w:szCs w:val="15"/>
                    <w:lang w:val="hr-HR"/>
                  </w:rPr>
                  <w:t>Subotica</w:t>
                </w:r>
              </w:p>
              <w:p w:rsidR="00376568" w:rsidRPr="004F18ED" w:rsidRDefault="00376568">
                <w:pPr>
                  <w:rPr>
                    <w:sz w:val="15"/>
                    <w:szCs w:val="15"/>
                  </w:rPr>
                </w:pPr>
                <w:r w:rsidRPr="004F18ED">
                  <w:rPr>
                    <w:sz w:val="15"/>
                    <w:szCs w:val="15"/>
                    <w:lang w:val="sr-Latn-CS"/>
                  </w:rPr>
                  <w:t xml:space="preserve">Matični broj: </w:t>
                </w:r>
                <w:r w:rsidRPr="004F18ED">
                  <w:rPr>
                    <w:b/>
                    <w:sz w:val="15"/>
                    <w:szCs w:val="15"/>
                    <w:lang w:val="sr-Latn-CS"/>
                  </w:rPr>
                  <w:t>08067783</w:t>
                </w:r>
              </w:p>
              <w:p w:rsidR="00376568" w:rsidRPr="004F18ED" w:rsidRDefault="00376568">
                <w:pPr>
                  <w:rPr>
                    <w:sz w:val="15"/>
                    <w:szCs w:val="15"/>
                  </w:rPr>
                </w:pPr>
                <w:r w:rsidRPr="004F18ED">
                  <w:rPr>
                    <w:sz w:val="15"/>
                    <w:szCs w:val="15"/>
                  </w:rPr>
                  <w:t xml:space="preserve">PIB: </w:t>
                </w:r>
                <w:r w:rsidRPr="004F18ED">
                  <w:rPr>
                    <w:b/>
                    <w:sz w:val="15"/>
                    <w:szCs w:val="15"/>
                  </w:rPr>
                  <w:t>100960649</w:t>
                </w:r>
              </w:p>
              <w:p w:rsidR="00376568" w:rsidRPr="004F18ED" w:rsidRDefault="00376568">
                <w:pPr>
                  <w:rPr>
                    <w:sz w:val="15"/>
                    <w:szCs w:val="15"/>
                  </w:rPr>
                </w:pPr>
                <w:r w:rsidRPr="004F18ED">
                  <w:rPr>
                    <w:sz w:val="15"/>
                    <w:szCs w:val="15"/>
                  </w:rPr>
                  <w:t xml:space="preserve">Žiro-račun: </w:t>
                </w:r>
                <w:r w:rsidRPr="004F18ED">
                  <w:rPr>
                    <w:b/>
                    <w:sz w:val="15"/>
                    <w:szCs w:val="15"/>
                  </w:rPr>
                  <w:t>840-402667-68</w:t>
                </w:r>
              </w:p>
              <w:p w:rsidR="00376568" w:rsidRPr="004F18ED" w:rsidRDefault="00376568">
                <w:pPr>
                  <w:autoSpaceDE w:val="0"/>
                  <w:rPr>
                    <w:b/>
                    <w:sz w:val="15"/>
                    <w:szCs w:val="15"/>
                    <w:lang w:val="hr-HR"/>
                  </w:rPr>
                </w:pPr>
                <w:r w:rsidRPr="004F18ED">
                  <w:rPr>
                    <w:sz w:val="15"/>
                    <w:szCs w:val="15"/>
                  </w:rPr>
                  <w:t xml:space="preserve">Šifra delatnosti: </w:t>
                </w:r>
                <w:r w:rsidRPr="004F18ED">
                  <w:rPr>
                    <w:b/>
                    <w:sz w:val="15"/>
                    <w:szCs w:val="15"/>
                  </w:rPr>
                  <w:t>8891</w:t>
                </w:r>
              </w:p>
              <w:p w:rsidR="00376568" w:rsidRPr="004F18ED" w:rsidRDefault="00376568">
                <w:pPr>
                  <w:autoSpaceDE w:val="0"/>
                  <w:rPr>
                    <w:sz w:val="23"/>
                    <w:szCs w:val="23"/>
                  </w:rPr>
                </w:pPr>
                <w:r w:rsidRPr="004F18ED">
                  <w:rPr>
                    <w:b/>
                    <w:sz w:val="15"/>
                    <w:szCs w:val="15"/>
                    <w:lang w:val="hr-HR"/>
                  </w:rPr>
                  <w:t>Internet stranica: www.nasaradost.edu.rs</w:t>
                </w:r>
              </w:p>
            </w:txbxContent>
          </v:textbox>
        </v:shape>
      </w:pict>
    </w:r>
    <w:r w:rsidR="00376568">
      <w:rPr>
        <w:noProof/>
        <w:sz w:val="17"/>
        <w:szCs w:val="17"/>
        <w:lang w:val="sr-Latn-CS" w:eastAsia="sr-Latn-CS"/>
      </w:rPr>
      <w:drawing>
        <wp:inline distT="0" distB="0" distL="0" distR="0">
          <wp:extent cx="12573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7300" cy="914400"/>
                  </a:xfrm>
                  <a:prstGeom prst="rect">
                    <a:avLst/>
                  </a:prstGeom>
                  <a:solidFill>
                    <a:srgbClr val="FFFFFF"/>
                  </a:solidFill>
                  <a:ln w="9525">
                    <a:noFill/>
                    <a:miter lim="800000"/>
                    <a:headEnd/>
                    <a:tailEnd/>
                  </a:ln>
                </pic:spPr>
              </pic:pic>
            </a:graphicData>
          </a:graphic>
        </wp:inline>
      </w:drawing>
    </w:r>
  </w:p>
  <w:p w:rsidR="00376568" w:rsidRPr="004F18ED" w:rsidRDefault="00376568">
    <w:pPr>
      <w:rPr>
        <w:sz w:val="23"/>
        <w:szCs w:val="23"/>
        <w:lang w:val="hr-H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4F3786">
    <w:pPr>
      <w:rPr>
        <w:sz w:val="23"/>
        <w:szCs w:val="23"/>
      </w:rPr>
    </w:pPr>
    <w:r w:rsidRPr="004F3786">
      <w:rPr>
        <w:sz w:val="23"/>
        <w:szCs w:val="23"/>
      </w:rPr>
      <w:pict>
        <v:shapetype id="_x0000_t202" coordsize="21600,21600" o:spt="202" path="m,l,21600r21600,l21600,xe">
          <v:stroke joinstyle="miter"/>
          <v:path gradientshapeok="t" o:connecttype="rect"/>
        </v:shapetype>
        <v:shape id="_x0000_s1026" type="#_x0000_t202" style="position:absolute;margin-left:108pt;margin-top:-10.5pt;width:304.45pt;height:94.35pt;z-index:-251659776;mso-wrap-distance-left:9.05pt;mso-wrap-distance-right:9.05pt" stroked="f">
          <v:fill color2="black"/>
          <v:textbox style="mso-next-textbox:#_x0000_s1026" inset="0,0,0,0">
            <w:txbxContent>
              <w:p w:rsidR="00376568" w:rsidRPr="004F18ED" w:rsidRDefault="00376568">
                <w:pPr>
                  <w:rPr>
                    <w:b/>
                    <w:i/>
                    <w:sz w:val="15"/>
                    <w:szCs w:val="15"/>
                  </w:rPr>
                </w:pPr>
                <w:r w:rsidRPr="004F18ED">
                  <w:rPr>
                    <w:b/>
                    <w:i/>
                    <w:sz w:val="15"/>
                    <w:szCs w:val="15"/>
                  </w:rPr>
                  <w:t>Предшколска установа „НАША РАДОСТ“Суботица</w:t>
                </w:r>
              </w:p>
              <w:p w:rsidR="00376568" w:rsidRPr="004F18ED" w:rsidRDefault="00376568">
                <w:pPr>
                  <w:rPr>
                    <w:b/>
                    <w:i/>
                    <w:sz w:val="15"/>
                    <w:szCs w:val="15"/>
                  </w:rPr>
                </w:pPr>
                <w:r w:rsidRPr="004F18ED">
                  <w:rPr>
                    <w:b/>
                    <w:i/>
                    <w:sz w:val="15"/>
                    <w:szCs w:val="15"/>
                  </w:rPr>
                  <w:t>NA</w:t>
                </w:r>
                <w:r w:rsidRPr="004F18ED">
                  <w:rPr>
                    <w:b/>
                    <w:i/>
                    <w:sz w:val="15"/>
                    <w:szCs w:val="15"/>
                    <w:lang w:val="sr-Latn-CS"/>
                  </w:rPr>
                  <w:t xml:space="preserve">ŠA RADOST </w:t>
                </w:r>
                <w:r w:rsidRPr="004F18ED">
                  <w:rPr>
                    <w:b/>
                    <w:i/>
                    <w:sz w:val="15"/>
                    <w:szCs w:val="15"/>
                  </w:rPr>
                  <w:t>Iskoláskor Előtti Intézmény</w:t>
                </w:r>
                <w:r w:rsidRPr="004F18ED">
                  <w:rPr>
                    <w:b/>
                    <w:i/>
                    <w:sz w:val="15"/>
                    <w:szCs w:val="15"/>
                    <w:lang w:val="hr-HR"/>
                  </w:rPr>
                  <w:t xml:space="preserve"> Szabadka</w:t>
                </w:r>
              </w:p>
              <w:p w:rsidR="00376568" w:rsidRPr="004F18ED" w:rsidRDefault="00376568">
                <w:pPr>
                  <w:rPr>
                    <w:sz w:val="15"/>
                    <w:szCs w:val="15"/>
                    <w:lang w:val="sr-Latn-CS"/>
                  </w:rPr>
                </w:pPr>
                <w:r w:rsidRPr="004F18ED">
                  <w:rPr>
                    <w:b/>
                    <w:i/>
                    <w:sz w:val="15"/>
                    <w:szCs w:val="15"/>
                  </w:rPr>
                  <w:t>Pred</w:t>
                </w:r>
                <w:r w:rsidRPr="004F18ED">
                  <w:rPr>
                    <w:b/>
                    <w:i/>
                    <w:sz w:val="15"/>
                    <w:szCs w:val="15"/>
                    <w:lang w:val="sr-Latn-CS"/>
                  </w:rPr>
                  <w:t xml:space="preserve">školska ustanova </w:t>
                </w:r>
                <w:r w:rsidRPr="004F18ED">
                  <w:rPr>
                    <w:b/>
                    <w:i/>
                    <w:sz w:val="15"/>
                    <w:szCs w:val="15"/>
                  </w:rPr>
                  <w:t>„NA</w:t>
                </w:r>
                <w:r w:rsidRPr="004F18ED">
                  <w:rPr>
                    <w:b/>
                    <w:i/>
                    <w:sz w:val="15"/>
                    <w:szCs w:val="15"/>
                    <w:lang w:val="sr-Latn-CS"/>
                  </w:rPr>
                  <w:t>ŠA RADOST</w:t>
                </w:r>
                <w:r w:rsidRPr="004F18ED">
                  <w:rPr>
                    <w:b/>
                    <w:i/>
                    <w:sz w:val="15"/>
                    <w:szCs w:val="15"/>
                  </w:rPr>
                  <w:t>”</w:t>
                </w:r>
                <w:r w:rsidRPr="004F18ED">
                  <w:rPr>
                    <w:b/>
                    <w:i/>
                    <w:sz w:val="15"/>
                    <w:szCs w:val="15"/>
                    <w:lang w:val="hr-HR"/>
                  </w:rPr>
                  <w:t>Subotica</w:t>
                </w:r>
              </w:p>
              <w:p w:rsidR="00376568" w:rsidRPr="004F18ED" w:rsidRDefault="00376568">
                <w:pPr>
                  <w:rPr>
                    <w:sz w:val="15"/>
                    <w:szCs w:val="15"/>
                  </w:rPr>
                </w:pPr>
                <w:r w:rsidRPr="004F18ED">
                  <w:rPr>
                    <w:sz w:val="15"/>
                    <w:szCs w:val="15"/>
                    <w:lang w:val="sr-Latn-CS"/>
                  </w:rPr>
                  <w:t xml:space="preserve">Matični broj: </w:t>
                </w:r>
                <w:r w:rsidRPr="004F18ED">
                  <w:rPr>
                    <w:b/>
                    <w:sz w:val="15"/>
                    <w:szCs w:val="15"/>
                    <w:lang w:val="sr-Latn-CS"/>
                  </w:rPr>
                  <w:t>08067783</w:t>
                </w:r>
              </w:p>
              <w:p w:rsidR="00376568" w:rsidRPr="004F18ED" w:rsidRDefault="00376568">
                <w:pPr>
                  <w:rPr>
                    <w:sz w:val="15"/>
                    <w:szCs w:val="15"/>
                  </w:rPr>
                </w:pPr>
                <w:r w:rsidRPr="004F18ED">
                  <w:rPr>
                    <w:sz w:val="15"/>
                    <w:szCs w:val="15"/>
                  </w:rPr>
                  <w:t xml:space="preserve">PIB: </w:t>
                </w:r>
                <w:r w:rsidRPr="004F18ED">
                  <w:rPr>
                    <w:b/>
                    <w:sz w:val="15"/>
                    <w:szCs w:val="15"/>
                  </w:rPr>
                  <w:t>100960649</w:t>
                </w:r>
              </w:p>
              <w:p w:rsidR="00376568" w:rsidRPr="004F18ED" w:rsidRDefault="00376568">
                <w:pPr>
                  <w:rPr>
                    <w:sz w:val="15"/>
                    <w:szCs w:val="15"/>
                  </w:rPr>
                </w:pPr>
                <w:r w:rsidRPr="004F18ED">
                  <w:rPr>
                    <w:sz w:val="15"/>
                    <w:szCs w:val="15"/>
                  </w:rPr>
                  <w:t xml:space="preserve">Žiro-račun: </w:t>
                </w:r>
                <w:r w:rsidRPr="004F18ED">
                  <w:rPr>
                    <w:b/>
                    <w:sz w:val="15"/>
                    <w:szCs w:val="15"/>
                  </w:rPr>
                  <w:t>840-402667-68</w:t>
                </w:r>
              </w:p>
              <w:p w:rsidR="00376568" w:rsidRPr="004F18ED" w:rsidRDefault="00376568">
                <w:pPr>
                  <w:rPr>
                    <w:b/>
                    <w:sz w:val="15"/>
                    <w:szCs w:val="15"/>
                    <w:lang w:val="hr-HR"/>
                  </w:rPr>
                </w:pPr>
                <w:r w:rsidRPr="004F18ED">
                  <w:rPr>
                    <w:sz w:val="15"/>
                    <w:szCs w:val="15"/>
                  </w:rPr>
                  <w:t xml:space="preserve">Šifra delatnosti: </w:t>
                </w:r>
                <w:r w:rsidRPr="004F18ED">
                  <w:rPr>
                    <w:b/>
                    <w:sz w:val="15"/>
                    <w:szCs w:val="15"/>
                  </w:rPr>
                  <w:t>8891</w:t>
                </w:r>
              </w:p>
              <w:p w:rsidR="00376568" w:rsidRPr="004F18ED" w:rsidRDefault="00376568">
                <w:pPr>
                  <w:rPr>
                    <w:b/>
                    <w:sz w:val="15"/>
                    <w:szCs w:val="15"/>
                    <w:lang w:val="hr-HR"/>
                  </w:rPr>
                </w:pPr>
                <w:r w:rsidRPr="004F18ED">
                  <w:rPr>
                    <w:b/>
                    <w:sz w:val="15"/>
                    <w:szCs w:val="15"/>
                    <w:lang w:val="hr-HR"/>
                  </w:rPr>
                  <w:t>Internet stranica: www.nasaradost.edu.rs</w:t>
                </w: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sz w:val="23"/>
                    <w:szCs w:val="23"/>
                  </w:rPr>
                </w:pPr>
                <w:r w:rsidRPr="004F18ED">
                  <w:rPr>
                    <w:b/>
                    <w:sz w:val="15"/>
                    <w:szCs w:val="15"/>
                    <w:lang w:val="hr-HR"/>
                  </w:rPr>
                  <w:t>e-mail</w:t>
                </w:r>
              </w:p>
            </w:txbxContent>
          </v:textbox>
        </v:shape>
      </w:pict>
    </w:r>
    <w:r w:rsidR="00376568">
      <w:rPr>
        <w:noProof/>
        <w:sz w:val="17"/>
        <w:szCs w:val="17"/>
        <w:lang w:val="sr-Latn-CS" w:eastAsia="sr-Latn-CS"/>
      </w:rPr>
      <w:drawing>
        <wp:inline distT="0" distB="0" distL="0" distR="0">
          <wp:extent cx="12573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7300" cy="914400"/>
                  </a:xfrm>
                  <a:prstGeom prst="rect">
                    <a:avLst/>
                  </a:prstGeom>
                  <a:solidFill>
                    <a:srgbClr val="FFFFFF"/>
                  </a:solid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4F3786">
    <w:pPr>
      <w:rPr>
        <w:sz w:val="23"/>
        <w:szCs w:val="23"/>
      </w:rPr>
    </w:pPr>
    <w:r w:rsidRPr="004F3786">
      <w:rPr>
        <w:sz w:val="23"/>
        <w:szCs w:val="23"/>
      </w:rPr>
      <w:pict>
        <v:shapetype id="_x0000_t202" coordsize="21600,21600" o:spt="202" path="m,l,21600r21600,l21600,xe">
          <v:stroke joinstyle="miter"/>
          <v:path gradientshapeok="t" o:connecttype="rect"/>
        </v:shapetype>
        <v:shape id="_x0000_s1027" type="#_x0000_t202" style="position:absolute;margin-left:108pt;margin-top:-10.5pt;width:304.45pt;height:94.35pt;z-index:-251658752;mso-wrap-distance-left:9.05pt;mso-wrap-distance-right:9.05pt" stroked="f">
          <v:fill color2="black"/>
          <v:textbox style="mso-next-textbox:#_x0000_s1027" inset="0,0,0,0">
            <w:txbxContent>
              <w:p w:rsidR="00376568" w:rsidRPr="004F18ED" w:rsidRDefault="00376568">
                <w:pPr>
                  <w:rPr>
                    <w:b/>
                    <w:i/>
                    <w:sz w:val="15"/>
                    <w:szCs w:val="15"/>
                  </w:rPr>
                </w:pPr>
                <w:r w:rsidRPr="004F18ED">
                  <w:rPr>
                    <w:b/>
                    <w:i/>
                    <w:sz w:val="15"/>
                    <w:szCs w:val="15"/>
                  </w:rPr>
                  <w:t>Предшколска установа „НАША РАДОСТ“Суботица</w:t>
                </w:r>
              </w:p>
              <w:p w:rsidR="00376568" w:rsidRPr="004F18ED" w:rsidRDefault="00376568">
                <w:pPr>
                  <w:rPr>
                    <w:b/>
                    <w:i/>
                    <w:sz w:val="15"/>
                    <w:szCs w:val="15"/>
                  </w:rPr>
                </w:pPr>
                <w:r w:rsidRPr="004F18ED">
                  <w:rPr>
                    <w:b/>
                    <w:i/>
                    <w:sz w:val="15"/>
                    <w:szCs w:val="15"/>
                  </w:rPr>
                  <w:t>NA</w:t>
                </w:r>
                <w:r w:rsidRPr="004F18ED">
                  <w:rPr>
                    <w:b/>
                    <w:i/>
                    <w:sz w:val="15"/>
                    <w:szCs w:val="15"/>
                    <w:lang w:val="sr-Latn-CS"/>
                  </w:rPr>
                  <w:t xml:space="preserve">ŠA RADOST </w:t>
                </w:r>
                <w:r w:rsidRPr="004F18ED">
                  <w:rPr>
                    <w:b/>
                    <w:i/>
                    <w:sz w:val="15"/>
                    <w:szCs w:val="15"/>
                  </w:rPr>
                  <w:t>Iskoláskor Előtti Intézmény</w:t>
                </w:r>
                <w:r w:rsidRPr="004F18ED">
                  <w:rPr>
                    <w:b/>
                    <w:i/>
                    <w:sz w:val="15"/>
                    <w:szCs w:val="15"/>
                    <w:lang w:val="hr-HR"/>
                  </w:rPr>
                  <w:t xml:space="preserve"> Szabadka</w:t>
                </w:r>
              </w:p>
              <w:p w:rsidR="00376568" w:rsidRPr="004F18ED" w:rsidRDefault="00376568">
                <w:pPr>
                  <w:rPr>
                    <w:sz w:val="15"/>
                    <w:szCs w:val="15"/>
                    <w:lang w:val="sr-Latn-CS"/>
                  </w:rPr>
                </w:pPr>
                <w:r w:rsidRPr="004F18ED">
                  <w:rPr>
                    <w:b/>
                    <w:i/>
                    <w:sz w:val="15"/>
                    <w:szCs w:val="15"/>
                  </w:rPr>
                  <w:t>Pred</w:t>
                </w:r>
                <w:r w:rsidRPr="004F18ED">
                  <w:rPr>
                    <w:b/>
                    <w:i/>
                    <w:sz w:val="15"/>
                    <w:szCs w:val="15"/>
                    <w:lang w:val="sr-Latn-CS"/>
                  </w:rPr>
                  <w:t xml:space="preserve">školska ustanova </w:t>
                </w:r>
                <w:r w:rsidRPr="004F18ED">
                  <w:rPr>
                    <w:b/>
                    <w:i/>
                    <w:sz w:val="15"/>
                    <w:szCs w:val="15"/>
                  </w:rPr>
                  <w:t>„NA</w:t>
                </w:r>
                <w:r w:rsidRPr="004F18ED">
                  <w:rPr>
                    <w:b/>
                    <w:i/>
                    <w:sz w:val="15"/>
                    <w:szCs w:val="15"/>
                    <w:lang w:val="sr-Latn-CS"/>
                  </w:rPr>
                  <w:t>ŠA RADOST</w:t>
                </w:r>
                <w:r w:rsidRPr="004F18ED">
                  <w:rPr>
                    <w:b/>
                    <w:i/>
                    <w:sz w:val="15"/>
                    <w:szCs w:val="15"/>
                  </w:rPr>
                  <w:t>”</w:t>
                </w:r>
                <w:r w:rsidRPr="004F18ED">
                  <w:rPr>
                    <w:b/>
                    <w:i/>
                    <w:sz w:val="15"/>
                    <w:szCs w:val="15"/>
                    <w:lang w:val="hr-HR"/>
                  </w:rPr>
                  <w:t>Subotica</w:t>
                </w:r>
              </w:p>
              <w:p w:rsidR="00376568" w:rsidRPr="004F18ED" w:rsidRDefault="00376568">
                <w:pPr>
                  <w:rPr>
                    <w:sz w:val="15"/>
                    <w:szCs w:val="15"/>
                  </w:rPr>
                </w:pPr>
                <w:r w:rsidRPr="004F18ED">
                  <w:rPr>
                    <w:sz w:val="15"/>
                    <w:szCs w:val="15"/>
                    <w:lang w:val="sr-Latn-CS"/>
                  </w:rPr>
                  <w:t xml:space="preserve">Matični broj: </w:t>
                </w:r>
                <w:r w:rsidRPr="004F18ED">
                  <w:rPr>
                    <w:b/>
                    <w:sz w:val="15"/>
                    <w:szCs w:val="15"/>
                    <w:lang w:val="sr-Latn-CS"/>
                  </w:rPr>
                  <w:t>08067783</w:t>
                </w:r>
              </w:p>
              <w:p w:rsidR="00376568" w:rsidRPr="004F18ED" w:rsidRDefault="00376568">
                <w:pPr>
                  <w:rPr>
                    <w:sz w:val="15"/>
                    <w:szCs w:val="15"/>
                  </w:rPr>
                </w:pPr>
                <w:r w:rsidRPr="004F18ED">
                  <w:rPr>
                    <w:sz w:val="15"/>
                    <w:szCs w:val="15"/>
                  </w:rPr>
                  <w:t xml:space="preserve">PIB: </w:t>
                </w:r>
                <w:r w:rsidRPr="004F18ED">
                  <w:rPr>
                    <w:b/>
                    <w:sz w:val="15"/>
                    <w:szCs w:val="15"/>
                  </w:rPr>
                  <w:t>100960649</w:t>
                </w:r>
              </w:p>
              <w:p w:rsidR="00376568" w:rsidRPr="004F18ED" w:rsidRDefault="00376568">
                <w:pPr>
                  <w:rPr>
                    <w:sz w:val="15"/>
                    <w:szCs w:val="15"/>
                  </w:rPr>
                </w:pPr>
                <w:r w:rsidRPr="004F18ED">
                  <w:rPr>
                    <w:sz w:val="15"/>
                    <w:szCs w:val="15"/>
                  </w:rPr>
                  <w:t xml:space="preserve">Žiro-račun: </w:t>
                </w:r>
                <w:r w:rsidRPr="004F18ED">
                  <w:rPr>
                    <w:b/>
                    <w:sz w:val="15"/>
                    <w:szCs w:val="15"/>
                  </w:rPr>
                  <w:t>840-402667-68</w:t>
                </w:r>
              </w:p>
              <w:p w:rsidR="00376568" w:rsidRPr="004F18ED" w:rsidRDefault="00376568">
                <w:pPr>
                  <w:rPr>
                    <w:b/>
                    <w:sz w:val="15"/>
                    <w:szCs w:val="15"/>
                    <w:lang w:val="hr-HR"/>
                  </w:rPr>
                </w:pPr>
                <w:r w:rsidRPr="004F18ED">
                  <w:rPr>
                    <w:sz w:val="15"/>
                    <w:szCs w:val="15"/>
                  </w:rPr>
                  <w:t xml:space="preserve">Šifra delatnosti: </w:t>
                </w:r>
                <w:r w:rsidRPr="004F18ED">
                  <w:rPr>
                    <w:b/>
                    <w:sz w:val="15"/>
                    <w:szCs w:val="15"/>
                  </w:rPr>
                  <w:t>8891</w:t>
                </w:r>
              </w:p>
              <w:p w:rsidR="00376568" w:rsidRPr="004F18ED" w:rsidRDefault="00376568">
                <w:pPr>
                  <w:rPr>
                    <w:b/>
                    <w:sz w:val="15"/>
                    <w:szCs w:val="15"/>
                    <w:lang w:val="hr-HR"/>
                  </w:rPr>
                </w:pPr>
                <w:r w:rsidRPr="004F18ED">
                  <w:rPr>
                    <w:b/>
                    <w:sz w:val="15"/>
                    <w:szCs w:val="15"/>
                    <w:lang w:val="hr-HR"/>
                  </w:rPr>
                  <w:t>Internet stranica: www.nasaradost.edu.rs</w:t>
                </w: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b/>
                    <w:sz w:val="15"/>
                    <w:szCs w:val="15"/>
                    <w:lang w:val="hr-HR"/>
                  </w:rPr>
                </w:pPr>
              </w:p>
              <w:p w:rsidR="00376568" w:rsidRPr="004F18ED" w:rsidRDefault="00376568">
                <w:pPr>
                  <w:rPr>
                    <w:sz w:val="23"/>
                    <w:szCs w:val="23"/>
                  </w:rPr>
                </w:pPr>
                <w:r w:rsidRPr="004F18ED">
                  <w:rPr>
                    <w:b/>
                    <w:sz w:val="15"/>
                    <w:szCs w:val="15"/>
                    <w:lang w:val="hr-HR"/>
                  </w:rPr>
                  <w:t>e-mail</w:t>
                </w:r>
              </w:p>
            </w:txbxContent>
          </v:textbox>
        </v:shape>
      </w:pict>
    </w:r>
    <w:r w:rsidR="00376568">
      <w:rPr>
        <w:noProof/>
        <w:sz w:val="17"/>
        <w:szCs w:val="17"/>
        <w:lang w:val="sr-Latn-CS" w:eastAsia="sr-Latn-CS"/>
      </w:rPr>
      <w:drawing>
        <wp:inline distT="0" distB="0" distL="0" distR="0">
          <wp:extent cx="1257300" cy="9144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257300" cy="914400"/>
                  </a:xfrm>
                  <a:prstGeom prst="rect">
                    <a:avLst/>
                  </a:prstGeom>
                  <a:solidFill>
                    <a:srgbClr val="FFFFFF"/>
                  </a:solid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68" w:rsidRPr="004F18ED" w:rsidRDefault="00376568">
    <w:pPr>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644" w:hanging="360"/>
      </w:pPr>
      <w:rPr>
        <w:rFonts w:ascii="Symbol" w:hAnsi="Symbol" w:cs="Symbol"/>
      </w:rPr>
    </w:lvl>
    <w:lvl w:ilvl="1">
      <w:start w:val="1"/>
      <w:numFmt w:val="lowerLetter"/>
      <w:lvlText w:val="%2."/>
      <w:lvlJc w:val="left"/>
      <w:pPr>
        <w:tabs>
          <w:tab w:val="num" w:pos="0"/>
        </w:tabs>
        <w:ind w:left="1364" w:hanging="360"/>
      </w:pPr>
      <w:rPr>
        <w:rFonts w:ascii="Times New Roman" w:hAnsi="Times New Roman" w:cs="Times New Roman"/>
      </w:rPr>
    </w:lvl>
    <w:lvl w:ilvl="2">
      <w:start w:val="1"/>
      <w:numFmt w:val="lowerRoman"/>
      <w:lvlText w:val="%3."/>
      <w:lvlJc w:val="right"/>
      <w:pPr>
        <w:tabs>
          <w:tab w:val="num" w:pos="0"/>
        </w:tabs>
        <w:ind w:left="2084" w:hanging="180"/>
      </w:pPr>
      <w:rPr>
        <w:rFonts w:ascii="Wingdings" w:hAnsi="Wingdings" w:cs="Wingdings"/>
      </w:r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Times New Roman"/>
        <w:sz w:val="18"/>
        <w:szCs w:val="18"/>
        <w:lang w:val="sr-Latn-CS"/>
      </w:rPr>
    </w:lvl>
  </w:abstractNum>
  <w:abstractNum w:abstractNumId="3">
    <w:nsid w:val="00000004"/>
    <w:multiLevelType w:val="singleLevel"/>
    <w:tmpl w:val="00000004"/>
    <w:name w:val="WW8Num6"/>
    <w:lvl w:ilvl="0">
      <w:start w:val="1"/>
      <w:numFmt w:val="bullet"/>
      <w:lvlText w:val=""/>
      <w:lvlJc w:val="left"/>
      <w:pPr>
        <w:tabs>
          <w:tab w:val="num" w:pos="0"/>
        </w:tabs>
        <w:ind w:left="360" w:hanging="360"/>
      </w:pPr>
      <w:rPr>
        <w:rFonts w:ascii="Wingdings" w:hAnsi="Wingdings" w:cs="Symbol"/>
        <w:color w:val="000000"/>
        <w:lang w:val="sr-Cyrl-CS"/>
      </w:rPr>
    </w:lvl>
  </w:abstractNum>
  <w:abstractNum w:abstractNumId="4">
    <w:nsid w:val="00000005"/>
    <w:multiLevelType w:val="singleLevel"/>
    <w:tmpl w:val="00000005"/>
    <w:name w:val="WW8Num7"/>
    <w:lvl w:ilvl="0">
      <w:start w:val="1"/>
      <w:numFmt w:val="bullet"/>
      <w:lvlText w:val=""/>
      <w:lvlJc w:val="left"/>
      <w:pPr>
        <w:tabs>
          <w:tab w:val="num" w:pos="0"/>
        </w:tabs>
        <w:ind w:left="360" w:hanging="360"/>
      </w:pPr>
      <w:rPr>
        <w:rFonts w:ascii="Wingdings" w:hAnsi="Wingdings" w:cs="Symbol"/>
        <w:color w:val="000000"/>
        <w:lang w:val="sr-Cyrl-CS"/>
      </w:rPr>
    </w:lvl>
  </w:abstractNum>
  <w:abstractNum w:abstractNumId="5">
    <w:nsid w:val="00000006"/>
    <w:multiLevelType w:val="singleLevel"/>
    <w:tmpl w:val="00000006"/>
    <w:name w:val="WW8Num8"/>
    <w:lvl w:ilvl="0">
      <w:start w:val="2"/>
      <w:numFmt w:val="bullet"/>
      <w:lvlText w:val="-"/>
      <w:lvlJc w:val="left"/>
      <w:pPr>
        <w:tabs>
          <w:tab w:val="num" w:pos="0"/>
        </w:tabs>
        <w:ind w:left="720" w:hanging="360"/>
      </w:pPr>
      <w:rPr>
        <w:rFonts w:ascii="Times New Roman" w:hAnsi="Times New Roman" w:cs="Times New Roman" w:hint="default"/>
        <w:sz w:val="18"/>
        <w:szCs w:val="18"/>
        <w:lang w:val="sr-Latn-CS"/>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hint="default"/>
        <w:color w:val="auto"/>
      </w:rPr>
    </w:lvl>
  </w:abstractNum>
  <w:abstractNum w:abstractNumId="7">
    <w:nsid w:val="00000008"/>
    <w:multiLevelType w:val="singleLevel"/>
    <w:tmpl w:val="00000008"/>
    <w:name w:val="WW8Num10"/>
    <w:lvl w:ilvl="0">
      <w:start w:val="1"/>
      <w:numFmt w:val="bullet"/>
      <w:lvlText w:val=""/>
      <w:lvlJc w:val="left"/>
      <w:pPr>
        <w:tabs>
          <w:tab w:val="num" w:pos="0"/>
        </w:tabs>
        <w:ind w:left="1146" w:hanging="360"/>
      </w:pPr>
      <w:rPr>
        <w:rFonts w:ascii="Wingdings" w:hAnsi="Wingdings" w:cs="Wingdings" w:hint="default"/>
        <w:color w:val="auto"/>
        <w:lang w:val="sr-Latn-CS"/>
      </w:rPr>
    </w:lvl>
  </w:abstractNum>
  <w:abstractNum w:abstractNumId="8">
    <w:nsid w:val="00000009"/>
    <w:multiLevelType w:val="singleLevel"/>
    <w:tmpl w:val="00000009"/>
    <w:name w:val="WW8Num11"/>
    <w:lvl w:ilvl="0">
      <w:start w:val="1"/>
      <w:numFmt w:val="bullet"/>
      <w:lvlText w:val=""/>
      <w:lvlJc w:val="left"/>
      <w:pPr>
        <w:tabs>
          <w:tab w:val="num" w:pos="0"/>
        </w:tabs>
        <w:ind w:left="720" w:hanging="360"/>
      </w:pPr>
      <w:rPr>
        <w:rFonts w:ascii="Wingdings" w:hAnsi="Wingdings" w:cs="Symbol"/>
        <w:color w:val="000000"/>
        <w:lang w:val="sr-Cyrl-CS"/>
      </w:rPr>
    </w:lvl>
  </w:abstractNum>
  <w:abstractNum w:abstractNumId="9">
    <w:nsid w:val="0000000A"/>
    <w:multiLevelType w:val="singleLevel"/>
    <w:tmpl w:val="0000000A"/>
    <w:name w:val="WW8Num13"/>
    <w:lvl w:ilvl="0">
      <w:start w:val="1"/>
      <w:numFmt w:val="bullet"/>
      <w:lvlText w:val=""/>
      <w:lvlJc w:val="left"/>
      <w:pPr>
        <w:tabs>
          <w:tab w:val="num" w:pos="720"/>
        </w:tabs>
        <w:ind w:left="720" w:hanging="360"/>
      </w:pPr>
      <w:rPr>
        <w:rFonts w:ascii="Symbol" w:hAnsi="Symbol" w:cs="Symbol"/>
        <w:color w:val="002060"/>
        <w:sz w:val="22"/>
        <w:szCs w:val="22"/>
        <w:lang w:val="ru-RU"/>
      </w:rPr>
    </w:lvl>
  </w:abstractNum>
  <w:abstractNum w:abstractNumId="10">
    <w:nsid w:val="0000000B"/>
    <w:multiLevelType w:val="singleLevel"/>
    <w:tmpl w:val="0000000B"/>
    <w:name w:val="WW8Num14"/>
    <w:lvl w:ilvl="0">
      <w:start w:val="1"/>
      <w:numFmt w:val="bullet"/>
      <w:lvlText w:val=""/>
      <w:lvlJc w:val="left"/>
      <w:pPr>
        <w:tabs>
          <w:tab w:val="num" w:pos="0"/>
        </w:tabs>
        <w:ind w:left="840" w:hanging="360"/>
      </w:pPr>
      <w:rPr>
        <w:rFonts w:ascii="Symbol" w:hAnsi="Symbol" w:cs="Symbol" w:hint="default"/>
        <w:color w:val="auto"/>
      </w:rPr>
    </w:lvl>
  </w:abstractNum>
  <w:abstractNum w:abstractNumId="11">
    <w:nsid w:val="0000000C"/>
    <w:multiLevelType w:val="singleLevel"/>
    <w:tmpl w:val="0000000C"/>
    <w:name w:val="WW8Num15"/>
    <w:lvl w:ilvl="0">
      <w:start w:val="5"/>
      <w:numFmt w:val="decimal"/>
      <w:lvlText w:val="%1."/>
      <w:lvlJc w:val="left"/>
      <w:pPr>
        <w:tabs>
          <w:tab w:val="num" w:pos="0"/>
        </w:tabs>
        <w:ind w:left="360" w:hanging="360"/>
      </w:pPr>
      <w:rPr>
        <w:rFonts w:ascii="Symbol" w:hAnsi="Symbol" w:cs="Symbol"/>
        <w:b/>
        <w:bCs/>
        <w:iCs/>
        <w:sz w:val="24"/>
        <w:szCs w:val="24"/>
        <w:lang w:val="sr-Latn-CS"/>
      </w:rPr>
    </w:lvl>
  </w:abstractNum>
  <w:abstractNum w:abstractNumId="12">
    <w:nsid w:val="0000000D"/>
    <w:multiLevelType w:val="singleLevel"/>
    <w:tmpl w:val="0000000D"/>
    <w:name w:val="WW8Num18"/>
    <w:lvl w:ilvl="0">
      <w:start w:val="1"/>
      <w:numFmt w:val="bullet"/>
      <w:lvlText w:val=""/>
      <w:lvlJc w:val="left"/>
      <w:pPr>
        <w:tabs>
          <w:tab w:val="num" w:pos="688"/>
        </w:tabs>
        <w:ind w:left="688" w:hanging="360"/>
      </w:pPr>
      <w:rPr>
        <w:rFonts w:ascii="Wingdings" w:hAnsi="Wingdings" w:cs="Symbol"/>
        <w:sz w:val="18"/>
        <w:szCs w:val="18"/>
        <w:lang w:val="sr-Latn-CS"/>
      </w:rPr>
    </w:lvl>
  </w:abstractNum>
  <w:abstractNum w:abstractNumId="13">
    <w:nsid w:val="0000000E"/>
    <w:multiLevelType w:val="singleLevel"/>
    <w:tmpl w:val="0000000E"/>
    <w:name w:val="WW8Num20"/>
    <w:lvl w:ilvl="0">
      <w:start w:val="2"/>
      <w:numFmt w:val="bullet"/>
      <w:lvlText w:val="-"/>
      <w:lvlJc w:val="left"/>
      <w:pPr>
        <w:tabs>
          <w:tab w:val="num" w:pos="0"/>
        </w:tabs>
        <w:ind w:left="720" w:hanging="360"/>
      </w:pPr>
      <w:rPr>
        <w:rFonts w:ascii="Times New Roman" w:hAnsi="Times New Roman" w:cs="Courier New"/>
        <w:color w:val="auto"/>
        <w:sz w:val="18"/>
        <w:szCs w:val="18"/>
        <w:lang w:val="sr-Cyrl-CS"/>
      </w:rPr>
    </w:lvl>
  </w:abstractNum>
  <w:abstractNum w:abstractNumId="14">
    <w:nsid w:val="0000000F"/>
    <w:multiLevelType w:val="singleLevel"/>
    <w:tmpl w:val="0000000F"/>
    <w:name w:val="WW8Num21"/>
    <w:lvl w:ilvl="0">
      <w:start w:val="1"/>
      <w:numFmt w:val="bullet"/>
      <w:lvlText w:val=""/>
      <w:lvlJc w:val="left"/>
      <w:pPr>
        <w:tabs>
          <w:tab w:val="num" w:pos="0"/>
        </w:tabs>
        <w:ind w:left="720" w:hanging="360"/>
      </w:pPr>
      <w:rPr>
        <w:rFonts w:ascii="Wingdings" w:hAnsi="Wingdings" w:cs="Symbol"/>
        <w:color w:val="002060"/>
        <w:lang w:val="sr-Latn-CS"/>
      </w:rPr>
    </w:lvl>
  </w:abstractNum>
  <w:abstractNum w:abstractNumId="15">
    <w:nsid w:val="00000010"/>
    <w:multiLevelType w:val="singleLevel"/>
    <w:tmpl w:val="00000010"/>
    <w:name w:val="WW8Num22"/>
    <w:lvl w:ilvl="0">
      <w:start w:val="1"/>
      <w:numFmt w:val="bullet"/>
      <w:lvlText w:val=""/>
      <w:lvlJc w:val="left"/>
      <w:pPr>
        <w:tabs>
          <w:tab w:val="num" w:pos="0"/>
        </w:tabs>
        <w:ind w:left="720" w:hanging="360"/>
      </w:pPr>
      <w:rPr>
        <w:rFonts w:ascii="Symbol" w:hAnsi="Symbol" w:cs="Symbol"/>
        <w:color w:val="0070C0"/>
        <w:sz w:val="22"/>
        <w:szCs w:val="22"/>
      </w:rPr>
    </w:lvl>
  </w:abstractNum>
  <w:abstractNum w:abstractNumId="16">
    <w:nsid w:val="00000011"/>
    <w:multiLevelType w:val="singleLevel"/>
    <w:tmpl w:val="00000011"/>
    <w:name w:val="WW8Num23"/>
    <w:lvl w:ilvl="0">
      <w:start w:val="1"/>
      <w:numFmt w:val="bullet"/>
      <w:lvlText w:val=""/>
      <w:lvlJc w:val="left"/>
      <w:pPr>
        <w:tabs>
          <w:tab w:val="num" w:pos="0"/>
        </w:tabs>
        <w:ind w:left="720" w:hanging="360"/>
      </w:pPr>
      <w:rPr>
        <w:rFonts w:ascii="Wingdings" w:hAnsi="Wingdings" w:cs="Courier New"/>
        <w:color w:val="auto"/>
        <w:lang w:val="sr-Cyrl-CS"/>
      </w:rPr>
    </w:lvl>
  </w:abstractNum>
  <w:abstractNum w:abstractNumId="17">
    <w:nsid w:val="00000012"/>
    <w:multiLevelType w:val="singleLevel"/>
    <w:tmpl w:val="00000012"/>
    <w:name w:val="WW8Num24"/>
    <w:lvl w:ilvl="0">
      <w:start w:val="1"/>
      <w:numFmt w:val="decimal"/>
      <w:lvlText w:val="%1."/>
      <w:lvlJc w:val="left"/>
      <w:pPr>
        <w:tabs>
          <w:tab w:val="num" w:pos="0"/>
        </w:tabs>
        <w:ind w:left="720" w:hanging="360"/>
      </w:pPr>
      <w:rPr>
        <w:rFonts w:ascii="Symbol" w:hAnsi="Symbol" w:cs="Symbol"/>
        <w:b/>
        <w:sz w:val="28"/>
        <w:szCs w:val="28"/>
        <w:lang w:val="sr-Latn-CS"/>
      </w:rPr>
    </w:lvl>
  </w:abstractNum>
  <w:abstractNum w:abstractNumId="18">
    <w:nsid w:val="00000013"/>
    <w:multiLevelType w:val="singleLevel"/>
    <w:tmpl w:val="00000013"/>
    <w:name w:val="WW8Num25"/>
    <w:lvl w:ilvl="0">
      <w:start w:val="1"/>
      <w:numFmt w:val="bullet"/>
      <w:lvlText w:val=""/>
      <w:lvlJc w:val="left"/>
      <w:pPr>
        <w:tabs>
          <w:tab w:val="num" w:pos="0"/>
        </w:tabs>
        <w:ind w:left="720" w:hanging="360"/>
      </w:pPr>
      <w:rPr>
        <w:rFonts w:ascii="Wingdings" w:hAnsi="Wingdings" w:cs="Symbol"/>
        <w:color w:val="000000"/>
        <w:lang w:val="sr-Cyrl-CS"/>
      </w:rPr>
    </w:lvl>
  </w:abstractNum>
  <w:abstractNum w:abstractNumId="19">
    <w:nsid w:val="00000014"/>
    <w:multiLevelType w:val="singleLevel"/>
    <w:tmpl w:val="00000014"/>
    <w:name w:val="WW8Num26"/>
    <w:lvl w:ilvl="0">
      <w:start w:val="1"/>
      <w:numFmt w:val="bullet"/>
      <w:lvlText w:val=""/>
      <w:lvlJc w:val="left"/>
      <w:pPr>
        <w:tabs>
          <w:tab w:val="num" w:pos="720"/>
        </w:tabs>
        <w:ind w:left="720" w:hanging="360"/>
      </w:pPr>
      <w:rPr>
        <w:rFonts w:ascii="Wingdings" w:hAnsi="Wingdings" w:cs="Times New Roman"/>
        <w:i w:val="0"/>
        <w:sz w:val="18"/>
        <w:szCs w:val="18"/>
        <w:lang w:val="sr-Latn-CS"/>
      </w:rPr>
    </w:lvl>
  </w:abstractNum>
  <w:abstractNum w:abstractNumId="20">
    <w:nsid w:val="00000015"/>
    <w:multiLevelType w:val="multilevel"/>
    <w:tmpl w:val="00000015"/>
    <w:name w:val="WW8Num27"/>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720"/>
        </w:tabs>
        <w:ind w:left="1080" w:hanging="360"/>
      </w:pPr>
      <w:rPr>
        <w:rFonts w:ascii="Symbol" w:hAnsi="Symbol" w:cs="Symbol"/>
        <w:b/>
        <w:bCs/>
        <w:iCs/>
        <w:sz w:val="20"/>
        <w:lang w:val="sr-Latn-CS"/>
      </w:rPr>
    </w:lvl>
    <w:lvl w:ilvl="2">
      <w:start w:val="1"/>
      <w:numFmt w:val="lowerRoman"/>
      <w:lvlText w:val="%3."/>
      <w:lvlJc w:val="right"/>
      <w:pPr>
        <w:tabs>
          <w:tab w:val="num" w:pos="1800"/>
        </w:tabs>
        <w:ind w:left="1800" w:hanging="180"/>
      </w:pPr>
      <w:rPr>
        <w:rFonts w:ascii="Wingdings" w:hAnsi="Wingdings" w:cs="Wingdings"/>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00000016"/>
    <w:multiLevelType w:val="singleLevel"/>
    <w:tmpl w:val="00000016"/>
    <w:name w:val="WW8Num28"/>
    <w:lvl w:ilvl="0">
      <w:start w:val="1"/>
      <w:numFmt w:val="bullet"/>
      <w:lvlText w:val=""/>
      <w:lvlJc w:val="left"/>
      <w:pPr>
        <w:tabs>
          <w:tab w:val="num" w:pos="360"/>
        </w:tabs>
        <w:ind w:left="360" w:hanging="360"/>
      </w:pPr>
      <w:rPr>
        <w:rFonts w:ascii="Symbol" w:hAnsi="Symbol" w:cs="Symbol"/>
        <w:lang w:val="sr-Latn-CS"/>
      </w:rPr>
    </w:lvl>
  </w:abstractNum>
  <w:abstractNum w:abstractNumId="22">
    <w:nsid w:val="00000017"/>
    <w:multiLevelType w:val="singleLevel"/>
    <w:tmpl w:val="00000017"/>
    <w:name w:val="WW8Num29"/>
    <w:lvl w:ilvl="0">
      <w:start w:val="1"/>
      <w:numFmt w:val="bullet"/>
      <w:lvlText w:val=""/>
      <w:lvlJc w:val="left"/>
      <w:pPr>
        <w:tabs>
          <w:tab w:val="num" w:pos="0"/>
        </w:tabs>
        <w:ind w:left="720" w:hanging="360"/>
      </w:pPr>
      <w:rPr>
        <w:rFonts w:ascii="Wingdings" w:hAnsi="Wingdings" w:cs="Symbol"/>
        <w:lang w:val="sr-Cyrl-CS"/>
      </w:rPr>
    </w:lvl>
  </w:abstractNum>
  <w:abstractNum w:abstractNumId="23">
    <w:nsid w:val="00000018"/>
    <w:multiLevelType w:val="singleLevel"/>
    <w:tmpl w:val="00000018"/>
    <w:name w:val="WW8Num30"/>
    <w:lvl w:ilvl="0">
      <w:start w:val="2"/>
      <w:numFmt w:val="decimal"/>
      <w:lvlText w:val="%1."/>
      <w:lvlJc w:val="left"/>
      <w:pPr>
        <w:tabs>
          <w:tab w:val="num" w:pos="0"/>
        </w:tabs>
        <w:ind w:left="720" w:hanging="360"/>
      </w:pPr>
      <w:rPr>
        <w:rFonts w:ascii="Symbol" w:hAnsi="Symbol" w:cs="Symbol"/>
        <w:color w:val="000000"/>
        <w:sz w:val="28"/>
        <w:szCs w:val="28"/>
        <w:lang w:val="sr-Latn-CS"/>
      </w:rPr>
    </w:lvl>
  </w:abstractNum>
  <w:abstractNum w:abstractNumId="24">
    <w:nsid w:val="00000019"/>
    <w:multiLevelType w:val="singleLevel"/>
    <w:tmpl w:val="00000019"/>
    <w:name w:val="WW8Num31"/>
    <w:lvl w:ilvl="0">
      <w:start w:val="1"/>
      <w:numFmt w:val="decimal"/>
      <w:lvlText w:val="%1."/>
      <w:lvlJc w:val="left"/>
      <w:pPr>
        <w:tabs>
          <w:tab w:val="num" w:pos="720"/>
        </w:tabs>
        <w:ind w:left="720" w:hanging="360"/>
      </w:pPr>
      <w:rPr>
        <w:rFonts w:ascii="Symbol" w:hAnsi="Symbol" w:cs="Symbol"/>
        <w:b/>
        <w:sz w:val="18"/>
        <w:szCs w:val="18"/>
        <w:lang w:val="sr-Latn-CS"/>
      </w:rPr>
    </w:lvl>
  </w:abstractNum>
  <w:abstractNum w:abstractNumId="25">
    <w:nsid w:val="0000001A"/>
    <w:multiLevelType w:val="singleLevel"/>
    <w:tmpl w:val="0000001A"/>
    <w:name w:val="WW8Num32"/>
    <w:lvl w:ilvl="0">
      <w:start w:val="1"/>
      <w:numFmt w:val="bullet"/>
      <w:lvlText w:val=""/>
      <w:lvlJc w:val="left"/>
      <w:pPr>
        <w:tabs>
          <w:tab w:val="num" w:pos="0"/>
        </w:tabs>
        <w:ind w:left="720" w:hanging="360"/>
      </w:pPr>
      <w:rPr>
        <w:rFonts w:ascii="Wingdings" w:hAnsi="Wingdings" w:cs="Symbol"/>
        <w:lang w:val="sr-Latn-CS"/>
      </w:rPr>
    </w:lvl>
  </w:abstractNum>
  <w:abstractNum w:abstractNumId="26">
    <w:nsid w:val="0000001B"/>
    <w:multiLevelType w:val="singleLevel"/>
    <w:tmpl w:val="0000001B"/>
    <w:name w:val="WW8Num33"/>
    <w:lvl w:ilvl="0">
      <w:start w:val="1"/>
      <w:numFmt w:val="bullet"/>
      <w:lvlText w:val=""/>
      <w:lvlJc w:val="left"/>
      <w:pPr>
        <w:tabs>
          <w:tab w:val="num" w:pos="0"/>
        </w:tabs>
        <w:ind w:left="720" w:hanging="360"/>
      </w:pPr>
      <w:rPr>
        <w:rFonts w:ascii="Wingdings" w:hAnsi="Wingdings" w:cs="Wingdings" w:hint="default"/>
        <w:color w:val="000000"/>
        <w:lang w:val="sr-Cyrl-CS"/>
      </w:rPr>
    </w:lvl>
  </w:abstractNum>
  <w:abstractNum w:abstractNumId="27">
    <w:nsid w:val="0000001C"/>
    <w:multiLevelType w:val="multilevel"/>
    <w:tmpl w:val="0000001C"/>
    <w:name w:val="WW8Num34"/>
    <w:lvl w:ilvl="0">
      <w:start w:val="1"/>
      <w:numFmt w:val="decimal"/>
      <w:lvlText w:val="%1."/>
      <w:lvlJc w:val="left"/>
      <w:pPr>
        <w:tabs>
          <w:tab w:val="num" w:pos="734"/>
        </w:tabs>
        <w:ind w:left="734" w:hanging="360"/>
      </w:pPr>
      <w:rPr>
        <w:rFonts w:ascii="Symbol" w:hAnsi="Symbol" w:cs="Symbol"/>
      </w:rPr>
    </w:lvl>
    <w:lvl w:ilvl="1">
      <w:numFmt w:val="none"/>
      <w:suff w:val="nothing"/>
      <w:lvlText w:val=""/>
      <w:lvlJc w:val="left"/>
      <w:pPr>
        <w:tabs>
          <w:tab w:val="num" w:pos="360"/>
        </w:tabs>
        <w:ind w:left="0" w:firstLine="0"/>
      </w:pPr>
      <w:rPr>
        <w:rFonts w:ascii="Courier New" w:hAnsi="Courier New" w:cs="Courier New"/>
      </w:rPr>
    </w:lvl>
    <w:lvl w:ilvl="2">
      <w:numFmt w:val="none"/>
      <w:suff w:val="nothing"/>
      <w:lvlText w:val=""/>
      <w:lvlJc w:val="left"/>
      <w:pPr>
        <w:tabs>
          <w:tab w:val="num" w:pos="360"/>
        </w:tabs>
        <w:ind w:left="0" w:firstLine="0"/>
      </w:pPr>
      <w:rPr>
        <w:rFonts w:ascii="Wingdings" w:hAnsi="Wingdings" w:cs="Wingdings"/>
      </w:r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8">
    <w:nsid w:val="0000001D"/>
    <w:multiLevelType w:val="singleLevel"/>
    <w:tmpl w:val="0000001D"/>
    <w:name w:val="WW8Num35"/>
    <w:lvl w:ilvl="0">
      <w:start w:val="1"/>
      <w:numFmt w:val="bullet"/>
      <w:lvlText w:val=""/>
      <w:lvlJc w:val="left"/>
      <w:pPr>
        <w:tabs>
          <w:tab w:val="num" w:pos="663"/>
        </w:tabs>
        <w:ind w:left="663" w:hanging="360"/>
      </w:pPr>
      <w:rPr>
        <w:rFonts w:ascii="Symbol" w:hAnsi="Symbol" w:cs="Symbol"/>
        <w:szCs w:val="28"/>
        <w:lang w:val="sr-Latn-CS"/>
      </w:rPr>
    </w:lvl>
  </w:abstractNum>
  <w:abstractNum w:abstractNumId="29">
    <w:nsid w:val="0000001E"/>
    <w:multiLevelType w:val="singleLevel"/>
    <w:tmpl w:val="0000001E"/>
    <w:name w:val="WW8Num36"/>
    <w:lvl w:ilvl="0">
      <w:start w:val="1"/>
      <w:numFmt w:val="bullet"/>
      <w:lvlText w:val=""/>
      <w:lvlJc w:val="left"/>
      <w:pPr>
        <w:tabs>
          <w:tab w:val="num" w:pos="0"/>
        </w:tabs>
        <w:ind w:left="720" w:hanging="360"/>
      </w:pPr>
      <w:rPr>
        <w:rFonts w:ascii="Wingdings" w:hAnsi="Wingdings" w:cs="Symbol"/>
        <w:sz w:val="18"/>
        <w:szCs w:val="18"/>
        <w:lang w:val="sr-Latn-CS"/>
      </w:rPr>
    </w:lvl>
  </w:abstractNum>
  <w:abstractNum w:abstractNumId="30">
    <w:nsid w:val="0000001F"/>
    <w:multiLevelType w:val="singleLevel"/>
    <w:tmpl w:val="0000001F"/>
    <w:name w:val="WW8Num37"/>
    <w:lvl w:ilvl="0">
      <w:start w:val="1"/>
      <w:numFmt w:val="bullet"/>
      <w:lvlText w:val=""/>
      <w:lvlJc w:val="left"/>
      <w:pPr>
        <w:tabs>
          <w:tab w:val="num" w:pos="0"/>
        </w:tabs>
        <w:ind w:left="720" w:hanging="360"/>
      </w:pPr>
      <w:rPr>
        <w:rFonts w:ascii="Wingdings" w:hAnsi="Wingdings" w:cs="Symbol"/>
        <w:color w:val="000000"/>
        <w:lang w:val="sr-Cyrl-CS"/>
      </w:rPr>
    </w:lvl>
  </w:abstractNum>
  <w:abstractNum w:abstractNumId="31">
    <w:nsid w:val="00000020"/>
    <w:multiLevelType w:val="singleLevel"/>
    <w:tmpl w:val="00000020"/>
    <w:name w:val="WW8Num38"/>
    <w:lvl w:ilvl="0">
      <w:start w:val="1"/>
      <w:numFmt w:val="bullet"/>
      <w:lvlText w:val=""/>
      <w:lvlJc w:val="left"/>
      <w:pPr>
        <w:tabs>
          <w:tab w:val="num" w:pos="0"/>
        </w:tabs>
        <w:ind w:left="720" w:hanging="360"/>
      </w:pPr>
      <w:rPr>
        <w:rFonts w:ascii="Wingdings" w:hAnsi="Wingdings" w:cs="Symbol"/>
        <w:lang w:val="sr-Cyrl-CS"/>
      </w:rPr>
    </w:lvl>
  </w:abstractNum>
  <w:abstractNum w:abstractNumId="32">
    <w:nsid w:val="00000021"/>
    <w:multiLevelType w:val="singleLevel"/>
    <w:tmpl w:val="00000021"/>
    <w:name w:val="WW8Num40"/>
    <w:lvl w:ilvl="0">
      <w:start w:val="1"/>
      <w:numFmt w:val="bullet"/>
      <w:lvlText w:val=""/>
      <w:lvlJc w:val="left"/>
      <w:pPr>
        <w:tabs>
          <w:tab w:val="num" w:pos="0"/>
        </w:tabs>
        <w:ind w:left="720" w:hanging="360"/>
      </w:pPr>
      <w:rPr>
        <w:rFonts w:ascii="Wingdings" w:hAnsi="Wingdings" w:cs="Symbol"/>
        <w:sz w:val="18"/>
        <w:szCs w:val="18"/>
        <w:lang w:val="sr-Latn-CS"/>
      </w:rPr>
    </w:lvl>
  </w:abstractNum>
  <w:abstractNum w:abstractNumId="33">
    <w:nsid w:val="00000022"/>
    <w:multiLevelType w:val="singleLevel"/>
    <w:tmpl w:val="00000022"/>
    <w:name w:val="WW8Num41"/>
    <w:lvl w:ilvl="0">
      <w:start w:val="1"/>
      <w:numFmt w:val="bullet"/>
      <w:lvlText w:val=""/>
      <w:lvlJc w:val="left"/>
      <w:pPr>
        <w:tabs>
          <w:tab w:val="num" w:pos="0"/>
        </w:tabs>
        <w:ind w:left="720" w:hanging="360"/>
      </w:pPr>
      <w:rPr>
        <w:rFonts w:ascii="Wingdings" w:hAnsi="Wingdings" w:cs="Symbol"/>
        <w:lang w:val="sr-Cyrl-CS"/>
      </w:rPr>
    </w:lvl>
  </w:abstractNum>
  <w:abstractNum w:abstractNumId="34">
    <w:nsid w:val="00000023"/>
    <w:multiLevelType w:val="singleLevel"/>
    <w:tmpl w:val="00000023"/>
    <w:name w:val="WW8Num42"/>
    <w:lvl w:ilvl="0">
      <w:start w:val="1"/>
      <w:numFmt w:val="bullet"/>
      <w:lvlText w:val=""/>
      <w:lvlJc w:val="left"/>
      <w:pPr>
        <w:tabs>
          <w:tab w:val="num" w:pos="0"/>
        </w:tabs>
        <w:ind w:left="720" w:hanging="360"/>
      </w:pPr>
      <w:rPr>
        <w:rFonts w:ascii="Wingdings" w:hAnsi="Wingdings" w:cs="Symbol"/>
        <w:color w:val="000000"/>
        <w:lang w:val="sr-Latn-CS"/>
      </w:rPr>
    </w:lvl>
  </w:abstractNum>
  <w:abstractNum w:abstractNumId="35">
    <w:nsid w:val="0F3F1C65"/>
    <w:multiLevelType w:val="hybridMultilevel"/>
    <w:tmpl w:val="154439DA"/>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36">
    <w:nsid w:val="131532D4"/>
    <w:multiLevelType w:val="hybridMultilevel"/>
    <w:tmpl w:val="745C6CFA"/>
    <w:lvl w:ilvl="0" w:tplc="081A0001">
      <w:start w:val="1"/>
      <w:numFmt w:val="bullet"/>
      <w:lvlText w:val=""/>
      <w:lvlJc w:val="left"/>
      <w:pPr>
        <w:ind w:left="765" w:hanging="360"/>
      </w:pPr>
      <w:rPr>
        <w:rFonts w:ascii="Symbol" w:hAnsi="Symbol" w:hint="default"/>
      </w:rPr>
    </w:lvl>
    <w:lvl w:ilvl="1" w:tplc="081A0003" w:tentative="1">
      <w:start w:val="1"/>
      <w:numFmt w:val="bullet"/>
      <w:lvlText w:val="o"/>
      <w:lvlJc w:val="left"/>
      <w:pPr>
        <w:ind w:left="1485" w:hanging="360"/>
      </w:pPr>
      <w:rPr>
        <w:rFonts w:ascii="Courier New" w:hAnsi="Courier New" w:cs="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cs="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cs="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37">
    <w:nsid w:val="279D5D8D"/>
    <w:multiLevelType w:val="hybridMultilevel"/>
    <w:tmpl w:val="89BEA86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373E7BB4"/>
    <w:multiLevelType w:val="hybridMultilevel"/>
    <w:tmpl w:val="BC14D0E6"/>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5C8C2529"/>
    <w:multiLevelType w:val="hybridMultilevel"/>
    <w:tmpl w:val="896424E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8"/>
  </w:num>
  <w:num w:numId="37">
    <w:abstractNumId w:val="37"/>
  </w:num>
  <w:num w:numId="38">
    <w:abstractNumId w:val="39"/>
  </w:num>
  <w:num w:numId="39">
    <w:abstractNumId w:val="36"/>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hideGrammaticalError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680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3C4E25"/>
    <w:rsid w:val="00000F00"/>
    <w:rsid w:val="000214C8"/>
    <w:rsid w:val="00025F0F"/>
    <w:rsid w:val="000318DC"/>
    <w:rsid w:val="00033663"/>
    <w:rsid w:val="00037381"/>
    <w:rsid w:val="00044888"/>
    <w:rsid w:val="00052B70"/>
    <w:rsid w:val="00052DCD"/>
    <w:rsid w:val="0006101F"/>
    <w:rsid w:val="000621C4"/>
    <w:rsid w:val="00074A1D"/>
    <w:rsid w:val="0007562C"/>
    <w:rsid w:val="00087DD5"/>
    <w:rsid w:val="000914EC"/>
    <w:rsid w:val="00092479"/>
    <w:rsid w:val="000976FB"/>
    <w:rsid w:val="000A58BC"/>
    <w:rsid w:val="000B6FB6"/>
    <w:rsid w:val="000B76BC"/>
    <w:rsid w:val="000C011B"/>
    <w:rsid w:val="000D4A96"/>
    <w:rsid w:val="000D5C70"/>
    <w:rsid w:val="000D7BD3"/>
    <w:rsid w:val="000F155B"/>
    <w:rsid w:val="000F4CB8"/>
    <w:rsid w:val="000F5C16"/>
    <w:rsid w:val="001059C9"/>
    <w:rsid w:val="00112EA6"/>
    <w:rsid w:val="00114177"/>
    <w:rsid w:val="00116509"/>
    <w:rsid w:val="001232B0"/>
    <w:rsid w:val="00123E2E"/>
    <w:rsid w:val="00126293"/>
    <w:rsid w:val="00136529"/>
    <w:rsid w:val="001407A3"/>
    <w:rsid w:val="001446AD"/>
    <w:rsid w:val="00145F26"/>
    <w:rsid w:val="0015178B"/>
    <w:rsid w:val="00152F86"/>
    <w:rsid w:val="00194A92"/>
    <w:rsid w:val="001A0FC1"/>
    <w:rsid w:val="001A7815"/>
    <w:rsid w:val="001B2FB4"/>
    <w:rsid w:val="001B3A1E"/>
    <w:rsid w:val="001B4987"/>
    <w:rsid w:val="001B6239"/>
    <w:rsid w:val="001C1454"/>
    <w:rsid w:val="001C7CD3"/>
    <w:rsid w:val="001D148D"/>
    <w:rsid w:val="001D588F"/>
    <w:rsid w:val="001D71F8"/>
    <w:rsid w:val="001E242E"/>
    <w:rsid w:val="001E7EC3"/>
    <w:rsid w:val="001F6F56"/>
    <w:rsid w:val="00205248"/>
    <w:rsid w:val="002079CC"/>
    <w:rsid w:val="002109E7"/>
    <w:rsid w:val="00225ECD"/>
    <w:rsid w:val="0022792D"/>
    <w:rsid w:val="00233B76"/>
    <w:rsid w:val="00247A13"/>
    <w:rsid w:val="002548A9"/>
    <w:rsid w:val="00286FA6"/>
    <w:rsid w:val="00287D19"/>
    <w:rsid w:val="00293F8C"/>
    <w:rsid w:val="002A4EC4"/>
    <w:rsid w:val="002A5292"/>
    <w:rsid w:val="002A6C6B"/>
    <w:rsid w:val="002B276C"/>
    <w:rsid w:val="002B60C1"/>
    <w:rsid w:val="002C0917"/>
    <w:rsid w:val="002C25F0"/>
    <w:rsid w:val="002D05B3"/>
    <w:rsid w:val="002E351B"/>
    <w:rsid w:val="002E5666"/>
    <w:rsid w:val="002F424A"/>
    <w:rsid w:val="00302F39"/>
    <w:rsid w:val="00303AEE"/>
    <w:rsid w:val="00305641"/>
    <w:rsid w:val="003163E2"/>
    <w:rsid w:val="003260C3"/>
    <w:rsid w:val="003265BC"/>
    <w:rsid w:val="0034481F"/>
    <w:rsid w:val="00353D28"/>
    <w:rsid w:val="0036100B"/>
    <w:rsid w:val="003671E7"/>
    <w:rsid w:val="00376568"/>
    <w:rsid w:val="00380A1A"/>
    <w:rsid w:val="003823C7"/>
    <w:rsid w:val="00386038"/>
    <w:rsid w:val="00392873"/>
    <w:rsid w:val="003A194B"/>
    <w:rsid w:val="003B1339"/>
    <w:rsid w:val="003B47EC"/>
    <w:rsid w:val="003C285F"/>
    <w:rsid w:val="003C4E25"/>
    <w:rsid w:val="003D09B9"/>
    <w:rsid w:val="003D1EE6"/>
    <w:rsid w:val="003D4845"/>
    <w:rsid w:val="003E28A9"/>
    <w:rsid w:val="003F0840"/>
    <w:rsid w:val="0041465A"/>
    <w:rsid w:val="00425B1D"/>
    <w:rsid w:val="00426C48"/>
    <w:rsid w:val="0044072F"/>
    <w:rsid w:val="004554C9"/>
    <w:rsid w:val="0045583F"/>
    <w:rsid w:val="00456DE5"/>
    <w:rsid w:val="00464807"/>
    <w:rsid w:val="004664C3"/>
    <w:rsid w:val="00470B2D"/>
    <w:rsid w:val="00474A72"/>
    <w:rsid w:val="00476F7E"/>
    <w:rsid w:val="0048098C"/>
    <w:rsid w:val="004949DB"/>
    <w:rsid w:val="004B156E"/>
    <w:rsid w:val="004C3383"/>
    <w:rsid w:val="004C574D"/>
    <w:rsid w:val="004D1123"/>
    <w:rsid w:val="004D71E0"/>
    <w:rsid w:val="004E00AB"/>
    <w:rsid w:val="004F18ED"/>
    <w:rsid w:val="004F3786"/>
    <w:rsid w:val="00520BCC"/>
    <w:rsid w:val="005326FD"/>
    <w:rsid w:val="00535629"/>
    <w:rsid w:val="00536E84"/>
    <w:rsid w:val="00543116"/>
    <w:rsid w:val="005477F5"/>
    <w:rsid w:val="00550532"/>
    <w:rsid w:val="00573A56"/>
    <w:rsid w:val="005741BB"/>
    <w:rsid w:val="00584569"/>
    <w:rsid w:val="00587FCD"/>
    <w:rsid w:val="0059029C"/>
    <w:rsid w:val="00594336"/>
    <w:rsid w:val="00597C4A"/>
    <w:rsid w:val="005A0D80"/>
    <w:rsid w:val="005A7B2D"/>
    <w:rsid w:val="005C03B6"/>
    <w:rsid w:val="005C61B1"/>
    <w:rsid w:val="005C7EFE"/>
    <w:rsid w:val="005D0369"/>
    <w:rsid w:val="005E0435"/>
    <w:rsid w:val="005E47C6"/>
    <w:rsid w:val="005E640E"/>
    <w:rsid w:val="005F736F"/>
    <w:rsid w:val="00602202"/>
    <w:rsid w:val="00605EAB"/>
    <w:rsid w:val="00613289"/>
    <w:rsid w:val="00625AB8"/>
    <w:rsid w:val="00626CA5"/>
    <w:rsid w:val="006307DC"/>
    <w:rsid w:val="006318FC"/>
    <w:rsid w:val="006540F0"/>
    <w:rsid w:val="00657B8E"/>
    <w:rsid w:val="00665978"/>
    <w:rsid w:val="0067137C"/>
    <w:rsid w:val="0067188F"/>
    <w:rsid w:val="0067774B"/>
    <w:rsid w:val="00687646"/>
    <w:rsid w:val="006977D8"/>
    <w:rsid w:val="006E21C9"/>
    <w:rsid w:val="006E2665"/>
    <w:rsid w:val="006E4D73"/>
    <w:rsid w:val="006E6995"/>
    <w:rsid w:val="006E74CA"/>
    <w:rsid w:val="0070120F"/>
    <w:rsid w:val="00713433"/>
    <w:rsid w:val="00724786"/>
    <w:rsid w:val="007258F6"/>
    <w:rsid w:val="007474DD"/>
    <w:rsid w:val="00752410"/>
    <w:rsid w:val="00755A9A"/>
    <w:rsid w:val="00783C47"/>
    <w:rsid w:val="0078533D"/>
    <w:rsid w:val="007874B9"/>
    <w:rsid w:val="0079677F"/>
    <w:rsid w:val="007A0D67"/>
    <w:rsid w:val="007A46FE"/>
    <w:rsid w:val="007B685A"/>
    <w:rsid w:val="007B785C"/>
    <w:rsid w:val="007B7CFE"/>
    <w:rsid w:val="007C37CA"/>
    <w:rsid w:val="007C4880"/>
    <w:rsid w:val="00833184"/>
    <w:rsid w:val="008350E8"/>
    <w:rsid w:val="008463D6"/>
    <w:rsid w:val="00862F7F"/>
    <w:rsid w:val="00874DC6"/>
    <w:rsid w:val="008D0EC5"/>
    <w:rsid w:val="008E2622"/>
    <w:rsid w:val="00903D70"/>
    <w:rsid w:val="00916D34"/>
    <w:rsid w:val="00917D71"/>
    <w:rsid w:val="00920305"/>
    <w:rsid w:val="00920383"/>
    <w:rsid w:val="0092390C"/>
    <w:rsid w:val="00930197"/>
    <w:rsid w:val="009417C0"/>
    <w:rsid w:val="009431AD"/>
    <w:rsid w:val="00946684"/>
    <w:rsid w:val="00961142"/>
    <w:rsid w:val="00980422"/>
    <w:rsid w:val="00981547"/>
    <w:rsid w:val="00984D4A"/>
    <w:rsid w:val="00990EA9"/>
    <w:rsid w:val="009A2F61"/>
    <w:rsid w:val="009A759A"/>
    <w:rsid w:val="009C6568"/>
    <w:rsid w:val="009C6C0E"/>
    <w:rsid w:val="009E3CBE"/>
    <w:rsid w:val="009E72E3"/>
    <w:rsid w:val="009F00D2"/>
    <w:rsid w:val="009F4BD2"/>
    <w:rsid w:val="009F7A54"/>
    <w:rsid w:val="00A117A4"/>
    <w:rsid w:val="00A2013C"/>
    <w:rsid w:val="00A20FF5"/>
    <w:rsid w:val="00A221DD"/>
    <w:rsid w:val="00A25AA9"/>
    <w:rsid w:val="00A37BD2"/>
    <w:rsid w:val="00A46314"/>
    <w:rsid w:val="00A47F30"/>
    <w:rsid w:val="00A605AB"/>
    <w:rsid w:val="00A60DA6"/>
    <w:rsid w:val="00A63107"/>
    <w:rsid w:val="00A64127"/>
    <w:rsid w:val="00A6758E"/>
    <w:rsid w:val="00A679F6"/>
    <w:rsid w:val="00A74B10"/>
    <w:rsid w:val="00A75051"/>
    <w:rsid w:val="00A75C3D"/>
    <w:rsid w:val="00A93B16"/>
    <w:rsid w:val="00A94113"/>
    <w:rsid w:val="00A96EB6"/>
    <w:rsid w:val="00AB02AA"/>
    <w:rsid w:val="00AB6235"/>
    <w:rsid w:val="00AC5981"/>
    <w:rsid w:val="00AD51A1"/>
    <w:rsid w:val="00AE29AF"/>
    <w:rsid w:val="00AE2A3A"/>
    <w:rsid w:val="00AF791E"/>
    <w:rsid w:val="00B0022C"/>
    <w:rsid w:val="00B1262F"/>
    <w:rsid w:val="00B16EC3"/>
    <w:rsid w:val="00B31723"/>
    <w:rsid w:val="00B33A97"/>
    <w:rsid w:val="00B373F8"/>
    <w:rsid w:val="00B50072"/>
    <w:rsid w:val="00B51A75"/>
    <w:rsid w:val="00B51ACE"/>
    <w:rsid w:val="00B55470"/>
    <w:rsid w:val="00B56000"/>
    <w:rsid w:val="00B76118"/>
    <w:rsid w:val="00B80078"/>
    <w:rsid w:val="00B87EBA"/>
    <w:rsid w:val="00B9766B"/>
    <w:rsid w:val="00BA140B"/>
    <w:rsid w:val="00BA4A7F"/>
    <w:rsid w:val="00BB5643"/>
    <w:rsid w:val="00BC2B8D"/>
    <w:rsid w:val="00BC2F55"/>
    <w:rsid w:val="00BE2377"/>
    <w:rsid w:val="00BE702E"/>
    <w:rsid w:val="00BF3B1F"/>
    <w:rsid w:val="00BF5436"/>
    <w:rsid w:val="00BF547E"/>
    <w:rsid w:val="00C00AF5"/>
    <w:rsid w:val="00C01C72"/>
    <w:rsid w:val="00C02FD4"/>
    <w:rsid w:val="00C05F1D"/>
    <w:rsid w:val="00C12808"/>
    <w:rsid w:val="00C229D0"/>
    <w:rsid w:val="00C22A93"/>
    <w:rsid w:val="00C34048"/>
    <w:rsid w:val="00C36B53"/>
    <w:rsid w:val="00C40711"/>
    <w:rsid w:val="00C40FEE"/>
    <w:rsid w:val="00C56E98"/>
    <w:rsid w:val="00C67AA0"/>
    <w:rsid w:val="00C73D62"/>
    <w:rsid w:val="00C771F3"/>
    <w:rsid w:val="00C81508"/>
    <w:rsid w:val="00CA390E"/>
    <w:rsid w:val="00CC1F4B"/>
    <w:rsid w:val="00CD4546"/>
    <w:rsid w:val="00CD4846"/>
    <w:rsid w:val="00CE48DE"/>
    <w:rsid w:val="00CF146B"/>
    <w:rsid w:val="00CF2678"/>
    <w:rsid w:val="00CF335E"/>
    <w:rsid w:val="00CF7BE4"/>
    <w:rsid w:val="00D01FF6"/>
    <w:rsid w:val="00D0608C"/>
    <w:rsid w:val="00D07AE3"/>
    <w:rsid w:val="00D13BBC"/>
    <w:rsid w:val="00D27CF4"/>
    <w:rsid w:val="00D74F8A"/>
    <w:rsid w:val="00D75023"/>
    <w:rsid w:val="00D80796"/>
    <w:rsid w:val="00D81536"/>
    <w:rsid w:val="00D84EBC"/>
    <w:rsid w:val="00D93EAE"/>
    <w:rsid w:val="00DA0965"/>
    <w:rsid w:val="00DC6869"/>
    <w:rsid w:val="00DD21C6"/>
    <w:rsid w:val="00DD4569"/>
    <w:rsid w:val="00DD7AE4"/>
    <w:rsid w:val="00DE1871"/>
    <w:rsid w:val="00DE4C72"/>
    <w:rsid w:val="00DE68D2"/>
    <w:rsid w:val="00DF4F9D"/>
    <w:rsid w:val="00E07102"/>
    <w:rsid w:val="00E23049"/>
    <w:rsid w:val="00E31722"/>
    <w:rsid w:val="00E35F39"/>
    <w:rsid w:val="00E37320"/>
    <w:rsid w:val="00E53F15"/>
    <w:rsid w:val="00E54561"/>
    <w:rsid w:val="00E649B9"/>
    <w:rsid w:val="00E652B1"/>
    <w:rsid w:val="00E67B13"/>
    <w:rsid w:val="00E708BA"/>
    <w:rsid w:val="00E76B69"/>
    <w:rsid w:val="00E805E1"/>
    <w:rsid w:val="00EA0FC0"/>
    <w:rsid w:val="00EA19AB"/>
    <w:rsid w:val="00EB2A08"/>
    <w:rsid w:val="00EC0B86"/>
    <w:rsid w:val="00EC545E"/>
    <w:rsid w:val="00ED07BB"/>
    <w:rsid w:val="00ED43E6"/>
    <w:rsid w:val="00F0236C"/>
    <w:rsid w:val="00F02FCF"/>
    <w:rsid w:val="00F05AF2"/>
    <w:rsid w:val="00F06E52"/>
    <w:rsid w:val="00F0778B"/>
    <w:rsid w:val="00F10223"/>
    <w:rsid w:val="00F12E6C"/>
    <w:rsid w:val="00F22319"/>
    <w:rsid w:val="00F30796"/>
    <w:rsid w:val="00F3528C"/>
    <w:rsid w:val="00F3639B"/>
    <w:rsid w:val="00F45AF3"/>
    <w:rsid w:val="00F50EDA"/>
    <w:rsid w:val="00F60A09"/>
    <w:rsid w:val="00F627A4"/>
    <w:rsid w:val="00F67F0D"/>
    <w:rsid w:val="00F738E0"/>
    <w:rsid w:val="00F910E7"/>
    <w:rsid w:val="00F910F3"/>
    <w:rsid w:val="00F9386D"/>
    <w:rsid w:val="00F96017"/>
    <w:rsid w:val="00F97159"/>
    <w:rsid w:val="00FB26F3"/>
    <w:rsid w:val="00FD6DCD"/>
    <w:rsid w:val="00FF6FFE"/>
    <w:rsid w:val="00FF741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D6"/>
    <w:pPr>
      <w:suppressAutoHyphens/>
    </w:pPr>
    <w:rPr>
      <w:sz w:val="24"/>
      <w:lang w:val="sr-Cyrl-CS" w:eastAsia="ar-SA"/>
    </w:rPr>
  </w:style>
  <w:style w:type="paragraph" w:styleId="Heading1">
    <w:name w:val="heading 1"/>
    <w:basedOn w:val="Normal"/>
    <w:next w:val="Normal"/>
    <w:qFormat/>
    <w:rsid w:val="008463D6"/>
    <w:pPr>
      <w:keepNext/>
      <w:tabs>
        <w:tab w:val="num" w:pos="0"/>
      </w:tabs>
      <w:ind w:left="644" w:hanging="360"/>
      <w:jc w:val="center"/>
      <w:outlineLvl w:val="0"/>
    </w:pPr>
    <w:rPr>
      <w:b/>
      <w:bCs/>
    </w:rPr>
  </w:style>
  <w:style w:type="paragraph" w:styleId="Heading2">
    <w:name w:val="heading 2"/>
    <w:basedOn w:val="Normal"/>
    <w:next w:val="Normal"/>
    <w:qFormat/>
    <w:rsid w:val="008463D6"/>
    <w:pPr>
      <w:keepNext/>
      <w:tabs>
        <w:tab w:val="num" w:pos="0"/>
      </w:tabs>
      <w:ind w:left="1364" w:hanging="360"/>
      <w:jc w:val="both"/>
      <w:outlineLvl w:val="1"/>
    </w:pPr>
    <w:rPr>
      <w:b/>
      <w:bCs/>
    </w:rPr>
  </w:style>
  <w:style w:type="paragraph" w:styleId="Heading3">
    <w:name w:val="heading 3"/>
    <w:basedOn w:val="Normal"/>
    <w:next w:val="Normal"/>
    <w:qFormat/>
    <w:rsid w:val="008463D6"/>
    <w:pPr>
      <w:keepNext/>
      <w:tabs>
        <w:tab w:val="num" w:pos="0"/>
      </w:tabs>
      <w:ind w:left="2084" w:hanging="180"/>
      <w:jc w:val="center"/>
      <w:outlineLvl w:val="2"/>
    </w:pPr>
    <w:rPr>
      <w:rFonts w:ascii="Arial Narrow" w:hAnsi="Arial Narrow" w:cs="Arial Narrow"/>
      <w:b/>
      <w:bCs/>
      <w:sz w:val="32"/>
    </w:rPr>
  </w:style>
  <w:style w:type="paragraph" w:styleId="Heading4">
    <w:name w:val="heading 4"/>
    <w:basedOn w:val="Normal"/>
    <w:next w:val="Normal"/>
    <w:qFormat/>
    <w:rsid w:val="008463D6"/>
    <w:pPr>
      <w:keepNext/>
      <w:tabs>
        <w:tab w:val="num" w:pos="0"/>
      </w:tabs>
      <w:ind w:left="-17"/>
      <w:jc w:val="both"/>
      <w:outlineLvl w:val="3"/>
    </w:pPr>
    <w:rPr>
      <w:rFonts w:ascii="Arial Narrow" w:hAnsi="Arial Narrow" w:cs="Arial Narrow"/>
      <w:b/>
      <w:bCs/>
    </w:rPr>
  </w:style>
  <w:style w:type="paragraph" w:styleId="Heading5">
    <w:name w:val="heading 5"/>
    <w:basedOn w:val="Normal"/>
    <w:next w:val="Normal"/>
    <w:qFormat/>
    <w:rsid w:val="008463D6"/>
    <w:pPr>
      <w:keepNext/>
      <w:tabs>
        <w:tab w:val="num" w:pos="0"/>
      </w:tabs>
      <w:ind w:left="3524" w:hanging="360"/>
      <w:jc w:val="both"/>
      <w:outlineLvl w:val="4"/>
    </w:pPr>
    <w:rPr>
      <w:rFonts w:ascii="Arial Narrow" w:hAnsi="Arial Narrow" w:cs="Arial Narrow"/>
      <w:sz w:val="28"/>
    </w:rPr>
  </w:style>
  <w:style w:type="paragraph" w:styleId="Heading6">
    <w:name w:val="heading 6"/>
    <w:basedOn w:val="Normal"/>
    <w:next w:val="Normal"/>
    <w:qFormat/>
    <w:rsid w:val="008463D6"/>
    <w:pPr>
      <w:keepNext/>
      <w:tabs>
        <w:tab w:val="num" w:pos="0"/>
      </w:tabs>
      <w:ind w:left="4244" w:hanging="180"/>
      <w:jc w:val="both"/>
      <w:outlineLvl w:val="5"/>
    </w:pPr>
    <w:rPr>
      <w:rFonts w:ascii="Arial Narrow" w:hAnsi="Arial Narrow" w:cs="Arial Narrow"/>
      <w:b/>
      <w:sz w:val="28"/>
    </w:rPr>
  </w:style>
  <w:style w:type="paragraph" w:styleId="Heading7">
    <w:name w:val="heading 7"/>
    <w:basedOn w:val="Normal"/>
    <w:next w:val="Normal"/>
    <w:qFormat/>
    <w:rsid w:val="008463D6"/>
    <w:pPr>
      <w:keepNext/>
      <w:tabs>
        <w:tab w:val="num" w:pos="0"/>
        <w:tab w:val="center" w:pos="2268"/>
        <w:tab w:val="center" w:pos="7938"/>
      </w:tabs>
      <w:ind w:left="4964" w:hanging="360"/>
      <w:jc w:val="center"/>
      <w:outlineLvl w:val="6"/>
    </w:pPr>
    <w:rPr>
      <w:rFonts w:ascii="Arial Narrow" w:hAnsi="Arial Narrow" w:cs="Arial"/>
      <w:b/>
      <w:sz w:val="28"/>
      <w:szCs w:val="22"/>
    </w:rPr>
  </w:style>
  <w:style w:type="paragraph" w:styleId="Heading8">
    <w:name w:val="heading 8"/>
    <w:basedOn w:val="Normal"/>
    <w:next w:val="Normal"/>
    <w:qFormat/>
    <w:rsid w:val="008463D6"/>
    <w:pPr>
      <w:keepNext/>
      <w:tabs>
        <w:tab w:val="num" w:pos="0"/>
      </w:tabs>
      <w:ind w:left="5684" w:hanging="360"/>
      <w:jc w:val="both"/>
      <w:outlineLvl w:val="7"/>
    </w:pPr>
    <w:rPr>
      <w:rFonts w:ascii="Arial Narrow" w:hAnsi="Arial Narrow" w:cs="Arial Narrow"/>
      <w:b/>
      <w:bCs/>
      <w:sz w:val="23"/>
      <w:szCs w:val="23"/>
    </w:rPr>
  </w:style>
  <w:style w:type="paragraph" w:styleId="Heading9">
    <w:name w:val="heading 9"/>
    <w:basedOn w:val="Normal"/>
    <w:next w:val="Normal"/>
    <w:qFormat/>
    <w:rsid w:val="008463D6"/>
    <w:pPr>
      <w:keepNext/>
      <w:tabs>
        <w:tab w:val="num" w:pos="0"/>
      </w:tabs>
      <w:ind w:left="360"/>
      <w:jc w:val="center"/>
      <w:outlineLvl w:val="8"/>
    </w:pPr>
    <w:rPr>
      <w:rFonts w:ascii="Arial Narrow" w:hAnsi="Arial Narrow" w:cs="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463D6"/>
  </w:style>
  <w:style w:type="character" w:customStyle="1" w:styleId="WW8Num1z1">
    <w:name w:val="WW8Num1z1"/>
    <w:rsid w:val="008463D6"/>
    <w:rPr>
      <w:rFonts w:ascii="Symbol" w:hAnsi="Symbol" w:cs="Symbol"/>
    </w:rPr>
  </w:style>
  <w:style w:type="character" w:customStyle="1" w:styleId="WW8Num1z2">
    <w:name w:val="WW8Num1z2"/>
    <w:rsid w:val="008463D6"/>
  </w:style>
  <w:style w:type="character" w:customStyle="1" w:styleId="WW8Num1z3">
    <w:name w:val="WW8Num1z3"/>
    <w:rsid w:val="008463D6"/>
  </w:style>
  <w:style w:type="character" w:customStyle="1" w:styleId="WW8Num1z4">
    <w:name w:val="WW8Num1z4"/>
    <w:rsid w:val="008463D6"/>
  </w:style>
  <w:style w:type="character" w:customStyle="1" w:styleId="WW8Num1z5">
    <w:name w:val="WW8Num1z5"/>
    <w:rsid w:val="008463D6"/>
  </w:style>
  <w:style w:type="character" w:customStyle="1" w:styleId="WW8Num1z6">
    <w:name w:val="WW8Num1z6"/>
    <w:rsid w:val="008463D6"/>
  </w:style>
  <w:style w:type="character" w:customStyle="1" w:styleId="WW8Num1z7">
    <w:name w:val="WW8Num1z7"/>
    <w:rsid w:val="008463D6"/>
  </w:style>
  <w:style w:type="character" w:customStyle="1" w:styleId="WW8Num1z8">
    <w:name w:val="WW8Num1z8"/>
    <w:rsid w:val="008463D6"/>
  </w:style>
  <w:style w:type="character" w:customStyle="1" w:styleId="WW8Num2z0">
    <w:name w:val="WW8Num2z0"/>
    <w:rsid w:val="008463D6"/>
    <w:rPr>
      <w:rFonts w:ascii="Symbol" w:hAnsi="Symbol" w:cs="Symbol"/>
    </w:rPr>
  </w:style>
  <w:style w:type="character" w:customStyle="1" w:styleId="WW8Num2z1">
    <w:name w:val="WW8Num2z1"/>
    <w:rsid w:val="008463D6"/>
    <w:rPr>
      <w:rFonts w:ascii="Courier New" w:hAnsi="Courier New" w:cs="Courier New"/>
    </w:rPr>
  </w:style>
  <w:style w:type="character" w:customStyle="1" w:styleId="WW8Num2z2">
    <w:name w:val="WW8Num2z2"/>
    <w:rsid w:val="008463D6"/>
    <w:rPr>
      <w:rFonts w:ascii="Wingdings" w:hAnsi="Wingdings" w:cs="Wingdings"/>
    </w:rPr>
  </w:style>
  <w:style w:type="character" w:customStyle="1" w:styleId="WW8Num2z3">
    <w:name w:val="WW8Num2z3"/>
    <w:rsid w:val="008463D6"/>
  </w:style>
  <w:style w:type="character" w:customStyle="1" w:styleId="WW8Num2z4">
    <w:name w:val="WW8Num2z4"/>
    <w:rsid w:val="008463D6"/>
  </w:style>
  <w:style w:type="character" w:customStyle="1" w:styleId="WW8Num2z5">
    <w:name w:val="WW8Num2z5"/>
    <w:rsid w:val="008463D6"/>
  </w:style>
  <w:style w:type="character" w:customStyle="1" w:styleId="WW8Num2z6">
    <w:name w:val="WW8Num2z6"/>
    <w:rsid w:val="008463D6"/>
  </w:style>
  <w:style w:type="character" w:customStyle="1" w:styleId="WW8Num2z7">
    <w:name w:val="WW8Num2z7"/>
    <w:rsid w:val="008463D6"/>
  </w:style>
  <w:style w:type="character" w:customStyle="1" w:styleId="WW8Num2z8">
    <w:name w:val="WW8Num2z8"/>
    <w:rsid w:val="008463D6"/>
  </w:style>
  <w:style w:type="character" w:customStyle="1" w:styleId="WW8Num3z0">
    <w:name w:val="WW8Num3z0"/>
    <w:rsid w:val="008463D6"/>
    <w:rPr>
      <w:rFonts w:ascii="Symbol" w:hAnsi="Symbol" w:cs="Symbol"/>
    </w:rPr>
  </w:style>
  <w:style w:type="character" w:customStyle="1" w:styleId="WW8Num3z1">
    <w:name w:val="WW8Num3z1"/>
    <w:rsid w:val="008463D6"/>
    <w:rPr>
      <w:rFonts w:ascii="Courier New" w:hAnsi="Courier New" w:cs="Courier New"/>
    </w:rPr>
  </w:style>
  <w:style w:type="character" w:customStyle="1" w:styleId="WW8Num3z2">
    <w:name w:val="WW8Num3z2"/>
    <w:rsid w:val="008463D6"/>
    <w:rPr>
      <w:rFonts w:ascii="Wingdings" w:hAnsi="Wingdings" w:cs="Wingdings"/>
    </w:rPr>
  </w:style>
  <w:style w:type="character" w:customStyle="1" w:styleId="WW8Num3z3">
    <w:name w:val="WW8Num3z3"/>
    <w:rsid w:val="008463D6"/>
  </w:style>
  <w:style w:type="character" w:customStyle="1" w:styleId="WW8Num3z4">
    <w:name w:val="WW8Num3z4"/>
    <w:rsid w:val="008463D6"/>
  </w:style>
  <w:style w:type="character" w:customStyle="1" w:styleId="WW8Num3z5">
    <w:name w:val="WW8Num3z5"/>
    <w:rsid w:val="008463D6"/>
  </w:style>
  <w:style w:type="character" w:customStyle="1" w:styleId="WW8Num3z6">
    <w:name w:val="WW8Num3z6"/>
    <w:rsid w:val="008463D6"/>
  </w:style>
  <w:style w:type="character" w:customStyle="1" w:styleId="WW8Num3z7">
    <w:name w:val="WW8Num3z7"/>
    <w:rsid w:val="008463D6"/>
  </w:style>
  <w:style w:type="character" w:customStyle="1" w:styleId="WW8Num3z8">
    <w:name w:val="WW8Num3z8"/>
    <w:rsid w:val="008463D6"/>
  </w:style>
  <w:style w:type="character" w:customStyle="1" w:styleId="WW8Num4z0">
    <w:name w:val="WW8Num4z0"/>
    <w:rsid w:val="008463D6"/>
    <w:rPr>
      <w:rFonts w:ascii="Symbol" w:hAnsi="Symbol" w:cs="Symbol"/>
    </w:rPr>
  </w:style>
  <w:style w:type="character" w:customStyle="1" w:styleId="WW8Num4z1">
    <w:name w:val="WW8Num4z1"/>
    <w:rsid w:val="008463D6"/>
    <w:rPr>
      <w:rFonts w:ascii="Courier New" w:hAnsi="Courier New" w:cs="Courier New"/>
    </w:rPr>
  </w:style>
  <w:style w:type="character" w:customStyle="1" w:styleId="WW8Num4z3">
    <w:name w:val="WW8Num4z3"/>
    <w:rsid w:val="008463D6"/>
    <w:rPr>
      <w:rFonts w:ascii="Symbol" w:hAnsi="Symbol" w:cs="Symbol" w:hint="default"/>
    </w:rPr>
  </w:style>
  <w:style w:type="character" w:customStyle="1" w:styleId="WW8Num5z0">
    <w:name w:val="WW8Num5z0"/>
    <w:rsid w:val="008463D6"/>
    <w:rPr>
      <w:rFonts w:ascii="Symbol" w:hAnsi="Symbol" w:cs="Times New Roman"/>
      <w:sz w:val="18"/>
      <w:szCs w:val="18"/>
      <w:lang w:val="sr-Latn-CS"/>
    </w:rPr>
  </w:style>
  <w:style w:type="character" w:customStyle="1" w:styleId="WW8Num5z1">
    <w:name w:val="WW8Num5z1"/>
    <w:rsid w:val="008463D6"/>
    <w:rPr>
      <w:rFonts w:ascii="Courier New" w:hAnsi="Courier New" w:cs="Courier New"/>
    </w:rPr>
  </w:style>
  <w:style w:type="character" w:customStyle="1" w:styleId="WW8Num5z2">
    <w:name w:val="WW8Num5z2"/>
    <w:rsid w:val="008463D6"/>
    <w:rPr>
      <w:rFonts w:ascii="Wingdings" w:hAnsi="Wingdings" w:cs="Times New Roman"/>
    </w:rPr>
  </w:style>
  <w:style w:type="character" w:customStyle="1" w:styleId="WW8Num6z0">
    <w:name w:val="WW8Num6z0"/>
    <w:rsid w:val="008463D6"/>
    <w:rPr>
      <w:rFonts w:ascii="Symbol" w:eastAsia="TimesNewRomanPSMT" w:hAnsi="Symbol" w:cs="Symbol"/>
      <w:color w:val="000000"/>
      <w:lang w:val="sr-Cyrl-CS"/>
    </w:rPr>
  </w:style>
  <w:style w:type="character" w:customStyle="1" w:styleId="WW8Num6z1">
    <w:name w:val="WW8Num6z1"/>
    <w:rsid w:val="008463D6"/>
    <w:rPr>
      <w:rFonts w:ascii="Courier New" w:hAnsi="Courier New" w:cs="Courier New"/>
    </w:rPr>
  </w:style>
  <w:style w:type="character" w:customStyle="1" w:styleId="WW8Num6z3">
    <w:name w:val="WW8Num6z3"/>
    <w:rsid w:val="008463D6"/>
    <w:rPr>
      <w:rFonts w:ascii="Symbol" w:hAnsi="Symbol" w:cs="Symbol"/>
    </w:rPr>
  </w:style>
  <w:style w:type="character" w:customStyle="1" w:styleId="WW8Num7z0">
    <w:name w:val="WW8Num7z0"/>
    <w:rsid w:val="008463D6"/>
    <w:rPr>
      <w:rFonts w:ascii="Symbol" w:eastAsia="TimesNewRomanPSMT" w:hAnsi="Symbol" w:cs="Symbol"/>
      <w:color w:val="000000"/>
      <w:lang w:val="sr-Cyrl-CS"/>
    </w:rPr>
  </w:style>
  <w:style w:type="character" w:customStyle="1" w:styleId="WW8Num7z1">
    <w:name w:val="WW8Num7z1"/>
    <w:rsid w:val="008463D6"/>
    <w:rPr>
      <w:rFonts w:ascii="Courier New" w:hAnsi="Courier New" w:cs="Courier New"/>
    </w:rPr>
  </w:style>
  <w:style w:type="character" w:customStyle="1" w:styleId="WW8Num7z2">
    <w:name w:val="WW8Num7z2"/>
    <w:rsid w:val="008463D6"/>
    <w:rPr>
      <w:rFonts w:ascii="Wingdings" w:hAnsi="Wingdings" w:cs="Wingdings"/>
    </w:rPr>
  </w:style>
  <w:style w:type="character" w:customStyle="1" w:styleId="WW8Num7z3">
    <w:name w:val="WW8Num7z3"/>
    <w:rsid w:val="008463D6"/>
    <w:rPr>
      <w:rFonts w:ascii="Symbol" w:hAnsi="Symbol" w:cs="Symbol" w:hint="default"/>
    </w:rPr>
  </w:style>
  <w:style w:type="character" w:customStyle="1" w:styleId="WW8Num8z0">
    <w:name w:val="WW8Num8z0"/>
    <w:rsid w:val="008463D6"/>
    <w:rPr>
      <w:rFonts w:ascii="Times New Roman" w:eastAsia="TimesNewRomanPSMT" w:hAnsi="Times New Roman" w:cs="Times New Roman" w:hint="default"/>
      <w:sz w:val="18"/>
      <w:szCs w:val="18"/>
      <w:lang w:val="sr-Latn-CS"/>
    </w:rPr>
  </w:style>
  <w:style w:type="character" w:customStyle="1" w:styleId="WW8Num8z1">
    <w:name w:val="WW8Num8z1"/>
    <w:rsid w:val="008463D6"/>
    <w:rPr>
      <w:rFonts w:ascii="Courier New" w:hAnsi="Courier New" w:cs="Courier New" w:hint="default"/>
    </w:rPr>
  </w:style>
  <w:style w:type="character" w:customStyle="1" w:styleId="WW8Num8z2">
    <w:name w:val="WW8Num8z2"/>
    <w:rsid w:val="008463D6"/>
    <w:rPr>
      <w:rFonts w:ascii="Wingdings" w:hAnsi="Wingdings" w:cs="Wingdings" w:hint="default"/>
    </w:rPr>
  </w:style>
  <w:style w:type="character" w:customStyle="1" w:styleId="WW8Num8z3">
    <w:name w:val="WW8Num8z3"/>
    <w:rsid w:val="008463D6"/>
    <w:rPr>
      <w:rFonts w:ascii="Symbol" w:hAnsi="Symbol" w:cs="Symbol" w:hint="default"/>
    </w:rPr>
  </w:style>
  <w:style w:type="character" w:customStyle="1" w:styleId="WW8Num9z0">
    <w:name w:val="WW8Num9z0"/>
    <w:rsid w:val="008463D6"/>
    <w:rPr>
      <w:rFonts w:ascii="Symbol" w:hAnsi="Symbol" w:cs="Symbol" w:hint="default"/>
      <w:color w:val="auto"/>
    </w:rPr>
  </w:style>
  <w:style w:type="character" w:customStyle="1" w:styleId="WW8Num9z1">
    <w:name w:val="WW8Num9z1"/>
    <w:rsid w:val="008463D6"/>
    <w:rPr>
      <w:rFonts w:ascii="Courier New" w:hAnsi="Courier New" w:cs="Courier New" w:hint="default"/>
    </w:rPr>
  </w:style>
  <w:style w:type="character" w:customStyle="1" w:styleId="WW8Num9z2">
    <w:name w:val="WW8Num9z2"/>
    <w:rsid w:val="008463D6"/>
    <w:rPr>
      <w:rFonts w:ascii="Wingdings" w:hAnsi="Wingdings" w:cs="Wingdings" w:hint="default"/>
    </w:rPr>
  </w:style>
  <w:style w:type="character" w:customStyle="1" w:styleId="WW8Num9z3">
    <w:name w:val="WW8Num9z3"/>
    <w:rsid w:val="008463D6"/>
    <w:rPr>
      <w:rFonts w:ascii="Symbol" w:hAnsi="Symbol" w:cs="Symbol" w:hint="default"/>
    </w:rPr>
  </w:style>
  <w:style w:type="character" w:customStyle="1" w:styleId="WW8Num10z0">
    <w:name w:val="WW8Num10z0"/>
    <w:rsid w:val="008463D6"/>
    <w:rPr>
      <w:rFonts w:ascii="Wingdings" w:eastAsia="TimesNewRomanPSMT" w:hAnsi="Wingdings" w:cs="Wingdings" w:hint="default"/>
      <w:color w:val="auto"/>
      <w:lang w:val="sr-Latn-CS"/>
    </w:rPr>
  </w:style>
  <w:style w:type="character" w:customStyle="1" w:styleId="WW8Num10z1">
    <w:name w:val="WW8Num10z1"/>
    <w:rsid w:val="008463D6"/>
    <w:rPr>
      <w:rFonts w:ascii="Courier New" w:hAnsi="Courier New" w:cs="Courier New" w:hint="default"/>
    </w:rPr>
  </w:style>
  <w:style w:type="character" w:customStyle="1" w:styleId="WW8Num10z2">
    <w:name w:val="WW8Num10z2"/>
    <w:rsid w:val="008463D6"/>
    <w:rPr>
      <w:rFonts w:ascii="Wingdings" w:hAnsi="Wingdings" w:cs="Wingdings" w:hint="default"/>
    </w:rPr>
  </w:style>
  <w:style w:type="character" w:customStyle="1" w:styleId="WW8Num10z3">
    <w:name w:val="WW8Num10z3"/>
    <w:rsid w:val="008463D6"/>
    <w:rPr>
      <w:rFonts w:ascii="Symbol" w:hAnsi="Symbol" w:cs="Symbol" w:hint="default"/>
    </w:rPr>
  </w:style>
  <w:style w:type="character" w:customStyle="1" w:styleId="WW8Num11z0">
    <w:name w:val="WW8Num11z0"/>
    <w:rsid w:val="008463D6"/>
    <w:rPr>
      <w:rFonts w:ascii="Symbol" w:eastAsia="TimesNewRomanPSMT" w:hAnsi="Symbol" w:cs="Symbol"/>
      <w:color w:val="000000"/>
      <w:lang w:val="sr-Cyrl-CS"/>
    </w:rPr>
  </w:style>
  <w:style w:type="character" w:customStyle="1" w:styleId="WW8Num11z1">
    <w:name w:val="WW8Num11z1"/>
    <w:rsid w:val="008463D6"/>
    <w:rPr>
      <w:rFonts w:cs="Arial"/>
      <w:sz w:val="24"/>
    </w:rPr>
  </w:style>
  <w:style w:type="character" w:customStyle="1" w:styleId="WW8Num11z4">
    <w:name w:val="WW8Num11z4"/>
    <w:rsid w:val="008463D6"/>
    <w:rPr>
      <w:rFonts w:ascii="Courier New" w:hAnsi="Courier New" w:cs="Courier New" w:hint="default"/>
    </w:rPr>
  </w:style>
  <w:style w:type="character" w:customStyle="1" w:styleId="WW8Num12z0">
    <w:name w:val="WW8Num12z0"/>
    <w:rsid w:val="008463D6"/>
    <w:rPr>
      <w:rFonts w:ascii="Symbol" w:hAnsi="Symbol" w:cs="Symbol"/>
    </w:rPr>
  </w:style>
  <w:style w:type="character" w:customStyle="1" w:styleId="WW8Num12z1">
    <w:name w:val="WW8Num12z1"/>
    <w:rsid w:val="008463D6"/>
    <w:rPr>
      <w:rFonts w:ascii="Courier New" w:hAnsi="Courier New" w:cs="Courier New" w:hint="default"/>
    </w:rPr>
  </w:style>
  <w:style w:type="character" w:customStyle="1" w:styleId="WW8Num12z3">
    <w:name w:val="WW8Num12z3"/>
    <w:rsid w:val="008463D6"/>
    <w:rPr>
      <w:rFonts w:ascii="Symbol" w:hAnsi="Symbol" w:cs="Symbol" w:hint="default"/>
    </w:rPr>
  </w:style>
  <w:style w:type="character" w:customStyle="1" w:styleId="WW8Num13z0">
    <w:name w:val="WW8Num13z0"/>
    <w:rsid w:val="008463D6"/>
    <w:rPr>
      <w:rFonts w:ascii="Symbol" w:eastAsia="TimesNewRomanPSMT" w:hAnsi="Symbol" w:cs="Symbol"/>
      <w:color w:val="002060"/>
      <w:sz w:val="22"/>
      <w:szCs w:val="22"/>
      <w:lang w:val="ru-RU"/>
    </w:rPr>
  </w:style>
  <w:style w:type="character" w:customStyle="1" w:styleId="WW8Num13z1">
    <w:name w:val="WW8Num13z1"/>
    <w:rsid w:val="008463D6"/>
    <w:rPr>
      <w:rFonts w:ascii="Courier New" w:hAnsi="Courier New" w:cs="Courier New"/>
    </w:rPr>
  </w:style>
  <w:style w:type="character" w:customStyle="1" w:styleId="WW8Num13z2">
    <w:name w:val="WW8Num13z2"/>
    <w:rsid w:val="008463D6"/>
    <w:rPr>
      <w:rFonts w:ascii="Wingdings" w:hAnsi="Wingdings" w:cs="Wingdings"/>
    </w:rPr>
  </w:style>
  <w:style w:type="character" w:customStyle="1" w:styleId="WW8Num14z0">
    <w:name w:val="WW8Num14z0"/>
    <w:rsid w:val="008463D6"/>
    <w:rPr>
      <w:rFonts w:ascii="Symbol" w:hAnsi="Symbol" w:cs="Symbol" w:hint="default"/>
      <w:color w:val="auto"/>
    </w:rPr>
  </w:style>
  <w:style w:type="character" w:customStyle="1" w:styleId="WW8Num14z1">
    <w:name w:val="WW8Num14z1"/>
    <w:rsid w:val="008463D6"/>
    <w:rPr>
      <w:rFonts w:ascii="Courier New" w:hAnsi="Courier New" w:cs="Courier New" w:hint="default"/>
    </w:rPr>
  </w:style>
  <w:style w:type="character" w:customStyle="1" w:styleId="WW8Num14z2">
    <w:name w:val="WW8Num14z2"/>
    <w:rsid w:val="008463D6"/>
    <w:rPr>
      <w:rFonts w:ascii="Wingdings" w:hAnsi="Wingdings" w:cs="Wingdings" w:hint="default"/>
    </w:rPr>
  </w:style>
  <w:style w:type="character" w:customStyle="1" w:styleId="WW8Num14z3">
    <w:name w:val="WW8Num14z3"/>
    <w:rsid w:val="008463D6"/>
    <w:rPr>
      <w:rFonts w:ascii="Symbol" w:hAnsi="Symbol" w:cs="Symbol" w:hint="default"/>
    </w:rPr>
  </w:style>
  <w:style w:type="character" w:customStyle="1" w:styleId="WW8Num15z0">
    <w:name w:val="WW8Num15z0"/>
    <w:rsid w:val="008463D6"/>
    <w:rPr>
      <w:rFonts w:ascii="Symbol" w:hAnsi="Symbol" w:cs="Symbol"/>
      <w:b/>
      <w:bCs/>
      <w:iCs/>
      <w:sz w:val="24"/>
      <w:szCs w:val="24"/>
      <w:lang w:val="sr-Latn-CS"/>
    </w:rPr>
  </w:style>
  <w:style w:type="character" w:customStyle="1" w:styleId="WW8Num15z1">
    <w:name w:val="WW8Num15z1"/>
    <w:rsid w:val="008463D6"/>
  </w:style>
  <w:style w:type="character" w:customStyle="1" w:styleId="WW8Num15z2">
    <w:name w:val="WW8Num15z2"/>
    <w:rsid w:val="008463D6"/>
  </w:style>
  <w:style w:type="character" w:customStyle="1" w:styleId="WW8Num15z3">
    <w:name w:val="WW8Num15z3"/>
    <w:rsid w:val="008463D6"/>
  </w:style>
  <w:style w:type="character" w:customStyle="1" w:styleId="WW8Num15z4">
    <w:name w:val="WW8Num15z4"/>
    <w:rsid w:val="008463D6"/>
  </w:style>
  <w:style w:type="character" w:customStyle="1" w:styleId="WW8Num15z5">
    <w:name w:val="WW8Num15z5"/>
    <w:rsid w:val="008463D6"/>
  </w:style>
  <w:style w:type="character" w:customStyle="1" w:styleId="WW8Num15z6">
    <w:name w:val="WW8Num15z6"/>
    <w:rsid w:val="008463D6"/>
  </w:style>
  <w:style w:type="character" w:customStyle="1" w:styleId="WW8Num15z7">
    <w:name w:val="WW8Num15z7"/>
    <w:rsid w:val="008463D6"/>
  </w:style>
  <w:style w:type="character" w:customStyle="1" w:styleId="WW8Num15z8">
    <w:name w:val="WW8Num15z8"/>
    <w:rsid w:val="008463D6"/>
  </w:style>
  <w:style w:type="character" w:customStyle="1" w:styleId="WW8Num16z0">
    <w:name w:val="WW8Num16z0"/>
    <w:rsid w:val="008463D6"/>
    <w:rPr>
      <w:rFonts w:ascii="Symbol" w:hAnsi="Symbol" w:cs="Times New Roman"/>
    </w:rPr>
  </w:style>
  <w:style w:type="character" w:customStyle="1" w:styleId="WW8Num16z1">
    <w:name w:val="WW8Num16z1"/>
    <w:rsid w:val="008463D6"/>
    <w:rPr>
      <w:rFonts w:ascii="Courier New" w:hAnsi="Courier New" w:cs="Courier New" w:hint="default"/>
    </w:rPr>
  </w:style>
  <w:style w:type="character" w:customStyle="1" w:styleId="WW8Num16z3">
    <w:name w:val="WW8Num16z3"/>
    <w:rsid w:val="008463D6"/>
    <w:rPr>
      <w:rFonts w:ascii="Symbol" w:hAnsi="Symbol" w:cs="Symbol" w:hint="default"/>
    </w:rPr>
  </w:style>
  <w:style w:type="character" w:customStyle="1" w:styleId="WW8Num17z0">
    <w:name w:val="WW8Num17z0"/>
    <w:rsid w:val="008463D6"/>
    <w:rPr>
      <w:rFonts w:ascii="Symbol" w:hAnsi="Symbol" w:cs="Symbol"/>
    </w:rPr>
  </w:style>
  <w:style w:type="character" w:customStyle="1" w:styleId="WW8Num17z1">
    <w:name w:val="WW8Num17z1"/>
    <w:rsid w:val="008463D6"/>
    <w:rPr>
      <w:rFonts w:ascii="Courier New" w:hAnsi="Courier New" w:cs="Courier New"/>
    </w:rPr>
  </w:style>
  <w:style w:type="character" w:customStyle="1" w:styleId="WW8Num17z3">
    <w:name w:val="WW8Num17z3"/>
    <w:rsid w:val="008463D6"/>
    <w:rPr>
      <w:rFonts w:ascii="Symbol" w:hAnsi="Symbol" w:cs="Symbol" w:hint="default"/>
    </w:rPr>
  </w:style>
  <w:style w:type="character" w:customStyle="1" w:styleId="WW8Num18z0">
    <w:name w:val="WW8Num18z0"/>
    <w:rsid w:val="008463D6"/>
    <w:rPr>
      <w:rFonts w:ascii="Symbol" w:hAnsi="Symbol" w:cs="Symbol"/>
      <w:sz w:val="18"/>
      <w:szCs w:val="18"/>
      <w:lang w:val="sr-Latn-CS"/>
    </w:rPr>
  </w:style>
  <w:style w:type="character" w:customStyle="1" w:styleId="WW8Num18z1">
    <w:name w:val="WW8Num18z1"/>
    <w:rsid w:val="008463D6"/>
    <w:rPr>
      <w:rFonts w:ascii="Courier New" w:hAnsi="Courier New" w:cs="Courier New"/>
    </w:rPr>
  </w:style>
  <w:style w:type="character" w:customStyle="1" w:styleId="WW8Num18z3">
    <w:name w:val="WW8Num18z3"/>
    <w:rsid w:val="008463D6"/>
    <w:rPr>
      <w:rFonts w:ascii="Symbol" w:hAnsi="Symbol" w:cs="Symbol" w:hint="default"/>
    </w:rPr>
  </w:style>
  <w:style w:type="character" w:customStyle="1" w:styleId="WW8Num19z0">
    <w:name w:val="WW8Num19z0"/>
    <w:rsid w:val="008463D6"/>
    <w:rPr>
      <w:rFonts w:ascii="Symbol" w:hAnsi="Symbol" w:cs="Symbol"/>
    </w:rPr>
  </w:style>
  <w:style w:type="character" w:customStyle="1" w:styleId="WW8Num19z1">
    <w:name w:val="WW8Num19z1"/>
    <w:rsid w:val="008463D6"/>
    <w:rPr>
      <w:rFonts w:ascii="Times New Roman" w:hAnsi="Times New Roman" w:cs="Times New Roman"/>
    </w:rPr>
  </w:style>
  <w:style w:type="character" w:customStyle="1" w:styleId="WW8Num19z2">
    <w:name w:val="WW8Num19z2"/>
    <w:rsid w:val="008463D6"/>
    <w:rPr>
      <w:rFonts w:ascii="Wingdings" w:hAnsi="Wingdings" w:cs="Wingdings"/>
    </w:rPr>
  </w:style>
  <w:style w:type="character" w:customStyle="1" w:styleId="WW8Num19z3">
    <w:name w:val="WW8Num19z3"/>
    <w:rsid w:val="008463D6"/>
  </w:style>
  <w:style w:type="character" w:customStyle="1" w:styleId="WW8Num19z4">
    <w:name w:val="WW8Num19z4"/>
    <w:rsid w:val="008463D6"/>
  </w:style>
  <w:style w:type="character" w:customStyle="1" w:styleId="WW8Num19z5">
    <w:name w:val="WW8Num19z5"/>
    <w:rsid w:val="008463D6"/>
  </w:style>
  <w:style w:type="character" w:customStyle="1" w:styleId="WW8Num19z6">
    <w:name w:val="WW8Num19z6"/>
    <w:rsid w:val="008463D6"/>
  </w:style>
  <w:style w:type="character" w:customStyle="1" w:styleId="WW8Num19z7">
    <w:name w:val="WW8Num19z7"/>
    <w:rsid w:val="008463D6"/>
  </w:style>
  <w:style w:type="character" w:customStyle="1" w:styleId="WW8Num19z8">
    <w:name w:val="WW8Num19z8"/>
    <w:rsid w:val="008463D6"/>
  </w:style>
  <w:style w:type="character" w:customStyle="1" w:styleId="WW8Num20z0">
    <w:name w:val="WW8Num20z0"/>
    <w:rsid w:val="008463D6"/>
    <w:rPr>
      <w:rFonts w:ascii="Courier New" w:hAnsi="Courier New" w:cs="Courier New"/>
      <w:color w:val="auto"/>
      <w:sz w:val="18"/>
      <w:szCs w:val="18"/>
      <w:lang w:val="sr-Cyrl-CS"/>
    </w:rPr>
  </w:style>
  <w:style w:type="character" w:customStyle="1" w:styleId="WW8Num20z1">
    <w:name w:val="WW8Num20z1"/>
    <w:rsid w:val="008463D6"/>
    <w:rPr>
      <w:b/>
    </w:rPr>
  </w:style>
  <w:style w:type="character" w:customStyle="1" w:styleId="WW8Num20z2">
    <w:name w:val="WW8Num20z2"/>
    <w:rsid w:val="008463D6"/>
    <w:rPr>
      <w:rFonts w:ascii="Wingdings" w:hAnsi="Wingdings" w:cs="Wingdings" w:hint="default"/>
    </w:rPr>
  </w:style>
  <w:style w:type="character" w:customStyle="1" w:styleId="WW8Num20z3">
    <w:name w:val="WW8Num20z3"/>
    <w:rsid w:val="008463D6"/>
    <w:rPr>
      <w:rFonts w:ascii="Symbol" w:hAnsi="Symbol" w:cs="Symbol" w:hint="default"/>
    </w:rPr>
  </w:style>
  <w:style w:type="character" w:customStyle="1" w:styleId="WW8Num21z0">
    <w:name w:val="WW8Num21z0"/>
    <w:rsid w:val="008463D6"/>
    <w:rPr>
      <w:rFonts w:ascii="Symbol" w:eastAsia="TimesNewRomanPSMT" w:hAnsi="Symbol" w:cs="Symbol"/>
      <w:color w:val="002060"/>
      <w:lang w:val="sr-Latn-CS"/>
    </w:rPr>
  </w:style>
  <w:style w:type="character" w:customStyle="1" w:styleId="WW8Num21z1">
    <w:name w:val="WW8Num21z1"/>
    <w:rsid w:val="008463D6"/>
    <w:rPr>
      <w:rFonts w:ascii="Courier New" w:hAnsi="Courier New" w:cs="Courier New" w:hint="default"/>
    </w:rPr>
  </w:style>
  <w:style w:type="character" w:customStyle="1" w:styleId="WW8Num21z2">
    <w:name w:val="WW8Num21z2"/>
    <w:rsid w:val="008463D6"/>
    <w:rPr>
      <w:rFonts w:ascii="Wingdings" w:hAnsi="Wingdings" w:cs="Wingdings" w:hint="default"/>
    </w:rPr>
  </w:style>
  <w:style w:type="character" w:customStyle="1" w:styleId="WW8Num21z3">
    <w:name w:val="WW8Num21z3"/>
    <w:rsid w:val="008463D6"/>
    <w:rPr>
      <w:rFonts w:ascii="Symbol" w:hAnsi="Symbol" w:cs="Symbol" w:hint="default"/>
    </w:rPr>
  </w:style>
  <w:style w:type="character" w:customStyle="1" w:styleId="WW8Num22z0">
    <w:name w:val="WW8Num22z0"/>
    <w:rsid w:val="008463D6"/>
    <w:rPr>
      <w:rFonts w:ascii="Symbol" w:hAnsi="Symbol" w:cs="Symbol"/>
      <w:color w:val="0070C0"/>
      <w:sz w:val="22"/>
      <w:szCs w:val="22"/>
    </w:rPr>
  </w:style>
  <w:style w:type="character" w:customStyle="1" w:styleId="WW8Num22z1">
    <w:name w:val="WW8Num22z1"/>
    <w:rsid w:val="008463D6"/>
    <w:rPr>
      <w:rFonts w:ascii="Times New Roman" w:hAnsi="Times New Roman" w:cs="Times New Roman"/>
    </w:rPr>
  </w:style>
  <w:style w:type="character" w:customStyle="1" w:styleId="WW8Num22z2">
    <w:name w:val="WW8Num22z2"/>
    <w:rsid w:val="008463D6"/>
    <w:rPr>
      <w:rFonts w:ascii="Wingdings" w:hAnsi="Wingdings" w:cs="Wingdings"/>
    </w:rPr>
  </w:style>
  <w:style w:type="character" w:customStyle="1" w:styleId="WW8Num22z3">
    <w:name w:val="WW8Num22z3"/>
    <w:rsid w:val="008463D6"/>
    <w:rPr>
      <w:rFonts w:ascii="Symbol" w:hAnsi="Symbol" w:cs="Symbol" w:hint="default"/>
    </w:rPr>
  </w:style>
  <w:style w:type="character" w:customStyle="1" w:styleId="WW8Num23z0">
    <w:name w:val="WW8Num23z0"/>
    <w:rsid w:val="008463D6"/>
    <w:rPr>
      <w:rFonts w:ascii="Courier New" w:eastAsia="TimesNewRomanPSMT" w:hAnsi="Courier New" w:cs="Courier New"/>
      <w:color w:val="auto"/>
      <w:lang w:val="sr-Cyrl-CS"/>
    </w:rPr>
  </w:style>
  <w:style w:type="character" w:customStyle="1" w:styleId="WW8Num23z1">
    <w:name w:val="WW8Num23z1"/>
    <w:rsid w:val="008463D6"/>
    <w:rPr>
      <w:rFonts w:ascii="Courier New" w:hAnsi="Courier New" w:cs="Courier New"/>
    </w:rPr>
  </w:style>
  <w:style w:type="character" w:customStyle="1" w:styleId="WW8Num23z3">
    <w:name w:val="WW8Num23z3"/>
    <w:rsid w:val="008463D6"/>
    <w:rPr>
      <w:rFonts w:ascii="Symbol" w:hAnsi="Symbol" w:cs="Symbol"/>
    </w:rPr>
  </w:style>
  <w:style w:type="character" w:customStyle="1" w:styleId="WW8Num24z0">
    <w:name w:val="WW8Num24z0"/>
    <w:rsid w:val="008463D6"/>
    <w:rPr>
      <w:rFonts w:ascii="Symbol" w:hAnsi="Symbol" w:cs="Symbol"/>
      <w:b/>
      <w:sz w:val="28"/>
      <w:szCs w:val="28"/>
      <w:lang w:val="sr-Latn-CS"/>
    </w:rPr>
  </w:style>
  <w:style w:type="character" w:customStyle="1" w:styleId="WW8Num24z1">
    <w:name w:val="WW8Num24z1"/>
    <w:rsid w:val="008463D6"/>
    <w:rPr>
      <w:rFonts w:ascii="Symbol" w:hAnsi="Symbol" w:cs="Symbol"/>
    </w:rPr>
  </w:style>
  <w:style w:type="character" w:customStyle="1" w:styleId="WW8Num24z2">
    <w:name w:val="WW8Num24z2"/>
    <w:rsid w:val="008463D6"/>
  </w:style>
  <w:style w:type="character" w:customStyle="1" w:styleId="WW8Num24z3">
    <w:name w:val="WW8Num24z3"/>
    <w:rsid w:val="008463D6"/>
  </w:style>
  <w:style w:type="character" w:customStyle="1" w:styleId="WW8Num24z4">
    <w:name w:val="WW8Num24z4"/>
    <w:rsid w:val="008463D6"/>
  </w:style>
  <w:style w:type="character" w:customStyle="1" w:styleId="WW8Num24z5">
    <w:name w:val="WW8Num24z5"/>
    <w:rsid w:val="008463D6"/>
  </w:style>
  <w:style w:type="character" w:customStyle="1" w:styleId="WW8Num24z6">
    <w:name w:val="WW8Num24z6"/>
    <w:rsid w:val="008463D6"/>
  </w:style>
  <w:style w:type="character" w:customStyle="1" w:styleId="WW8Num24z7">
    <w:name w:val="WW8Num24z7"/>
    <w:rsid w:val="008463D6"/>
  </w:style>
  <w:style w:type="character" w:customStyle="1" w:styleId="WW8Num24z8">
    <w:name w:val="WW8Num24z8"/>
    <w:rsid w:val="008463D6"/>
  </w:style>
  <w:style w:type="character" w:customStyle="1" w:styleId="WW8Num25z0">
    <w:name w:val="WW8Num25z0"/>
    <w:rsid w:val="008463D6"/>
    <w:rPr>
      <w:rFonts w:ascii="Symbol" w:eastAsia="TimesNewRomanPSMT" w:hAnsi="Symbol" w:cs="Symbol"/>
      <w:color w:val="000000"/>
      <w:lang w:val="sr-Cyrl-CS"/>
    </w:rPr>
  </w:style>
  <w:style w:type="character" w:customStyle="1" w:styleId="WW8Num25z1">
    <w:name w:val="WW8Num25z1"/>
    <w:rsid w:val="008463D6"/>
    <w:rPr>
      <w:rFonts w:ascii="Times New Roman" w:eastAsia="Times New Roman" w:hAnsi="Times New Roman" w:cs="Times New Roman"/>
    </w:rPr>
  </w:style>
  <w:style w:type="character" w:customStyle="1" w:styleId="WW8Num25z3">
    <w:name w:val="WW8Num25z3"/>
    <w:rsid w:val="008463D6"/>
    <w:rPr>
      <w:rFonts w:ascii="Symbol" w:hAnsi="Symbol" w:cs="Symbol" w:hint="default"/>
    </w:rPr>
  </w:style>
  <w:style w:type="character" w:customStyle="1" w:styleId="WW8Num26z0">
    <w:name w:val="WW8Num26z0"/>
    <w:rsid w:val="008463D6"/>
    <w:rPr>
      <w:rFonts w:ascii="Times New Roman" w:hAnsi="Times New Roman" w:cs="Times New Roman"/>
      <w:i w:val="0"/>
      <w:sz w:val="18"/>
      <w:szCs w:val="18"/>
      <w:lang w:val="sr-Latn-CS"/>
    </w:rPr>
  </w:style>
  <w:style w:type="character" w:customStyle="1" w:styleId="WW8Num26z1">
    <w:name w:val="WW8Num26z1"/>
    <w:rsid w:val="008463D6"/>
    <w:rPr>
      <w:rFonts w:ascii="Courier New" w:hAnsi="Courier New" w:cs="Courier New"/>
    </w:rPr>
  </w:style>
  <w:style w:type="character" w:customStyle="1" w:styleId="WW8Num26z3">
    <w:name w:val="WW8Num26z3"/>
    <w:rsid w:val="008463D6"/>
    <w:rPr>
      <w:rFonts w:ascii="Symbol" w:hAnsi="Symbol" w:cs="Symbol"/>
    </w:rPr>
  </w:style>
  <w:style w:type="character" w:customStyle="1" w:styleId="WW8Num27z0">
    <w:name w:val="WW8Num27z0"/>
    <w:rsid w:val="008463D6"/>
    <w:rPr>
      <w:rFonts w:ascii="Symbol" w:hAnsi="Symbol" w:cs="Symbol"/>
    </w:rPr>
  </w:style>
  <w:style w:type="character" w:customStyle="1" w:styleId="WW8Num27z1">
    <w:name w:val="WW8Num27z1"/>
    <w:rsid w:val="008463D6"/>
    <w:rPr>
      <w:rFonts w:ascii="Symbol" w:hAnsi="Symbol" w:cs="Symbol"/>
      <w:b/>
      <w:bCs/>
      <w:iCs/>
      <w:sz w:val="20"/>
      <w:lang w:val="sr-Latn-CS"/>
    </w:rPr>
  </w:style>
  <w:style w:type="character" w:customStyle="1" w:styleId="WW8Num27z2">
    <w:name w:val="WW8Num27z2"/>
    <w:rsid w:val="008463D6"/>
    <w:rPr>
      <w:rFonts w:ascii="Wingdings" w:hAnsi="Wingdings" w:cs="Wingdings"/>
    </w:rPr>
  </w:style>
  <w:style w:type="character" w:customStyle="1" w:styleId="WW8Num27z3">
    <w:name w:val="WW8Num27z3"/>
    <w:rsid w:val="008463D6"/>
  </w:style>
  <w:style w:type="character" w:customStyle="1" w:styleId="WW8Num27z4">
    <w:name w:val="WW8Num27z4"/>
    <w:rsid w:val="008463D6"/>
  </w:style>
  <w:style w:type="character" w:customStyle="1" w:styleId="WW8Num27z5">
    <w:name w:val="WW8Num27z5"/>
    <w:rsid w:val="008463D6"/>
  </w:style>
  <w:style w:type="character" w:customStyle="1" w:styleId="WW8Num27z6">
    <w:name w:val="WW8Num27z6"/>
    <w:rsid w:val="008463D6"/>
  </w:style>
  <w:style w:type="character" w:customStyle="1" w:styleId="WW8Num27z7">
    <w:name w:val="WW8Num27z7"/>
    <w:rsid w:val="008463D6"/>
  </w:style>
  <w:style w:type="character" w:customStyle="1" w:styleId="WW8Num27z8">
    <w:name w:val="WW8Num27z8"/>
    <w:rsid w:val="008463D6"/>
  </w:style>
  <w:style w:type="character" w:customStyle="1" w:styleId="WW8Num28z0">
    <w:name w:val="WW8Num28z0"/>
    <w:rsid w:val="008463D6"/>
    <w:rPr>
      <w:rFonts w:ascii="Symbol" w:hAnsi="Symbol" w:cs="Symbol"/>
      <w:lang w:val="sr-Latn-CS"/>
    </w:rPr>
  </w:style>
  <w:style w:type="character" w:customStyle="1" w:styleId="WW8Num28z1">
    <w:name w:val="WW8Num28z1"/>
    <w:rsid w:val="008463D6"/>
    <w:rPr>
      <w:rFonts w:ascii="Courier New" w:hAnsi="Courier New" w:cs="Courier New" w:hint="default"/>
    </w:rPr>
  </w:style>
  <w:style w:type="character" w:customStyle="1" w:styleId="WW8Num28z2">
    <w:name w:val="WW8Num28z2"/>
    <w:rsid w:val="008463D6"/>
    <w:rPr>
      <w:rFonts w:ascii="Wingdings" w:hAnsi="Wingdings" w:cs="Wingdings" w:hint="default"/>
    </w:rPr>
  </w:style>
  <w:style w:type="character" w:customStyle="1" w:styleId="WW8Num29z0">
    <w:name w:val="WW8Num29z0"/>
    <w:rsid w:val="008463D6"/>
    <w:rPr>
      <w:rFonts w:ascii="Symbol" w:eastAsia="TimesNewRomanPS-BoldMT" w:hAnsi="Symbol" w:cs="Symbol"/>
      <w:lang w:val="sr-Cyrl-CS"/>
    </w:rPr>
  </w:style>
  <w:style w:type="character" w:customStyle="1" w:styleId="WW8Num29z1">
    <w:name w:val="WW8Num29z1"/>
    <w:rsid w:val="008463D6"/>
    <w:rPr>
      <w:rFonts w:ascii="Courier New" w:hAnsi="Courier New" w:cs="Courier New" w:hint="default"/>
    </w:rPr>
  </w:style>
  <w:style w:type="character" w:customStyle="1" w:styleId="WW8Num29z3">
    <w:name w:val="WW8Num29z3"/>
    <w:rsid w:val="008463D6"/>
    <w:rPr>
      <w:rFonts w:ascii="Symbol" w:hAnsi="Symbol" w:cs="Symbol" w:hint="default"/>
    </w:rPr>
  </w:style>
  <w:style w:type="character" w:customStyle="1" w:styleId="WW8Num30z0">
    <w:name w:val="WW8Num30z0"/>
    <w:rsid w:val="008463D6"/>
    <w:rPr>
      <w:rFonts w:ascii="Symbol" w:hAnsi="Symbol" w:cs="Symbol"/>
      <w:color w:val="000000"/>
      <w:sz w:val="28"/>
      <w:szCs w:val="28"/>
      <w:lang w:val="sr-Latn-CS"/>
    </w:rPr>
  </w:style>
  <w:style w:type="character" w:customStyle="1" w:styleId="WW8Num30z1">
    <w:name w:val="WW8Num30z1"/>
    <w:rsid w:val="008463D6"/>
  </w:style>
  <w:style w:type="character" w:customStyle="1" w:styleId="WW8Num30z2">
    <w:name w:val="WW8Num30z2"/>
    <w:rsid w:val="008463D6"/>
  </w:style>
  <w:style w:type="character" w:customStyle="1" w:styleId="WW8Num30z3">
    <w:name w:val="WW8Num30z3"/>
    <w:rsid w:val="008463D6"/>
  </w:style>
  <w:style w:type="character" w:customStyle="1" w:styleId="WW8Num30z4">
    <w:name w:val="WW8Num30z4"/>
    <w:rsid w:val="008463D6"/>
  </w:style>
  <w:style w:type="character" w:customStyle="1" w:styleId="WW8Num30z5">
    <w:name w:val="WW8Num30z5"/>
    <w:rsid w:val="008463D6"/>
  </w:style>
  <w:style w:type="character" w:customStyle="1" w:styleId="WW8Num30z6">
    <w:name w:val="WW8Num30z6"/>
    <w:rsid w:val="008463D6"/>
  </w:style>
  <w:style w:type="character" w:customStyle="1" w:styleId="WW8Num30z7">
    <w:name w:val="WW8Num30z7"/>
    <w:rsid w:val="008463D6"/>
  </w:style>
  <w:style w:type="character" w:customStyle="1" w:styleId="WW8Num30z8">
    <w:name w:val="WW8Num30z8"/>
    <w:rsid w:val="008463D6"/>
  </w:style>
  <w:style w:type="character" w:customStyle="1" w:styleId="WW8Num31z0">
    <w:name w:val="WW8Num31z0"/>
    <w:rsid w:val="008463D6"/>
    <w:rPr>
      <w:rFonts w:ascii="Symbol" w:hAnsi="Symbol" w:cs="Symbol"/>
      <w:b/>
      <w:sz w:val="18"/>
      <w:szCs w:val="18"/>
      <w:lang w:val="sr-Latn-CS"/>
    </w:rPr>
  </w:style>
  <w:style w:type="character" w:customStyle="1" w:styleId="WW8Num31z1">
    <w:name w:val="WW8Num31z1"/>
    <w:rsid w:val="008463D6"/>
    <w:rPr>
      <w:rFonts w:ascii="Symbol" w:hAnsi="Symbol" w:cs="Symbol"/>
    </w:rPr>
  </w:style>
  <w:style w:type="character" w:customStyle="1" w:styleId="WW8Num31z2">
    <w:name w:val="WW8Num31z2"/>
    <w:rsid w:val="008463D6"/>
  </w:style>
  <w:style w:type="character" w:customStyle="1" w:styleId="WW8Num31z3">
    <w:name w:val="WW8Num31z3"/>
    <w:rsid w:val="008463D6"/>
  </w:style>
  <w:style w:type="character" w:customStyle="1" w:styleId="WW8Num31z4">
    <w:name w:val="WW8Num31z4"/>
    <w:rsid w:val="008463D6"/>
  </w:style>
  <w:style w:type="character" w:customStyle="1" w:styleId="WW8Num31z5">
    <w:name w:val="WW8Num31z5"/>
    <w:rsid w:val="008463D6"/>
  </w:style>
  <w:style w:type="character" w:customStyle="1" w:styleId="WW8Num31z6">
    <w:name w:val="WW8Num31z6"/>
    <w:rsid w:val="008463D6"/>
  </w:style>
  <w:style w:type="character" w:customStyle="1" w:styleId="WW8Num31z7">
    <w:name w:val="WW8Num31z7"/>
    <w:rsid w:val="008463D6"/>
  </w:style>
  <w:style w:type="character" w:customStyle="1" w:styleId="WW8Num31z8">
    <w:name w:val="WW8Num31z8"/>
    <w:rsid w:val="008463D6"/>
  </w:style>
  <w:style w:type="character" w:customStyle="1" w:styleId="WW8Num32z0">
    <w:name w:val="WW8Num32z0"/>
    <w:rsid w:val="008463D6"/>
    <w:rPr>
      <w:rFonts w:ascii="Symbol" w:eastAsia="TimesNewRomanPSMT" w:hAnsi="Symbol" w:cs="Symbol"/>
      <w:lang w:val="sr-Latn-CS"/>
    </w:rPr>
  </w:style>
  <w:style w:type="character" w:customStyle="1" w:styleId="WW8Num32z1">
    <w:name w:val="WW8Num32z1"/>
    <w:rsid w:val="008463D6"/>
    <w:rPr>
      <w:rFonts w:ascii="Courier New" w:hAnsi="Courier New" w:cs="Courier New" w:hint="default"/>
    </w:rPr>
  </w:style>
  <w:style w:type="character" w:customStyle="1" w:styleId="WW8Num32z3">
    <w:name w:val="WW8Num32z3"/>
    <w:rsid w:val="008463D6"/>
    <w:rPr>
      <w:rFonts w:ascii="Symbol" w:hAnsi="Symbol" w:cs="Symbol" w:hint="default"/>
    </w:rPr>
  </w:style>
  <w:style w:type="character" w:customStyle="1" w:styleId="WW8Num33z0">
    <w:name w:val="WW8Num33z0"/>
    <w:rsid w:val="008463D6"/>
    <w:rPr>
      <w:rFonts w:ascii="Wingdings" w:eastAsia="TimesNewRomanPSMT" w:hAnsi="Wingdings" w:cs="Wingdings" w:hint="default"/>
      <w:color w:val="000000"/>
      <w:lang w:val="sr-Cyrl-CS"/>
    </w:rPr>
  </w:style>
  <w:style w:type="character" w:customStyle="1" w:styleId="WW8Num33z1">
    <w:name w:val="WW8Num33z1"/>
    <w:rsid w:val="008463D6"/>
    <w:rPr>
      <w:rFonts w:ascii="Times New Roman" w:eastAsia="Times New Roman" w:hAnsi="Times New Roman" w:cs="Times New Roman" w:hint="default"/>
    </w:rPr>
  </w:style>
  <w:style w:type="character" w:customStyle="1" w:styleId="WW8Num33z3">
    <w:name w:val="WW8Num33z3"/>
    <w:rsid w:val="008463D6"/>
    <w:rPr>
      <w:rFonts w:ascii="Symbol" w:hAnsi="Symbol" w:cs="Symbol" w:hint="default"/>
    </w:rPr>
  </w:style>
  <w:style w:type="character" w:customStyle="1" w:styleId="WW8Num33z4">
    <w:name w:val="WW8Num33z4"/>
    <w:rsid w:val="008463D6"/>
    <w:rPr>
      <w:rFonts w:ascii="Courier New" w:hAnsi="Courier New" w:cs="Courier New" w:hint="default"/>
    </w:rPr>
  </w:style>
  <w:style w:type="character" w:customStyle="1" w:styleId="WW8Num34z0">
    <w:name w:val="WW8Num34z0"/>
    <w:rsid w:val="008463D6"/>
    <w:rPr>
      <w:rFonts w:ascii="Symbol" w:hAnsi="Symbol" w:cs="Symbol"/>
    </w:rPr>
  </w:style>
  <w:style w:type="character" w:customStyle="1" w:styleId="WW8Num34z1">
    <w:name w:val="WW8Num34z1"/>
    <w:rsid w:val="008463D6"/>
    <w:rPr>
      <w:rFonts w:ascii="Courier New" w:hAnsi="Courier New" w:cs="Courier New"/>
    </w:rPr>
  </w:style>
  <w:style w:type="character" w:customStyle="1" w:styleId="WW8Num34z2">
    <w:name w:val="WW8Num34z2"/>
    <w:rsid w:val="008463D6"/>
    <w:rPr>
      <w:rFonts w:ascii="Wingdings" w:hAnsi="Wingdings" w:cs="Wingdings"/>
    </w:rPr>
  </w:style>
  <w:style w:type="character" w:customStyle="1" w:styleId="WW8Num34z3">
    <w:name w:val="WW8Num34z3"/>
    <w:rsid w:val="008463D6"/>
  </w:style>
  <w:style w:type="character" w:customStyle="1" w:styleId="WW8Num34z4">
    <w:name w:val="WW8Num34z4"/>
    <w:rsid w:val="008463D6"/>
  </w:style>
  <w:style w:type="character" w:customStyle="1" w:styleId="WW8Num34z5">
    <w:name w:val="WW8Num34z5"/>
    <w:rsid w:val="008463D6"/>
  </w:style>
  <w:style w:type="character" w:customStyle="1" w:styleId="WW8Num34z6">
    <w:name w:val="WW8Num34z6"/>
    <w:rsid w:val="008463D6"/>
  </w:style>
  <w:style w:type="character" w:customStyle="1" w:styleId="WW8Num34z7">
    <w:name w:val="WW8Num34z7"/>
    <w:rsid w:val="008463D6"/>
  </w:style>
  <w:style w:type="character" w:customStyle="1" w:styleId="WW8Num34z8">
    <w:name w:val="WW8Num34z8"/>
    <w:rsid w:val="008463D6"/>
  </w:style>
  <w:style w:type="character" w:customStyle="1" w:styleId="WW8Num35z0">
    <w:name w:val="WW8Num35z0"/>
    <w:rsid w:val="008463D6"/>
    <w:rPr>
      <w:rFonts w:ascii="Symbol" w:hAnsi="Symbol" w:cs="Symbol"/>
      <w:szCs w:val="28"/>
      <w:lang w:val="sr-Latn-CS"/>
    </w:rPr>
  </w:style>
  <w:style w:type="character" w:customStyle="1" w:styleId="WW8Num35z1">
    <w:name w:val="WW8Num35z1"/>
    <w:rsid w:val="008463D6"/>
    <w:rPr>
      <w:rFonts w:ascii="Courier New" w:hAnsi="Courier New" w:cs="Courier New" w:hint="default"/>
    </w:rPr>
  </w:style>
  <w:style w:type="character" w:customStyle="1" w:styleId="WW8Num35z2">
    <w:name w:val="WW8Num35z2"/>
    <w:rsid w:val="008463D6"/>
    <w:rPr>
      <w:rFonts w:ascii="Wingdings" w:hAnsi="Wingdings" w:cs="Wingdings" w:hint="default"/>
    </w:rPr>
  </w:style>
  <w:style w:type="character" w:customStyle="1" w:styleId="WW8Num36z0">
    <w:name w:val="WW8Num36z0"/>
    <w:rsid w:val="008463D6"/>
    <w:rPr>
      <w:rFonts w:ascii="Symbol" w:hAnsi="Symbol" w:cs="Symbol"/>
      <w:sz w:val="18"/>
      <w:szCs w:val="18"/>
      <w:lang w:val="sr-Latn-CS"/>
    </w:rPr>
  </w:style>
  <w:style w:type="character" w:customStyle="1" w:styleId="WW8Num36z1">
    <w:name w:val="WW8Num36z1"/>
    <w:rsid w:val="008463D6"/>
    <w:rPr>
      <w:rFonts w:ascii="Courier New" w:hAnsi="Courier New" w:cs="Courier New"/>
    </w:rPr>
  </w:style>
  <w:style w:type="character" w:customStyle="1" w:styleId="WW8Num36z3">
    <w:name w:val="WW8Num36z3"/>
    <w:rsid w:val="008463D6"/>
    <w:rPr>
      <w:rFonts w:ascii="Symbol" w:hAnsi="Symbol" w:cs="Symbol" w:hint="default"/>
    </w:rPr>
  </w:style>
  <w:style w:type="character" w:customStyle="1" w:styleId="WW8Num37z0">
    <w:name w:val="WW8Num37z0"/>
    <w:rsid w:val="008463D6"/>
    <w:rPr>
      <w:rFonts w:ascii="Symbol" w:eastAsia="TimesNewRomanPSMT" w:hAnsi="Symbol" w:cs="Symbol"/>
      <w:color w:val="000000"/>
      <w:lang w:val="sr-Cyrl-CS"/>
    </w:rPr>
  </w:style>
  <w:style w:type="character" w:customStyle="1" w:styleId="WW8Num37z1">
    <w:name w:val="WW8Num37z1"/>
    <w:rsid w:val="008463D6"/>
    <w:rPr>
      <w:rFonts w:ascii="Courier New" w:hAnsi="Courier New" w:cs="Courier New"/>
    </w:rPr>
  </w:style>
  <w:style w:type="character" w:customStyle="1" w:styleId="WW8Num37z3">
    <w:name w:val="WW8Num37z3"/>
    <w:rsid w:val="008463D6"/>
    <w:rPr>
      <w:rFonts w:ascii="Symbol" w:hAnsi="Symbol" w:cs="Symbol" w:hint="default"/>
    </w:rPr>
  </w:style>
  <w:style w:type="character" w:customStyle="1" w:styleId="WW8Num38z0">
    <w:name w:val="WW8Num38z0"/>
    <w:rsid w:val="008463D6"/>
    <w:rPr>
      <w:rFonts w:ascii="Symbol" w:eastAsia="TimesNewRomanPSMT" w:hAnsi="Symbol" w:cs="Symbol"/>
      <w:lang w:val="sr-Cyrl-CS"/>
    </w:rPr>
  </w:style>
  <w:style w:type="character" w:customStyle="1" w:styleId="WW8Num38z1">
    <w:name w:val="WW8Num38z1"/>
    <w:rsid w:val="008463D6"/>
    <w:rPr>
      <w:rFonts w:ascii="Courier New" w:hAnsi="Courier New" w:cs="Courier New"/>
    </w:rPr>
  </w:style>
  <w:style w:type="character" w:customStyle="1" w:styleId="WW8Num38z3">
    <w:name w:val="WW8Num38z3"/>
    <w:rsid w:val="008463D6"/>
    <w:rPr>
      <w:rFonts w:ascii="Symbol" w:hAnsi="Symbol" w:cs="Symbol"/>
    </w:rPr>
  </w:style>
  <w:style w:type="character" w:customStyle="1" w:styleId="WW8Num39z0">
    <w:name w:val="WW8Num39z0"/>
    <w:rsid w:val="008463D6"/>
    <w:rPr>
      <w:rFonts w:ascii="Symbol" w:hAnsi="Symbol" w:cs="Symbol"/>
    </w:rPr>
  </w:style>
  <w:style w:type="character" w:customStyle="1" w:styleId="WW8Num39z1">
    <w:name w:val="WW8Num39z1"/>
    <w:rsid w:val="008463D6"/>
    <w:rPr>
      <w:rFonts w:ascii="Courier New" w:hAnsi="Courier New" w:cs="Courier New"/>
    </w:rPr>
  </w:style>
  <w:style w:type="character" w:customStyle="1" w:styleId="WW8Num39z2">
    <w:name w:val="WW8Num39z2"/>
    <w:rsid w:val="008463D6"/>
    <w:rPr>
      <w:rFonts w:ascii="Wingdings" w:hAnsi="Wingdings" w:cs="Wingdings"/>
    </w:rPr>
  </w:style>
  <w:style w:type="character" w:customStyle="1" w:styleId="WW8Num39z3">
    <w:name w:val="WW8Num39z3"/>
    <w:rsid w:val="008463D6"/>
    <w:rPr>
      <w:rFonts w:ascii="Symbol" w:hAnsi="Symbol" w:cs="Symbol" w:hint="default"/>
    </w:rPr>
  </w:style>
  <w:style w:type="character" w:customStyle="1" w:styleId="WW8Num40z0">
    <w:name w:val="WW8Num40z0"/>
    <w:rsid w:val="008463D6"/>
    <w:rPr>
      <w:rFonts w:ascii="Symbol" w:hAnsi="Symbol" w:cs="Symbol"/>
      <w:sz w:val="18"/>
      <w:szCs w:val="18"/>
      <w:lang w:val="sr-Latn-CS"/>
    </w:rPr>
  </w:style>
  <w:style w:type="character" w:customStyle="1" w:styleId="WW8Num40z1">
    <w:name w:val="WW8Num40z1"/>
    <w:rsid w:val="008463D6"/>
    <w:rPr>
      <w:rFonts w:ascii="Courier New" w:hAnsi="Courier New" w:cs="Courier New" w:hint="default"/>
    </w:rPr>
  </w:style>
  <w:style w:type="character" w:customStyle="1" w:styleId="WW8Num40z3">
    <w:name w:val="WW8Num40z3"/>
    <w:rsid w:val="008463D6"/>
    <w:rPr>
      <w:rFonts w:ascii="Symbol" w:hAnsi="Symbol" w:cs="Symbol" w:hint="default"/>
    </w:rPr>
  </w:style>
  <w:style w:type="character" w:customStyle="1" w:styleId="WW8Num41z0">
    <w:name w:val="WW8Num41z0"/>
    <w:rsid w:val="008463D6"/>
    <w:rPr>
      <w:rFonts w:ascii="Symbol" w:eastAsia="TimesNewRomanPSMT" w:hAnsi="Symbol" w:cs="Symbol"/>
      <w:lang w:val="sr-Cyrl-CS"/>
    </w:rPr>
  </w:style>
  <w:style w:type="character" w:customStyle="1" w:styleId="WW8Num41z1">
    <w:name w:val="WW8Num41z1"/>
    <w:rsid w:val="008463D6"/>
    <w:rPr>
      <w:rFonts w:ascii="Courier New" w:hAnsi="Courier New" w:cs="Courier New"/>
    </w:rPr>
  </w:style>
  <w:style w:type="character" w:customStyle="1" w:styleId="WW8Num41z3">
    <w:name w:val="WW8Num41z3"/>
    <w:rsid w:val="008463D6"/>
    <w:rPr>
      <w:rFonts w:ascii="Symbol" w:hAnsi="Symbol" w:cs="Symbol"/>
    </w:rPr>
  </w:style>
  <w:style w:type="character" w:customStyle="1" w:styleId="WW8Num42z0">
    <w:name w:val="WW8Num42z0"/>
    <w:rsid w:val="008463D6"/>
    <w:rPr>
      <w:rFonts w:ascii="Symbol" w:eastAsia="TimesNewRomanPSMT" w:hAnsi="Symbol" w:cs="Symbol"/>
      <w:color w:val="000000"/>
      <w:lang w:val="sr-Latn-CS"/>
    </w:rPr>
  </w:style>
  <w:style w:type="character" w:customStyle="1" w:styleId="WW8Num42z1">
    <w:name w:val="WW8Num42z1"/>
    <w:rsid w:val="008463D6"/>
    <w:rPr>
      <w:rFonts w:ascii="Courier New" w:hAnsi="Courier New" w:cs="Courier New" w:hint="default"/>
    </w:rPr>
  </w:style>
  <w:style w:type="character" w:customStyle="1" w:styleId="WW8Num42z3">
    <w:name w:val="WW8Num42z3"/>
    <w:rsid w:val="008463D6"/>
    <w:rPr>
      <w:rFonts w:ascii="Symbol" w:hAnsi="Symbol" w:cs="Symbol" w:hint="default"/>
    </w:rPr>
  </w:style>
  <w:style w:type="character" w:customStyle="1" w:styleId="OdlomakpopisaChar">
    <w:name w:val="Odlomak popisa Char"/>
    <w:rsid w:val="008463D6"/>
    <w:rPr>
      <w:rFonts w:ascii="Calibri" w:eastAsia="Calibri" w:hAnsi="Calibri" w:cs="Calibri"/>
      <w:sz w:val="22"/>
      <w:szCs w:val="22"/>
      <w:lang w:eastAsia="ar-SA" w:bidi="ar-SA"/>
    </w:rPr>
  </w:style>
  <w:style w:type="character" w:customStyle="1" w:styleId="WW8Num38z2">
    <w:name w:val="WW8Num38z2"/>
    <w:rsid w:val="008463D6"/>
    <w:rPr>
      <w:rFonts w:ascii="Wingdings" w:hAnsi="Wingdings" w:cs="Wingdings"/>
    </w:rPr>
  </w:style>
  <w:style w:type="character" w:customStyle="1" w:styleId="WW8Num43z0">
    <w:name w:val="WW8Num43z0"/>
    <w:rsid w:val="008463D6"/>
    <w:rPr>
      <w:rFonts w:ascii="Symbol" w:hAnsi="Symbol" w:cs="Symbol"/>
    </w:rPr>
  </w:style>
  <w:style w:type="character" w:customStyle="1" w:styleId="WW8Num44z0">
    <w:name w:val="WW8Num44z0"/>
    <w:rsid w:val="008463D6"/>
    <w:rPr>
      <w:rFonts w:ascii="Symbol" w:hAnsi="Symbol" w:cs="Symbol"/>
    </w:rPr>
  </w:style>
  <w:style w:type="character" w:customStyle="1" w:styleId="WW8Num46z0">
    <w:name w:val="WW8Num46z0"/>
    <w:rsid w:val="008463D6"/>
    <w:rPr>
      <w:rFonts w:ascii="Symbol" w:hAnsi="Symbol" w:cs="Symbol"/>
    </w:rPr>
  </w:style>
  <w:style w:type="character" w:customStyle="1" w:styleId="WW-Absatz-Standardschriftart">
    <w:name w:val="WW-Absatz-Standardschriftart"/>
    <w:rsid w:val="008463D6"/>
  </w:style>
  <w:style w:type="character" w:customStyle="1" w:styleId="WW-WW8Num2z0">
    <w:name w:val="WW-WW8Num2z0"/>
    <w:rsid w:val="008463D6"/>
    <w:rPr>
      <w:rFonts w:ascii="Symbol" w:hAnsi="Symbol" w:cs="Symbol"/>
    </w:rPr>
  </w:style>
  <w:style w:type="character" w:customStyle="1" w:styleId="WW-WW8Num3z0">
    <w:name w:val="WW-WW8Num3z0"/>
    <w:rsid w:val="008463D6"/>
    <w:rPr>
      <w:rFonts w:ascii="Symbol" w:hAnsi="Symbol" w:cs="Symbol"/>
    </w:rPr>
  </w:style>
  <w:style w:type="character" w:customStyle="1" w:styleId="WW-WW8Num4z0">
    <w:name w:val="WW-WW8Num4z0"/>
    <w:rsid w:val="008463D6"/>
    <w:rPr>
      <w:rFonts w:ascii="Symbol" w:hAnsi="Symbol" w:cs="Symbol"/>
    </w:rPr>
  </w:style>
  <w:style w:type="character" w:customStyle="1" w:styleId="WW-WW8Num5z0">
    <w:name w:val="WW-WW8Num5z0"/>
    <w:rsid w:val="008463D6"/>
    <w:rPr>
      <w:rFonts w:ascii="Symbol" w:hAnsi="Symbol" w:cs="Times New Roman"/>
    </w:rPr>
  </w:style>
  <w:style w:type="character" w:customStyle="1" w:styleId="WW-WW8Num6z0">
    <w:name w:val="WW-WW8Num6z0"/>
    <w:rsid w:val="008463D6"/>
    <w:rPr>
      <w:rFonts w:ascii="Symbol" w:hAnsi="Symbol" w:cs="Symbol"/>
    </w:rPr>
  </w:style>
  <w:style w:type="character" w:customStyle="1" w:styleId="WW-WW8Num11z0">
    <w:name w:val="WW-WW8Num11z0"/>
    <w:rsid w:val="008463D6"/>
    <w:rPr>
      <w:rFonts w:ascii="Symbol" w:hAnsi="Symbol" w:cs="Symbol"/>
    </w:rPr>
  </w:style>
  <w:style w:type="character" w:customStyle="1" w:styleId="WW-WW8Num15z0">
    <w:name w:val="WW-WW8Num15z0"/>
    <w:rsid w:val="008463D6"/>
    <w:rPr>
      <w:rFonts w:ascii="Symbol" w:hAnsi="Symbol" w:cs="Symbol"/>
    </w:rPr>
  </w:style>
  <w:style w:type="character" w:customStyle="1" w:styleId="WW-WW8Num16z0">
    <w:name w:val="WW-WW8Num16z0"/>
    <w:rsid w:val="008463D6"/>
    <w:rPr>
      <w:rFonts w:ascii="Symbol" w:hAnsi="Symbol" w:cs="Times New Roman"/>
    </w:rPr>
  </w:style>
  <w:style w:type="character" w:customStyle="1" w:styleId="WW-WW8Num17z0">
    <w:name w:val="WW-WW8Num17z0"/>
    <w:rsid w:val="008463D6"/>
    <w:rPr>
      <w:rFonts w:ascii="Symbol" w:hAnsi="Symbol" w:cs="Symbol"/>
    </w:rPr>
  </w:style>
  <w:style w:type="character" w:customStyle="1" w:styleId="WW-WW8Num19z1">
    <w:name w:val="WW-WW8Num19z1"/>
    <w:rsid w:val="008463D6"/>
    <w:rPr>
      <w:rFonts w:ascii="Times New Roman" w:hAnsi="Times New Roman" w:cs="Times New Roman"/>
    </w:rPr>
  </w:style>
  <w:style w:type="character" w:customStyle="1" w:styleId="WW-WW8Num20z0">
    <w:name w:val="WW-WW8Num20z0"/>
    <w:rsid w:val="008463D6"/>
    <w:rPr>
      <w:rFonts w:ascii="Courier New" w:hAnsi="Courier New" w:cs="Courier New"/>
      <w:color w:val="auto"/>
    </w:rPr>
  </w:style>
  <w:style w:type="character" w:customStyle="1" w:styleId="WW-WW8Num21z0">
    <w:name w:val="WW-WW8Num21z0"/>
    <w:rsid w:val="008463D6"/>
    <w:rPr>
      <w:rFonts w:ascii="Symbol" w:hAnsi="Symbol" w:cs="Symbol"/>
    </w:rPr>
  </w:style>
  <w:style w:type="character" w:customStyle="1" w:styleId="WW-WW8Num24z1">
    <w:name w:val="WW-WW8Num24z1"/>
    <w:rsid w:val="008463D6"/>
    <w:rPr>
      <w:rFonts w:ascii="Symbol" w:hAnsi="Symbol" w:cs="Symbol"/>
    </w:rPr>
  </w:style>
  <w:style w:type="character" w:customStyle="1" w:styleId="WW-WW8Num25z0">
    <w:name w:val="WW-WW8Num25z0"/>
    <w:rsid w:val="008463D6"/>
    <w:rPr>
      <w:rFonts w:ascii="Symbol" w:hAnsi="Symbol" w:cs="Symbol"/>
    </w:rPr>
  </w:style>
  <w:style w:type="character" w:customStyle="1" w:styleId="WW-WW8Num26z0">
    <w:name w:val="WW-WW8Num26z0"/>
    <w:rsid w:val="008463D6"/>
    <w:rPr>
      <w:i w:val="0"/>
    </w:rPr>
  </w:style>
  <w:style w:type="character" w:customStyle="1" w:styleId="WW-WW8Num27z0">
    <w:name w:val="WW-WW8Num27z0"/>
    <w:rsid w:val="008463D6"/>
    <w:rPr>
      <w:rFonts w:ascii="Symbol" w:hAnsi="Symbol" w:cs="Symbol"/>
    </w:rPr>
  </w:style>
  <w:style w:type="character" w:customStyle="1" w:styleId="WW-WW8Num28z0">
    <w:name w:val="WW-WW8Num28z0"/>
    <w:rsid w:val="008463D6"/>
    <w:rPr>
      <w:rFonts w:ascii="Symbol" w:hAnsi="Symbol" w:cs="Symbol"/>
    </w:rPr>
  </w:style>
  <w:style w:type="character" w:customStyle="1" w:styleId="WW-WW8Num29z0">
    <w:name w:val="WW-WW8Num29z0"/>
    <w:rsid w:val="008463D6"/>
    <w:rPr>
      <w:rFonts w:ascii="Symbol" w:hAnsi="Symbol" w:cs="Symbol"/>
    </w:rPr>
  </w:style>
  <w:style w:type="character" w:customStyle="1" w:styleId="WW-WW8Num31z0">
    <w:name w:val="WW-WW8Num31z0"/>
    <w:rsid w:val="008463D6"/>
    <w:rPr>
      <w:rFonts w:ascii="Symbol" w:hAnsi="Symbol" w:cs="Symbol"/>
    </w:rPr>
  </w:style>
  <w:style w:type="character" w:customStyle="1" w:styleId="WW-WW8Num34z0">
    <w:name w:val="WW-WW8Num34z0"/>
    <w:rsid w:val="008463D6"/>
    <w:rPr>
      <w:rFonts w:ascii="Symbol" w:hAnsi="Symbol" w:cs="Symbol"/>
    </w:rPr>
  </w:style>
  <w:style w:type="character" w:customStyle="1" w:styleId="WW-WW8Num35z0">
    <w:name w:val="WW-WW8Num35z0"/>
    <w:rsid w:val="008463D6"/>
    <w:rPr>
      <w:rFonts w:ascii="Symbol" w:hAnsi="Symbol" w:cs="Symbol"/>
    </w:rPr>
  </w:style>
  <w:style w:type="character" w:customStyle="1" w:styleId="WW-WW8Num38z1">
    <w:name w:val="WW-WW8Num38z1"/>
    <w:rsid w:val="008463D6"/>
    <w:rPr>
      <w:rFonts w:ascii="Courier New" w:hAnsi="Courier New" w:cs="Courier New"/>
    </w:rPr>
  </w:style>
  <w:style w:type="character" w:customStyle="1" w:styleId="WW-WW8Num38z2">
    <w:name w:val="WW-WW8Num38z2"/>
    <w:rsid w:val="008463D6"/>
    <w:rPr>
      <w:rFonts w:ascii="Wingdings" w:hAnsi="Wingdings" w:cs="Wingdings"/>
    </w:rPr>
  </w:style>
  <w:style w:type="character" w:customStyle="1" w:styleId="WW-WW8Num38z3">
    <w:name w:val="WW-WW8Num38z3"/>
    <w:rsid w:val="008463D6"/>
    <w:rPr>
      <w:rFonts w:ascii="Symbol" w:hAnsi="Symbol" w:cs="Symbol"/>
    </w:rPr>
  </w:style>
  <w:style w:type="character" w:customStyle="1" w:styleId="WW-WW8Num39z0">
    <w:name w:val="WW-WW8Num39z0"/>
    <w:rsid w:val="008463D6"/>
    <w:rPr>
      <w:rFonts w:ascii="Symbol" w:hAnsi="Symbol" w:cs="Symbol"/>
    </w:rPr>
  </w:style>
  <w:style w:type="character" w:customStyle="1" w:styleId="WW-WW8Num40z0">
    <w:name w:val="WW-WW8Num40z0"/>
    <w:rsid w:val="008463D6"/>
    <w:rPr>
      <w:rFonts w:ascii="Symbol" w:hAnsi="Symbol" w:cs="Symbol"/>
    </w:rPr>
  </w:style>
  <w:style w:type="character" w:customStyle="1" w:styleId="WW-WW8Num41z0">
    <w:name w:val="WW-WW8Num41z0"/>
    <w:rsid w:val="008463D6"/>
    <w:rPr>
      <w:rFonts w:ascii="Symbol" w:hAnsi="Symbol" w:cs="Symbol"/>
    </w:rPr>
  </w:style>
  <w:style w:type="character" w:customStyle="1" w:styleId="WW-WW8Num42z0">
    <w:name w:val="WW-WW8Num42z0"/>
    <w:rsid w:val="008463D6"/>
    <w:rPr>
      <w:rFonts w:ascii="Symbol" w:hAnsi="Symbol" w:cs="Symbol"/>
    </w:rPr>
  </w:style>
  <w:style w:type="character" w:customStyle="1" w:styleId="WW-WW8Num43z0">
    <w:name w:val="WW-WW8Num43z0"/>
    <w:rsid w:val="008463D6"/>
    <w:rPr>
      <w:rFonts w:ascii="Symbol" w:hAnsi="Symbol" w:cs="Symbol"/>
    </w:rPr>
  </w:style>
  <w:style w:type="character" w:customStyle="1" w:styleId="WW-WW8Num44z0">
    <w:name w:val="WW-WW8Num44z0"/>
    <w:rsid w:val="008463D6"/>
    <w:rPr>
      <w:rFonts w:ascii="Symbol" w:hAnsi="Symbol" w:cs="Symbol"/>
    </w:rPr>
  </w:style>
  <w:style w:type="character" w:customStyle="1" w:styleId="WW-WW8Num46z0">
    <w:name w:val="WW-WW8Num46z0"/>
    <w:rsid w:val="008463D6"/>
    <w:rPr>
      <w:rFonts w:ascii="Symbol" w:hAnsi="Symbol" w:cs="Symbol"/>
    </w:rPr>
  </w:style>
  <w:style w:type="character" w:customStyle="1" w:styleId="WW-Absatz-Standardschriftart1">
    <w:name w:val="WW-Absatz-Standardschriftart1"/>
    <w:rsid w:val="008463D6"/>
  </w:style>
  <w:style w:type="character" w:customStyle="1" w:styleId="WW-WW8Num2z01">
    <w:name w:val="WW-WW8Num2z01"/>
    <w:rsid w:val="008463D6"/>
    <w:rPr>
      <w:rFonts w:ascii="Symbol" w:hAnsi="Symbol" w:cs="Symbol"/>
    </w:rPr>
  </w:style>
  <w:style w:type="character" w:customStyle="1" w:styleId="WW-WW8Num3z01">
    <w:name w:val="WW-WW8Num3z01"/>
    <w:rsid w:val="008463D6"/>
    <w:rPr>
      <w:rFonts w:ascii="Symbol" w:hAnsi="Symbol" w:cs="Symbol"/>
    </w:rPr>
  </w:style>
  <w:style w:type="character" w:customStyle="1" w:styleId="WW-WW8Num4z01">
    <w:name w:val="WW-WW8Num4z01"/>
    <w:rsid w:val="008463D6"/>
    <w:rPr>
      <w:rFonts w:ascii="Symbol" w:hAnsi="Symbol" w:cs="Symbol"/>
    </w:rPr>
  </w:style>
  <w:style w:type="character" w:customStyle="1" w:styleId="WW-WW8Num5z01">
    <w:name w:val="WW-WW8Num5z01"/>
    <w:rsid w:val="008463D6"/>
    <w:rPr>
      <w:rFonts w:ascii="Symbol" w:hAnsi="Symbol" w:cs="Times New Roman"/>
    </w:rPr>
  </w:style>
  <w:style w:type="character" w:customStyle="1" w:styleId="WW-WW8Num6z01">
    <w:name w:val="WW-WW8Num6z01"/>
    <w:rsid w:val="008463D6"/>
    <w:rPr>
      <w:rFonts w:ascii="Symbol" w:hAnsi="Symbol" w:cs="Symbol"/>
    </w:rPr>
  </w:style>
  <w:style w:type="character" w:customStyle="1" w:styleId="WW-WW8Num11z01">
    <w:name w:val="WW-WW8Num11z01"/>
    <w:rsid w:val="008463D6"/>
    <w:rPr>
      <w:rFonts w:ascii="Symbol" w:hAnsi="Symbol" w:cs="Symbol"/>
    </w:rPr>
  </w:style>
  <w:style w:type="character" w:customStyle="1" w:styleId="WW-WW8Num15z01">
    <w:name w:val="WW-WW8Num15z01"/>
    <w:rsid w:val="008463D6"/>
    <w:rPr>
      <w:rFonts w:ascii="Symbol" w:hAnsi="Symbol" w:cs="Symbol"/>
    </w:rPr>
  </w:style>
  <w:style w:type="character" w:customStyle="1" w:styleId="WW-WW8Num16z01">
    <w:name w:val="WW-WW8Num16z01"/>
    <w:rsid w:val="008463D6"/>
    <w:rPr>
      <w:rFonts w:ascii="Symbol" w:hAnsi="Symbol" w:cs="Times New Roman"/>
    </w:rPr>
  </w:style>
  <w:style w:type="character" w:customStyle="1" w:styleId="WW-WW8Num17z01">
    <w:name w:val="WW-WW8Num17z01"/>
    <w:rsid w:val="008463D6"/>
    <w:rPr>
      <w:rFonts w:ascii="Symbol" w:hAnsi="Symbol" w:cs="Symbol"/>
    </w:rPr>
  </w:style>
  <w:style w:type="character" w:customStyle="1" w:styleId="WW-WW8Num19z11">
    <w:name w:val="WW-WW8Num19z11"/>
    <w:rsid w:val="008463D6"/>
    <w:rPr>
      <w:rFonts w:ascii="Times New Roman" w:hAnsi="Times New Roman" w:cs="Times New Roman"/>
    </w:rPr>
  </w:style>
  <w:style w:type="character" w:customStyle="1" w:styleId="WW-WW8Num20z01">
    <w:name w:val="WW-WW8Num20z01"/>
    <w:rsid w:val="008463D6"/>
    <w:rPr>
      <w:rFonts w:ascii="Courier New" w:hAnsi="Courier New" w:cs="Courier New"/>
      <w:color w:val="auto"/>
    </w:rPr>
  </w:style>
  <w:style w:type="character" w:customStyle="1" w:styleId="WW-WW8Num21z01">
    <w:name w:val="WW-WW8Num21z01"/>
    <w:rsid w:val="008463D6"/>
    <w:rPr>
      <w:rFonts w:ascii="Symbol" w:hAnsi="Symbol" w:cs="Symbol"/>
    </w:rPr>
  </w:style>
  <w:style w:type="character" w:customStyle="1" w:styleId="WW-WW8Num24z11">
    <w:name w:val="WW-WW8Num24z11"/>
    <w:rsid w:val="008463D6"/>
    <w:rPr>
      <w:rFonts w:ascii="Symbol" w:hAnsi="Symbol" w:cs="Symbol"/>
    </w:rPr>
  </w:style>
  <w:style w:type="character" w:customStyle="1" w:styleId="WW-WW8Num25z01">
    <w:name w:val="WW-WW8Num25z01"/>
    <w:rsid w:val="008463D6"/>
    <w:rPr>
      <w:rFonts w:ascii="Symbol" w:hAnsi="Symbol" w:cs="Symbol"/>
    </w:rPr>
  </w:style>
  <w:style w:type="character" w:customStyle="1" w:styleId="WW-WW8Num26z01">
    <w:name w:val="WW-WW8Num26z01"/>
    <w:rsid w:val="008463D6"/>
    <w:rPr>
      <w:i w:val="0"/>
    </w:rPr>
  </w:style>
  <w:style w:type="character" w:customStyle="1" w:styleId="WW-WW8Num27z01">
    <w:name w:val="WW-WW8Num27z01"/>
    <w:rsid w:val="008463D6"/>
    <w:rPr>
      <w:rFonts w:ascii="Symbol" w:hAnsi="Symbol" w:cs="Symbol"/>
    </w:rPr>
  </w:style>
  <w:style w:type="character" w:customStyle="1" w:styleId="WW-WW8Num28z01">
    <w:name w:val="WW-WW8Num28z01"/>
    <w:rsid w:val="008463D6"/>
    <w:rPr>
      <w:rFonts w:ascii="Symbol" w:hAnsi="Symbol" w:cs="Symbol"/>
    </w:rPr>
  </w:style>
  <w:style w:type="character" w:customStyle="1" w:styleId="WW-WW8Num29z01">
    <w:name w:val="WW-WW8Num29z01"/>
    <w:rsid w:val="008463D6"/>
    <w:rPr>
      <w:rFonts w:ascii="Symbol" w:hAnsi="Symbol" w:cs="Symbol"/>
    </w:rPr>
  </w:style>
  <w:style w:type="character" w:customStyle="1" w:styleId="WW-WW8Num31z01">
    <w:name w:val="WW-WW8Num31z01"/>
    <w:rsid w:val="008463D6"/>
    <w:rPr>
      <w:rFonts w:ascii="Symbol" w:hAnsi="Symbol" w:cs="Symbol"/>
    </w:rPr>
  </w:style>
  <w:style w:type="character" w:customStyle="1" w:styleId="WW-WW8Num34z01">
    <w:name w:val="WW-WW8Num34z01"/>
    <w:rsid w:val="008463D6"/>
    <w:rPr>
      <w:rFonts w:ascii="Symbol" w:hAnsi="Symbol" w:cs="Symbol"/>
    </w:rPr>
  </w:style>
  <w:style w:type="character" w:customStyle="1" w:styleId="WW-WW8Num35z01">
    <w:name w:val="WW-WW8Num35z01"/>
    <w:rsid w:val="008463D6"/>
    <w:rPr>
      <w:rFonts w:ascii="Symbol" w:hAnsi="Symbol" w:cs="Symbol"/>
    </w:rPr>
  </w:style>
  <w:style w:type="character" w:customStyle="1" w:styleId="WW-WW8Num38z11">
    <w:name w:val="WW-WW8Num38z11"/>
    <w:rsid w:val="008463D6"/>
    <w:rPr>
      <w:rFonts w:ascii="Courier New" w:hAnsi="Courier New" w:cs="Courier New"/>
    </w:rPr>
  </w:style>
  <w:style w:type="character" w:customStyle="1" w:styleId="WW-WW8Num38z21">
    <w:name w:val="WW-WW8Num38z21"/>
    <w:rsid w:val="008463D6"/>
    <w:rPr>
      <w:rFonts w:ascii="Wingdings" w:hAnsi="Wingdings" w:cs="Wingdings"/>
    </w:rPr>
  </w:style>
  <w:style w:type="character" w:customStyle="1" w:styleId="WW-WW8Num38z31">
    <w:name w:val="WW-WW8Num38z31"/>
    <w:rsid w:val="008463D6"/>
    <w:rPr>
      <w:rFonts w:ascii="Symbol" w:hAnsi="Symbol" w:cs="Symbol"/>
    </w:rPr>
  </w:style>
  <w:style w:type="character" w:customStyle="1" w:styleId="WW-WW8Num39z01">
    <w:name w:val="WW-WW8Num39z01"/>
    <w:rsid w:val="008463D6"/>
    <w:rPr>
      <w:rFonts w:ascii="Symbol" w:hAnsi="Symbol" w:cs="Symbol"/>
    </w:rPr>
  </w:style>
  <w:style w:type="character" w:customStyle="1" w:styleId="WW-WW8Num40z01">
    <w:name w:val="WW-WW8Num40z01"/>
    <w:rsid w:val="008463D6"/>
    <w:rPr>
      <w:rFonts w:ascii="Symbol" w:hAnsi="Symbol" w:cs="Symbol"/>
    </w:rPr>
  </w:style>
  <w:style w:type="character" w:customStyle="1" w:styleId="WW-WW8Num41z01">
    <w:name w:val="WW-WW8Num41z01"/>
    <w:rsid w:val="008463D6"/>
    <w:rPr>
      <w:rFonts w:ascii="Symbol" w:hAnsi="Symbol" w:cs="Symbol"/>
    </w:rPr>
  </w:style>
  <w:style w:type="character" w:customStyle="1" w:styleId="WW-WW8Num42z01">
    <w:name w:val="WW-WW8Num42z01"/>
    <w:rsid w:val="008463D6"/>
    <w:rPr>
      <w:rFonts w:ascii="Symbol" w:hAnsi="Symbol" w:cs="Symbol"/>
    </w:rPr>
  </w:style>
  <w:style w:type="character" w:customStyle="1" w:styleId="WW-WW8Num43z01">
    <w:name w:val="WW-WW8Num43z01"/>
    <w:rsid w:val="008463D6"/>
    <w:rPr>
      <w:rFonts w:ascii="Symbol" w:hAnsi="Symbol" w:cs="Symbol"/>
    </w:rPr>
  </w:style>
  <w:style w:type="character" w:customStyle="1" w:styleId="WW-WW8Num44z01">
    <w:name w:val="WW-WW8Num44z01"/>
    <w:rsid w:val="008463D6"/>
    <w:rPr>
      <w:rFonts w:ascii="Symbol" w:hAnsi="Symbol" w:cs="Symbol"/>
    </w:rPr>
  </w:style>
  <w:style w:type="character" w:customStyle="1" w:styleId="WW-WW8Num46z01">
    <w:name w:val="WW-WW8Num46z01"/>
    <w:rsid w:val="008463D6"/>
    <w:rPr>
      <w:rFonts w:ascii="Symbol" w:hAnsi="Symbol" w:cs="Symbol"/>
    </w:rPr>
  </w:style>
  <w:style w:type="character" w:customStyle="1" w:styleId="WW-Absatz-Standardschriftart11">
    <w:name w:val="WW-Absatz-Standardschriftart11"/>
    <w:rsid w:val="008463D6"/>
  </w:style>
  <w:style w:type="character" w:customStyle="1" w:styleId="WW-WW8Num2z011">
    <w:name w:val="WW-WW8Num2z011"/>
    <w:rsid w:val="008463D6"/>
    <w:rPr>
      <w:rFonts w:ascii="Symbol" w:hAnsi="Symbol" w:cs="Symbol"/>
    </w:rPr>
  </w:style>
  <w:style w:type="character" w:customStyle="1" w:styleId="WW-WW8Num3z011">
    <w:name w:val="WW-WW8Num3z011"/>
    <w:rsid w:val="008463D6"/>
    <w:rPr>
      <w:rFonts w:ascii="Symbol" w:hAnsi="Symbol" w:cs="Symbol"/>
    </w:rPr>
  </w:style>
  <w:style w:type="character" w:customStyle="1" w:styleId="WW-WW8Num4z011">
    <w:name w:val="WW-WW8Num4z011"/>
    <w:rsid w:val="008463D6"/>
    <w:rPr>
      <w:rFonts w:ascii="Symbol" w:hAnsi="Symbol" w:cs="Symbol"/>
    </w:rPr>
  </w:style>
  <w:style w:type="character" w:customStyle="1" w:styleId="WW-WW8Num5z011">
    <w:name w:val="WW-WW8Num5z011"/>
    <w:rsid w:val="008463D6"/>
    <w:rPr>
      <w:rFonts w:ascii="Symbol" w:hAnsi="Symbol" w:cs="Times New Roman"/>
    </w:rPr>
  </w:style>
  <w:style w:type="character" w:customStyle="1" w:styleId="WW-WW8Num6z011">
    <w:name w:val="WW-WW8Num6z011"/>
    <w:rsid w:val="008463D6"/>
    <w:rPr>
      <w:rFonts w:ascii="Symbol" w:hAnsi="Symbol" w:cs="Symbol"/>
    </w:rPr>
  </w:style>
  <w:style w:type="character" w:customStyle="1" w:styleId="WW-WW8Num11z011">
    <w:name w:val="WW-WW8Num11z011"/>
    <w:rsid w:val="008463D6"/>
    <w:rPr>
      <w:rFonts w:ascii="Symbol" w:hAnsi="Symbol" w:cs="Symbol"/>
    </w:rPr>
  </w:style>
  <w:style w:type="character" w:customStyle="1" w:styleId="WW-WW8Num15z011">
    <w:name w:val="WW-WW8Num15z011"/>
    <w:rsid w:val="008463D6"/>
    <w:rPr>
      <w:rFonts w:ascii="Symbol" w:hAnsi="Symbol" w:cs="Symbol"/>
    </w:rPr>
  </w:style>
  <w:style w:type="character" w:customStyle="1" w:styleId="WW-WW8Num16z011">
    <w:name w:val="WW-WW8Num16z011"/>
    <w:rsid w:val="008463D6"/>
    <w:rPr>
      <w:rFonts w:ascii="Symbol" w:hAnsi="Symbol" w:cs="Times New Roman"/>
    </w:rPr>
  </w:style>
  <w:style w:type="character" w:customStyle="1" w:styleId="WW-WW8Num17z011">
    <w:name w:val="WW-WW8Num17z011"/>
    <w:rsid w:val="008463D6"/>
    <w:rPr>
      <w:rFonts w:ascii="Symbol" w:hAnsi="Symbol" w:cs="Symbol"/>
    </w:rPr>
  </w:style>
  <w:style w:type="character" w:customStyle="1" w:styleId="WW-WW8Num19z111">
    <w:name w:val="WW-WW8Num19z111"/>
    <w:rsid w:val="008463D6"/>
    <w:rPr>
      <w:rFonts w:ascii="Times New Roman" w:hAnsi="Times New Roman" w:cs="Times New Roman"/>
    </w:rPr>
  </w:style>
  <w:style w:type="character" w:customStyle="1" w:styleId="WW-WW8Num20z011">
    <w:name w:val="WW-WW8Num20z011"/>
    <w:rsid w:val="008463D6"/>
    <w:rPr>
      <w:rFonts w:ascii="Courier New" w:hAnsi="Courier New" w:cs="Courier New"/>
      <w:color w:val="auto"/>
    </w:rPr>
  </w:style>
  <w:style w:type="character" w:customStyle="1" w:styleId="WW-WW8Num21z011">
    <w:name w:val="WW-WW8Num21z011"/>
    <w:rsid w:val="008463D6"/>
    <w:rPr>
      <w:rFonts w:ascii="Symbol" w:hAnsi="Symbol" w:cs="Symbol"/>
    </w:rPr>
  </w:style>
  <w:style w:type="character" w:customStyle="1" w:styleId="WW-WW8Num24z111">
    <w:name w:val="WW-WW8Num24z111"/>
    <w:rsid w:val="008463D6"/>
    <w:rPr>
      <w:rFonts w:ascii="Symbol" w:hAnsi="Symbol" w:cs="Symbol"/>
    </w:rPr>
  </w:style>
  <w:style w:type="character" w:customStyle="1" w:styleId="WW-WW8Num25z011">
    <w:name w:val="WW-WW8Num25z011"/>
    <w:rsid w:val="008463D6"/>
    <w:rPr>
      <w:rFonts w:ascii="Symbol" w:hAnsi="Symbol" w:cs="Symbol"/>
    </w:rPr>
  </w:style>
  <w:style w:type="character" w:customStyle="1" w:styleId="WW-WW8Num26z011">
    <w:name w:val="WW-WW8Num26z011"/>
    <w:rsid w:val="008463D6"/>
    <w:rPr>
      <w:i w:val="0"/>
    </w:rPr>
  </w:style>
  <w:style w:type="character" w:customStyle="1" w:styleId="WW-WW8Num27z011">
    <w:name w:val="WW-WW8Num27z011"/>
    <w:rsid w:val="008463D6"/>
    <w:rPr>
      <w:rFonts w:ascii="Symbol" w:hAnsi="Symbol" w:cs="Symbol"/>
    </w:rPr>
  </w:style>
  <w:style w:type="character" w:customStyle="1" w:styleId="WW-WW8Num28z011">
    <w:name w:val="WW-WW8Num28z011"/>
    <w:rsid w:val="008463D6"/>
    <w:rPr>
      <w:rFonts w:ascii="Symbol" w:hAnsi="Symbol" w:cs="Symbol"/>
    </w:rPr>
  </w:style>
  <w:style w:type="character" w:customStyle="1" w:styleId="WW-WW8Num29z011">
    <w:name w:val="WW-WW8Num29z011"/>
    <w:rsid w:val="008463D6"/>
    <w:rPr>
      <w:rFonts w:ascii="Symbol" w:hAnsi="Symbol" w:cs="Symbol"/>
    </w:rPr>
  </w:style>
  <w:style w:type="character" w:customStyle="1" w:styleId="WW-WW8Num31z011">
    <w:name w:val="WW-WW8Num31z011"/>
    <w:rsid w:val="008463D6"/>
    <w:rPr>
      <w:rFonts w:ascii="Symbol" w:hAnsi="Symbol" w:cs="Symbol"/>
    </w:rPr>
  </w:style>
  <w:style w:type="character" w:customStyle="1" w:styleId="WW-WW8Num34z011">
    <w:name w:val="WW-WW8Num34z011"/>
    <w:rsid w:val="008463D6"/>
    <w:rPr>
      <w:rFonts w:ascii="Symbol" w:hAnsi="Symbol" w:cs="Symbol"/>
    </w:rPr>
  </w:style>
  <w:style w:type="character" w:customStyle="1" w:styleId="WW-WW8Num35z011">
    <w:name w:val="WW-WW8Num35z011"/>
    <w:rsid w:val="008463D6"/>
    <w:rPr>
      <w:rFonts w:ascii="Symbol" w:hAnsi="Symbol" w:cs="Symbol"/>
    </w:rPr>
  </w:style>
  <w:style w:type="character" w:customStyle="1" w:styleId="WW-WW8Num38z111">
    <w:name w:val="WW-WW8Num38z111"/>
    <w:rsid w:val="008463D6"/>
    <w:rPr>
      <w:rFonts w:ascii="Courier New" w:hAnsi="Courier New" w:cs="Courier New"/>
    </w:rPr>
  </w:style>
  <w:style w:type="character" w:customStyle="1" w:styleId="WW-WW8Num38z211">
    <w:name w:val="WW-WW8Num38z211"/>
    <w:rsid w:val="008463D6"/>
    <w:rPr>
      <w:rFonts w:ascii="Wingdings" w:hAnsi="Wingdings" w:cs="Wingdings"/>
    </w:rPr>
  </w:style>
  <w:style w:type="character" w:customStyle="1" w:styleId="WW-WW8Num38z311">
    <w:name w:val="WW-WW8Num38z311"/>
    <w:rsid w:val="008463D6"/>
    <w:rPr>
      <w:rFonts w:ascii="Symbol" w:hAnsi="Symbol" w:cs="Symbol"/>
    </w:rPr>
  </w:style>
  <w:style w:type="character" w:customStyle="1" w:styleId="WW-WW8Num39z011">
    <w:name w:val="WW-WW8Num39z011"/>
    <w:rsid w:val="008463D6"/>
    <w:rPr>
      <w:rFonts w:ascii="Symbol" w:hAnsi="Symbol" w:cs="Symbol"/>
    </w:rPr>
  </w:style>
  <w:style w:type="character" w:customStyle="1" w:styleId="WW-WW8Num40z011">
    <w:name w:val="WW-WW8Num40z011"/>
    <w:rsid w:val="008463D6"/>
    <w:rPr>
      <w:rFonts w:ascii="Symbol" w:hAnsi="Symbol" w:cs="Symbol"/>
    </w:rPr>
  </w:style>
  <w:style w:type="character" w:customStyle="1" w:styleId="WW-WW8Num41z011">
    <w:name w:val="WW-WW8Num41z011"/>
    <w:rsid w:val="008463D6"/>
    <w:rPr>
      <w:rFonts w:ascii="Symbol" w:hAnsi="Symbol" w:cs="Symbol"/>
    </w:rPr>
  </w:style>
  <w:style w:type="character" w:customStyle="1" w:styleId="WW-WW8Num42z011">
    <w:name w:val="WW-WW8Num42z011"/>
    <w:rsid w:val="008463D6"/>
    <w:rPr>
      <w:rFonts w:ascii="Symbol" w:hAnsi="Symbol" w:cs="Symbol"/>
    </w:rPr>
  </w:style>
  <w:style w:type="character" w:customStyle="1" w:styleId="WW-WW8Num43z011">
    <w:name w:val="WW-WW8Num43z011"/>
    <w:rsid w:val="008463D6"/>
    <w:rPr>
      <w:rFonts w:ascii="Symbol" w:hAnsi="Symbol" w:cs="Symbol"/>
    </w:rPr>
  </w:style>
  <w:style w:type="character" w:customStyle="1" w:styleId="WW-WW8Num44z011">
    <w:name w:val="WW-WW8Num44z011"/>
    <w:rsid w:val="008463D6"/>
    <w:rPr>
      <w:rFonts w:ascii="Symbol" w:hAnsi="Symbol" w:cs="Symbol"/>
    </w:rPr>
  </w:style>
  <w:style w:type="character" w:customStyle="1" w:styleId="WW-WW8Num46z011">
    <w:name w:val="WW-WW8Num46z011"/>
    <w:rsid w:val="008463D6"/>
    <w:rPr>
      <w:rFonts w:ascii="Symbol" w:hAnsi="Symbol" w:cs="Symbol"/>
    </w:rPr>
  </w:style>
  <w:style w:type="character" w:customStyle="1" w:styleId="WW-Absatz-Standardschriftart111">
    <w:name w:val="WW-Absatz-Standardschriftart111"/>
    <w:rsid w:val="008463D6"/>
  </w:style>
  <w:style w:type="character" w:customStyle="1" w:styleId="WW-WW8Num2z0111">
    <w:name w:val="WW-WW8Num2z0111"/>
    <w:rsid w:val="008463D6"/>
    <w:rPr>
      <w:rFonts w:ascii="Symbol" w:hAnsi="Symbol" w:cs="Symbol"/>
    </w:rPr>
  </w:style>
  <w:style w:type="character" w:customStyle="1" w:styleId="WW-WW8Num3z0111">
    <w:name w:val="WW-WW8Num3z0111"/>
    <w:rsid w:val="008463D6"/>
    <w:rPr>
      <w:rFonts w:ascii="Symbol" w:hAnsi="Symbol" w:cs="Symbol"/>
    </w:rPr>
  </w:style>
  <w:style w:type="character" w:customStyle="1" w:styleId="WW-WW8Num4z0111">
    <w:name w:val="WW-WW8Num4z0111"/>
    <w:rsid w:val="008463D6"/>
    <w:rPr>
      <w:rFonts w:ascii="Symbol" w:hAnsi="Symbol" w:cs="Symbol"/>
    </w:rPr>
  </w:style>
  <w:style w:type="character" w:customStyle="1" w:styleId="WW-WW8Num5z0111">
    <w:name w:val="WW-WW8Num5z0111"/>
    <w:rsid w:val="008463D6"/>
    <w:rPr>
      <w:rFonts w:ascii="Symbol" w:hAnsi="Symbol" w:cs="Times New Roman"/>
    </w:rPr>
  </w:style>
  <w:style w:type="character" w:customStyle="1" w:styleId="WW-WW8Num6z0111">
    <w:name w:val="WW-WW8Num6z0111"/>
    <w:rsid w:val="008463D6"/>
    <w:rPr>
      <w:rFonts w:ascii="Symbol" w:hAnsi="Symbol" w:cs="Symbol"/>
    </w:rPr>
  </w:style>
  <w:style w:type="character" w:customStyle="1" w:styleId="WW-WW8Num11z0111">
    <w:name w:val="WW-WW8Num11z0111"/>
    <w:rsid w:val="008463D6"/>
    <w:rPr>
      <w:rFonts w:ascii="Symbol" w:hAnsi="Symbol" w:cs="Symbol"/>
    </w:rPr>
  </w:style>
  <w:style w:type="character" w:customStyle="1" w:styleId="WW-WW8Num15z0111">
    <w:name w:val="WW-WW8Num15z0111"/>
    <w:rsid w:val="008463D6"/>
    <w:rPr>
      <w:rFonts w:ascii="Symbol" w:hAnsi="Symbol" w:cs="Symbol"/>
    </w:rPr>
  </w:style>
  <w:style w:type="character" w:customStyle="1" w:styleId="WW-WW8Num16z0111">
    <w:name w:val="WW-WW8Num16z0111"/>
    <w:rsid w:val="008463D6"/>
    <w:rPr>
      <w:rFonts w:ascii="Symbol" w:hAnsi="Symbol" w:cs="Times New Roman"/>
    </w:rPr>
  </w:style>
  <w:style w:type="character" w:customStyle="1" w:styleId="WW-WW8Num17z0111">
    <w:name w:val="WW-WW8Num17z0111"/>
    <w:rsid w:val="008463D6"/>
    <w:rPr>
      <w:rFonts w:ascii="Symbol" w:hAnsi="Symbol" w:cs="Symbol"/>
    </w:rPr>
  </w:style>
  <w:style w:type="character" w:customStyle="1" w:styleId="WW-WW8Num19z1111">
    <w:name w:val="WW-WW8Num19z1111"/>
    <w:rsid w:val="008463D6"/>
    <w:rPr>
      <w:rFonts w:ascii="Times New Roman" w:hAnsi="Times New Roman" w:cs="Times New Roman"/>
    </w:rPr>
  </w:style>
  <w:style w:type="character" w:customStyle="1" w:styleId="WW-WW8Num20z0111">
    <w:name w:val="WW-WW8Num20z0111"/>
    <w:rsid w:val="008463D6"/>
    <w:rPr>
      <w:rFonts w:ascii="Courier New" w:hAnsi="Courier New" w:cs="Courier New"/>
      <w:color w:val="auto"/>
    </w:rPr>
  </w:style>
  <w:style w:type="character" w:customStyle="1" w:styleId="WW-WW8Num21z0111">
    <w:name w:val="WW-WW8Num21z0111"/>
    <w:rsid w:val="008463D6"/>
    <w:rPr>
      <w:rFonts w:ascii="Symbol" w:hAnsi="Symbol" w:cs="Symbol"/>
    </w:rPr>
  </w:style>
  <w:style w:type="character" w:customStyle="1" w:styleId="WW-WW8Num24z1111">
    <w:name w:val="WW-WW8Num24z1111"/>
    <w:rsid w:val="008463D6"/>
    <w:rPr>
      <w:rFonts w:ascii="Symbol" w:hAnsi="Symbol" w:cs="Symbol"/>
    </w:rPr>
  </w:style>
  <w:style w:type="character" w:customStyle="1" w:styleId="WW-WW8Num25z0111">
    <w:name w:val="WW-WW8Num25z0111"/>
    <w:rsid w:val="008463D6"/>
    <w:rPr>
      <w:rFonts w:ascii="Symbol" w:hAnsi="Symbol" w:cs="Symbol"/>
    </w:rPr>
  </w:style>
  <w:style w:type="character" w:customStyle="1" w:styleId="WW-WW8Num26z0111">
    <w:name w:val="WW-WW8Num26z0111"/>
    <w:rsid w:val="008463D6"/>
    <w:rPr>
      <w:i w:val="0"/>
    </w:rPr>
  </w:style>
  <w:style w:type="character" w:customStyle="1" w:styleId="WW-WW8Num27z0111">
    <w:name w:val="WW-WW8Num27z0111"/>
    <w:rsid w:val="008463D6"/>
    <w:rPr>
      <w:rFonts w:ascii="Symbol" w:hAnsi="Symbol" w:cs="Symbol"/>
    </w:rPr>
  </w:style>
  <w:style w:type="character" w:customStyle="1" w:styleId="WW-WW8Num28z0111">
    <w:name w:val="WW-WW8Num28z0111"/>
    <w:rsid w:val="008463D6"/>
    <w:rPr>
      <w:rFonts w:ascii="Symbol" w:hAnsi="Symbol" w:cs="Symbol"/>
    </w:rPr>
  </w:style>
  <w:style w:type="character" w:customStyle="1" w:styleId="WW-WW8Num29z0111">
    <w:name w:val="WW-WW8Num29z0111"/>
    <w:rsid w:val="008463D6"/>
    <w:rPr>
      <w:rFonts w:ascii="Symbol" w:hAnsi="Symbol" w:cs="Symbol"/>
    </w:rPr>
  </w:style>
  <w:style w:type="character" w:customStyle="1" w:styleId="WW-WW8Num31z0111">
    <w:name w:val="WW-WW8Num31z0111"/>
    <w:rsid w:val="008463D6"/>
    <w:rPr>
      <w:rFonts w:ascii="Symbol" w:hAnsi="Symbol" w:cs="Symbol"/>
    </w:rPr>
  </w:style>
  <w:style w:type="character" w:customStyle="1" w:styleId="WW-WW8Num34z0111">
    <w:name w:val="WW-WW8Num34z0111"/>
    <w:rsid w:val="008463D6"/>
    <w:rPr>
      <w:rFonts w:ascii="Symbol" w:hAnsi="Symbol" w:cs="Symbol"/>
    </w:rPr>
  </w:style>
  <w:style w:type="character" w:customStyle="1" w:styleId="WW-WW8Num35z0111">
    <w:name w:val="WW-WW8Num35z0111"/>
    <w:rsid w:val="008463D6"/>
    <w:rPr>
      <w:rFonts w:ascii="Symbol" w:hAnsi="Symbol" w:cs="Symbol"/>
    </w:rPr>
  </w:style>
  <w:style w:type="character" w:customStyle="1" w:styleId="WW-WW8Num38z1111">
    <w:name w:val="WW-WW8Num38z1111"/>
    <w:rsid w:val="008463D6"/>
    <w:rPr>
      <w:rFonts w:ascii="Courier New" w:hAnsi="Courier New" w:cs="Courier New"/>
    </w:rPr>
  </w:style>
  <w:style w:type="character" w:customStyle="1" w:styleId="WW-WW8Num38z2111">
    <w:name w:val="WW-WW8Num38z2111"/>
    <w:rsid w:val="008463D6"/>
    <w:rPr>
      <w:rFonts w:ascii="Wingdings" w:hAnsi="Wingdings" w:cs="Wingdings"/>
    </w:rPr>
  </w:style>
  <w:style w:type="character" w:customStyle="1" w:styleId="WW-WW8Num38z3111">
    <w:name w:val="WW-WW8Num38z3111"/>
    <w:rsid w:val="008463D6"/>
    <w:rPr>
      <w:rFonts w:ascii="Symbol" w:hAnsi="Symbol" w:cs="Symbol"/>
    </w:rPr>
  </w:style>
  <w:style w:type="character" w:customStyle="1" w:styleId="WW-WW8Num39z0111">
    <w:name w:val="WW-WW8Num39z0111"/>
    <w:rsid w:val="008463D6"/>
    <w:rPr>
      <w:rFonts w:ascii="Symbol" w:hAnsi="Symbol" w:cs="Symbol"/>
    </w:rPr>
  </w:style>
  <w:style w:type="character" w:customStyle="1" w:styleId="WW-WW8Num40z0111">
    <w:name w:val="WW-WW8Num40z0111"/>
    <w:rsid w:val="008463D6"/>
    <w:rPr>
      <w:rFonts w:ascii="Symbol" w:hAnsi="Symbol" w:cs="Symbol"/>
    </w:rPr>
  </w:style>
  <w:style w:type="character" w:customStyle="1" w:styleId="WW-WW8Num41z0111">
    <w:name w:val="WW-WW8Num41z0111"/>
    <w:rsid w:val="008463D6"/>
    <w:rPr>
      <w:rFonts w:ascii="Symbol" w:hAnsi="Symbol" w:cs="Symbol"/>
    </w:rPr>
  </w:style>
  <w:style w:type="character" w:customStyle="1" w:styleId="WW-WW8Num42z0111">
    <w:name w:val="WW-WW8Num42z0111"/>
    <w:rsid w:val="008463D6"/>
    <w:rPr>
      <w:rFonts w:ascii="Symbol" w:hAnsi="Symbol" w:cs="Symbol"/>
    </w:rPr>
  </w:style>
  <w:style w:type="character" w:customStyle="1" w:styleId="WW-WW8Num43z0111">
    <w:name w:val="WW-WW8Num43z0111"/>
    <w:rsid w:val="008463D6"/>
    <w:rPr>
      <w:rFonts w:ascii="Symbol" w:hAnsi="Symbol" w:cs="Symbol"/>
    </w:rPr>
  </w:style>
  <w:style w:type="character" w:customStyle="1" w:styleId="WW-WW8Num44z0111">
    <w:name w:val="WW-WW8Num44z0111"/>
    <w:rsid w:val="008463D6"/>
    <w:rPr>
      <w:rFonts w:ascii="Symbol" w:hAnsi="Symbol" w:cs="Symbol"/>
    </w:rPr>
  </w:style>
  <w:style w:type="character" w:customStyle="1" w:styleId="WW-WW8Num46z0111">
    <w:name w:val="WW-WW8Num46z0111"/>
    <w:rsid w:val="008463D6"/>
    <w:rPr>
      <w:rFonts w:ascii="Symbol" w:hAnsi="Symbol" w:cs="Symbol"/>
    </w:rPr>
  </w:style>
  <w:style w:type="character" w:customStyle="1" w:styleId="WW-Absatz-Standardschriftart1111">
    <w:name w:val="WW-Absatz-Standardschriftart1111"/>
    <w:rsid w:val="008463D6"/>
  </w:style>
  <w:style w:type="character" w:customStyle="1" w:styleId="WW-WW8Num2z01111">
    <w:name w:val="WW-WW8Num2z01111"/>
    <w:rsid w:val="008463D6"/>
    <w:rPr>
      <w:rFonts w:ascii="Symbol" w:hAnsi="Symbol" w:cs="Symbol"/>
    </w:rPr>
  </w:style>
  <w:style w:type="character" w:customStyle="1" w:styleId="WW-WW8Num3z01111">
    <w:name w:val="WW-WW8Num3z01111"/>
    <w:rsid w:val="008463D6"/>
    <w:rPr>
      <w:rFonts w:ascii="Symbol" w:hAnsi="Symbol" w:cs="Symbol"/>
    </w:rPr>
  </w:style>
  <w:style w:type="character" w:customStyle="1" w:styleId="WW-WW8Num4z01111">
    <w:name w:val="WW-WW8Num4z01111"/>
    <w:rsid w:val="008463D6"/>
    <w:rPr>
      <w:rFonts w:ascii="Symbol" w:hAnsi="Symbol" w:cs="Symbol"/>
    </w:rPr>
  </w:style>
  <w:style w:type="character" w:customStyle="1" w:styleId="WW-WW8Num5z01111">
    <w:name w:val="WW-WW8Num5z01111"/>
    <w:rsid w:val="008463D6"/>
    <w:rPr>
      <w:rFonts w:ascii="Symbol" w:hAnsi="Symbol" w:cs="Times New Roman"/>
    </w:rPr>
  </w:style>
  <w:style w:type="character" w:customStyle="1" w:styleId="WW-WW8Num6z01111">
    <w:name w:val="WW-WW8Num6z01111"/>
    <w:rsid w:val="008463D6"/>
    <w:rPr>
      <w:rFonts w:ascii="Wingdings" w:hAnsi="Wingdings" w:cs="Wingdings"/>
    </w:rPr>
  </w:style>
  <w:style w:type="character" w:customStyle="1" w:styleId="WW-WW8Num16z01111">
    <w:name w:val="WW-WW8Num16z01111"/>
    <w:rsid w:val="008463D6"/>
    <w:rPr>
      <w:rFonts w:ascii="Symbol" w:hAnsi="Symbol" w:cs="Symbol"/>
    </w:rPr>
  </w:style>
  <w:style w:type="character" w:customStyle="1" w:styleId="WW-WW8Num17z01111">
    <w:name w:val="WW-WW8Num17z01111"/>
    <w:rsid w:val="008463D6"/>
    <w:rPr>
      <w:rFonts w:ascii="Symbol" w:hAnsi="Symbol" w:cs="Times New Roman"/>
    </w:rPr>
  </w:style>
  <w:style w:type="character" w:customStyle="1" w:styleId="WW-WW8Num20z01111">
    <w:name w:val="WW-WW8Num20z01111"/>
    <w:rsid w:val="008463D6"/>
    <w:rPr>
      <w:rFonts w:ascii="Symbol" w:hAnsi="Symbol" w:cs="Symbol"/>
    </w:rPr>
  </w:style>
  <w:style w:type="character" w:customStyle="1" w:styleId="WW-WW8Num28z01111">
    <w:name w:val="WW-WW8Num28z01111"/>
    <w:rsid w:val="008463D6"/>
    <w:rPr>
      <w:rFonts w:ascii="Symbol" w:hAnsi="Symbol" w:cs="Symbol"/>
    </w:rPr>
  </w:style>
  <w:style w:type="character" w:customStyle="1" w:styleId="WW-WW8Num29z01111">
    <w:name w:val="WW-WW8Num29z01111"/>
    <w:rsid w:val="008463D6"/>
    <w:rPr>
      <w:i w:val="0"/>
    </w:rPr>
  </w:style>
  <w:style w:type="character" w:customStyle="1" w:styleId="WW-WW8Num31z01111">
    <w:name w:val="WW-WW8Num31z01111"/>
    <w:rsid w:val="008463D6"/>
    <w:rPr>
      <w:rFonts w:ascii="Symbol" w:hAnsi="Symbol" w:cs="Symbol"/>
    </w:rPr>
  </w:style>
  <w:style w:type="character" w:customStyle="1" w:styleId="WW-WW8Num34z01111">
    <w:name w:val="WW-WW8Num34z01111"/>
    <w:rsid w:val="008463D6"/>
    <w:rPr>
      <w:rFonts w:ascii="Symbol" w:hAnsi="Symbol" w:cs="Symbol"/>
    </w:rPr>
  </w:style>
  <w:style w:type="character" w:customStyle="1" w:styleId="WW8Num41z2">
    <w:name w:val="WW8Num41z2"/>
    <w:rsid w:val="008463D6"/>
    <w:rPr>
      <w:rFonts w:ascii="Wingdings" w:hAnsi="Wingdings" w:cs="Wingdings"/>
    </w:rPr>
  </w:style>
  <w:style w:type="character" w:customStyle="1" w:styleId="WW-WW8Num42z01111">
    <w:name w:val="WW-WW8Num42z01111"/>
    <w:rsid w:val="008463D6"/>
    <w:rPr>
      <w:rFonts w:ascii="Symbol" w:hAnsi="Symbol" w:cs="Symbol"/>
    </w:rPr>
  </w:style>
  <w:style w:type="character" w:customStyle="1" w:styleId="WW-WW8Num43z01111">
    <w:name w:val="WW-WW8Num43z01111"/>
    <w:rsid w:val="008463D6"/>
    <w:rPr>
      <w:rFonts w:ascii="Symbol" w:hAnsi="Symbol" w:cs="Symbol"/>
    </w:rPr>
  </w:style>
  <w:style w:type="character" w:customStyle="1" w:styleId="WW-WW8Num44z01111">
    <w:name w:val="WW-WW8Num44z01111"/>
    <w:rsid w:val="008463D6"/>
    <w:rPr>
      <w:rFonts w:ascii="Symbol" w:hAnsi="Symbol" w:cs="Symbol"/>
    </w:rPr>
  </w:style>
  <w:style w:type="character" w:customStyle="1" w:styleId="WW8Num45z0">
    <w:name w:val="WW8Num45z0"/>
    <w:rsid w:val="008463D6"/>
    <w:rPr>
      <w:rFonts w:ascii="Symbol" w:hAnsi="Symbol" w:cs="Symbol"/>
    </w:rPr>
  </w:style>
  <w:style w:type="character" w:customStyle="1" w:styleId="WW-WW8Num46z01111">
    <w:name w:val="WW-WW8Num46z01111"/>
    <w:rsid w:val="008463D6"/>
    <w:rPr>
      <w:rFonts w:ascii="Symbol" w:hAnsi="Symbol" w:cs="Symbol"/>
    </w:rPr>
  </w:style>
  <w:style w:type="character" w:customStyle="1" w:styleId="WW8Num47z0">
    <w:name w:val="WW8Num47z0"/>
    <w:rsid w:val="008463D6"/>
    <w:rPr>
      <w:rFonts w:ascii="Symbol" w:hAnsi="Symbol" w:cs="Symbol"/>
    </w:rPr>
  </w:style>
  <w:style w:type="character" w:customStyle="1" w:styleId="WW8Num49z0">
    <w:name w:val="WW8Num49z0"/>
    <w:rsid w:val="008463D6"/>
    <w:rPr>
      <w:rFonts w:ascii="Symbol" w:hAnsi="Symbol" w:cs="Symbol"/>
    </w:rPr>
  </w:style>
  <w:style w:type="character" w:customStyle="1" w:styleId="WW-Absatz-Standardschriftart11111">
    <w:name w:val="WW-Absatz-Standardschriftart11111"/>
    <w:rsid w:val="008463D6"/>
  </w:style>
  <w:style w:type="character" w:customStyle="1" w:styleId="WW-WW8Num2z011111">
    <w:name w:val="WW-WW8Num2z011111"/>
    <w:rsid w:val="008463D6"/>
    <w:rPr>
      <w:rFonts w:ascii="Symbol" w:hAnsi="Symbol" w:cs="Symbol"/>
    </w:rPr>
  </w:style>
  <w:style w:type="character" w:customStyle="1" w:styleId="WW-WW8Num3z011111">
    <w:name w:val="WW-WW8Num3z011111"/>
    <w:rsid w:val="008463D6"/>
    <w:rPr>
      <w:rFonts w:ascii="Symbol" w:hAnsi="Symbol" w:cs="Symbol"/>
    </w:rPr>
  </w:style>
  <w:style w:type="character" w:customStyle="1" w:styleId="WW-WW8Num4z011111">
    <w:name w:val="WW-WW8Num4z011111"/>
    <w:rsid w:val="008463D6"/>
    <w:rPr>
      <w:rFonts w:ascii="Symbol" w:hAnsi="Symbol" w:cs="Symbol"/>
    </w:rPr>
  </w:style>
  <w:style w:type="character" w:customStyle="1" w:styleId="WW8Num4z2">
    <w:name w:val="WW8Num4z2"/>
    <w:rsid w:val="008463D6"/>
    <w:rPr>
      <w:rFonts w:ascii="Wingdings" w:hAnsi="Wingdings" w:cs="Wingdings"/>
    </w:rPr>
  </w:style>
  <w:style w:type="character" w:customStyle="1" w:styleId="WW-WW8Num5z011111">
    <w:name w:val="WW-WW8Num5z011111"/>
    <w:rsid w:val="008463D6"/>
    <w:rPr>
      <w:rFonts w:ascii="Symbol" w:hAnsi="Symbol" w:cs="Times New Roman"/>
    </w:rPr>
  </w:style>
  <w:style w:type="character" w:customStyle="1" w:styleId="WW-WW8Num6z011111">
    <w:name w:val="WW-WW8Num6z011111"/>
    <w:rsid w:val="008463D6"/>
    <w:rPr>
      <w:rFonts w:ascii="Wingdings" w:hAnsi="Wingdings" w:cs="Wingdings"/>
    </w:rPr>
  </w:style>
  <w:style w:type="character" w:customStyle="1" w:styleId="WW-WW8Num7z0">
    <w:name w:val="WW-WW8Num7z0"/>
    <w:rsid w:val="008463D6"/>
    <w:rPr>
      <w:rFonts w:ascii="Symbol" w:hAnsi="Symbol" w:cs="Symbol"/>
    </w:rPr>
  </w:style>
  <w:style w:type="character" w:customStyle="1" w:styleId="WW-WW8Num12z0">
    <w:name w:val="WW-WW8Num12z0"/>
    <w:rsid w:val="008463D6"/>
    <w:rPr>
      <w:rFonts w:ascii="Symbol" w:hAnsi="Symbol" w:cs="Symbol"/>
    </w:rPr>
  </w:style>
  <w:style w:type="character" w:customStyle="1" w:styleId="WW-WW8Num17z011111">
    <w:name w:val="WW-WW8Num17z011111"/>
    <w:rsid w:val="008463D6"/>
    <w:rPr>
      <w:rFonts w:ascii="Symbol" w:hAnsi="Symbol" w:cs="Symbol"/>
    </w:rPr>
  </w:style>
  <w:style w:type="character" w:customStyle="1" w:styleId="WW8Num17z2">
    <w:name w:val="WW8Num17z2"/>
    <w:rsid w:val="008463D6"/>
    <w:rPr>
      <w:rFonts w:ascii="Wingdings" w:hAnsi="Wingdings" w:cs="Wingdings"/>
    </w:rPr>
  </w:style>
  <w:style w:type="character" w:customStyle="1" w:styleId="WW-WW8Num18z0">
    <w:name w:val="WW-WW8Num18z0"/>
    <w:rsid w:val="008463D6"/>
    <w:rPr>
      <w:rFonts w:ascii="Symbol" w:hAnsi="Symbol" w:cs="Times New Roman"/>
    </w:rPr>
  </w:style>
  <w:style w:type="character" w:customStyle="1" w:styleId="WW8Num18z2">
    <w:name w:val="WW8Num18z2"/>
    <w:rsid w:val="008463D6"/>
    <w:rPr>
      <w:rFonts w:ascii="Wingdings" w:hAnsi="Wingdings" w:cs="Times New Roman"/>
    </w:rPr>
  </w:style>
  <w:style w:type="character" w:customStyle="1" w:styleId="WW-WW8Num19z0">
    <w:name w:val="WW-WW8Num19z0"/>
    <w:rsid w:val="008463D6"/>
    <w:rPr>
      <w:rFonts w:ascii="Symbol" w:hAnsi="Symbol" w:cs="Symbol"/>
    </w:rPr>
  </w:style>
  <w:style w:type="character" w:customStyle="1" w:styleId="WW-WW8Num19z11111">
    <w:name w:val="WW-WW8Num19z11111"/>
    <w:rsid w:val="008463D6"/>
    <w:rPr>
      <w:rFonts w:ascii="Courier New" w:hAnsi="Courier New" w:cs="Courier New"/>
    </w:rPr>
  </w:style>
  <w:style w:type="character" w:customStyle="1" w:styleId="WW-WW8Num21z01111">
    <w:name w:val="WW-WW8Num21z01111"/>
    <w:rsid w:val="008463D6"/>
    <w:rPr>
      <w:rFonts w:ascii="Symbol" w:hAnsi="Symbol" w:cs="Symbol"/>
    </w:rPr>
  </w:style>
  <w:style w:type="character" w:customStyle="1" w:styleId="WW-WW8Num22z1">
    <w:name w:val="WW-WW8Num22z1"/>
    <w:rsid w:val="008463D6"/>
    <w:rPr>
      <w:rFonts w:ascii="Courier New" w:hAnsi="Courier New" w:cs="Courier New"/>
    </w:rPr>
  </w:style>
  <w:style w:type="character" w:customStyle="1" w:styleId="WW-WW8Num23z0">
    <w:name w:val="WW-WW8Num23z0"/>
    <w:rsid w:val="008463D6"/>
    <w:rPr>
      <w:rFonts w:ascii="Times New Roman" w:eastAsia="Times New Roman" w:hAnsi="Times New Roman" w:cs="Times New Roman"/>
    </w:rPr>
  </w:style>
  <w:style w:type="character" w:customStyle="1" w:styleId="WW8Num23z2">
    <w:name w:val="WW8Num23z2"/>
    <w:rsid w:val="008463D6"/>
    <w:rPr>
      <w:rFonts w:ascii="Wingdings" w:hAnsi="Wingdings" w:cs="Wingdings"/>
    </w:rPr>
  </w:style>
  <w:style w:type="character" w:customStyle="1" w:styleId="WW-WW8Num26z01111">
    <w:name w:val="WW-WW8Num26z01111"/>
    <w:rsid w:val="008463D6"/>
    <w:rPr>
      <w:rFonts w:ascii="Courier New" w:hAnsi="Courier New" w:cs="Courier New"/>
      <w:color w:val="auto"/>
    </w:rPr>
  </w:style>
  <w:style w:type="character" w:customStyle="1" w:styleId="WW8Num26z2">
    <w:name w:val="WW8Num26z2"/>
    <w:rsid w:val="008463D6"/>
    <w:rPr>
      <w:rFonts w:ascii="Wingdings" w:hAnsi="Wingdings" w:cs="Wingdings"/>
    </w:rPr>
  </w:style>
  <w:style w:type="character" w:customStyle="1" w:styleId="WW-WW8Num27z01111">
    <w:name w:val="WW-WW8Num27z01111"/>
    <w:rsid w:val="008463D6"/>
    <w:rPr>
      <w:rFonts w:ascii="Symbol" w:hAnsi="Symbol" w:cs="Symbol"/>
    </w:rPr>
  </w:style>
  <w:style w:type="character" w:customStyle="1" w:styleId="WW-WW8Num27z1">
    <w:name w:val="WW-WW8Num27z1"/>
    <w:rsid w:val="008463D6"/>
    <w:rPr>
      <w:rFonts w:ascii="Courier New" w:hAnsi="Courier New" w:cs="Courier New"/>
    </w:rPr>
  </w:style>
  <w:style w:type="character" w:customStyle="1" w:styleId="WW-WW8Num30z0">
    <w:name w:val="WW-WW8Num30z0"/>
    <w:rsid w:val="008463D6"/>
    <w:rPr>
      <w:rFonts w:ascii="Symbol" w:hAnsi="Symbol" w:cs="Symbol"/>
    </w:rPr>
  </w:style>
  <w:style w:type="character" w:customStyle="1" w:styleId="WW-WW8Num34z011111">
    <w:name w:val="WW-WW8Num34z011111"/>
    <w:rsid w:val="008463D6"/>
    <w:rPr>
      <w:rFonts w:ascii="Symbol" w:hAnsi="Symbol" w:cs="Symbol"/>
    </w:rPr>
  </w:style>
  <w:style w:type="character" w:customStyle="1" w:styleId="WW-WW8Num35z01111">
    <w:name w:val="WW-WW8Num35z01111"/>
    <w:rsid w:val="008463D6"/>
    <w:rPr>
      <w:i w:val="0"/>
    </w:rPr>
  </w:style>
  <w:style w:type="character" w:customStyle="1" w:styleId="WW8Num36z2">
    <w:name w:val="WW8Num36z2"/>
    <w:rsid w:val="008463D6"/>
    <w:rPr>
      <w:rFonts w:ascii="Wingdings" w:hAnsi="Wingdings" w:cs="Wingdings"/>
    </w:rPr>
  </w:style>
  <w:style w:type="character" w:customStyle="1" w:styleId="WW-WW8Num37z0">
    <w:name w:val="WW-WW8Num37z0"/>
    <w:rsid w:val="008463D6"/>
    <w:rPr>
      <w:rFonts w:ascii="Symbol" w:hAnsi="Symbol" w:cs="Symbol"/>
    </w:rPr>
  </w:style>
  <w:style w:type="character" w:customStyle="1" w:styleId="WW8Num37z2">
    <w:name w:val="WW8Num37z2"/>
    <w:rsid w:val="008463D6"/>
    <w:rPr>
      <w:rFonts w:ascii="Wingdings" w:hAnsi="Wingdings" w:cs="Wingdings"/>
    </w:rPr>
  </w:style>
  <w:style w:type="character" w:customStyle="1" w:styleId="WW-WW8Num38z0">
    <w:name w:val="WW-WW8Num38z0"/>
    <w:rsid w:val="008463D6"/>
    <w:rPr>
      <w:rFonts w:ascii="Symbol" w:hAnsi="Symbol" w:cs="Symbol"/>
    </w:rPr>
  </w:style>
  <w:style w:type="character" w:customStyle="1" w:styleId="WW-WW8Num39z01111">
    <w:name w:val="WW-WW8Num39z01111"/>
    <w:rsid w:val="008463D6"/>
    <w:rPr>
      <w:rFonts w:ascii="Symbol" w:hAnsi="Symbol" w:cs="Symbol"/>
    </w:rPr>
  </w:style>
  <w:style w:type="character" w:customStyle="1" w:styleId="WW-WW8Num41z01111">
    <w:name w:val="WW-WW8Num41z01111"/>
    <w:rsid w:val="008463D6"/>
    <w:rPr>
      <w:rFonts w:ascii="Symbol" w:hAnsi="Symbol" w:cs="Symbol"/>
    </w:rPr>
  </w:style>
  <w:style w:type="character" w:customStyle="1" w:styleId="WW-WW8Num41z1">
    <w:name w:val="WW-WW8Num41z1"/>
    <w:rsid w:val="008463D6"/>
    <w:rPr>
      <w:rFonts w:ascii="Courier New" w:hAnsi="Courier New" w:cs="Courier New"/>
    </w:rPr>
  </w:style>
  <w:style w:type="character" w:customStyle="1" w:styleId="WW-WW8Num41z2">
    <w:name w:val="WW-WW8Num41z2"/>
    <w:rsid w:val="008463D6"/>
    <w:rPr>
      <w:rFonts w:ascii="Wingdings" w:hAnsi="Wingdings" w:cs="Times New Roman"/>
    </w:rPr>
  </w:style>
  <w:style w:type="character" w:customStyle="1" w:styleId="WW-WW8Num41z3">
    <w:name w:val="WW-WW8Num41z3"/>
    <w:rsid w:val="008463D6"/>
    <w:rPr>
      <w:rFonts w:ascii="Symbol" w:hAnsi="Symbol" w:cs="Times New Roman"/>
    </w:rPr>
  </w:style>
  <w:style w:type="character" w:customStyle="1" w:styleId="WW-WW8Num42z011111">
    <w:name w:val="WW-WW8Num42z011111"/>
    <w:rsid w:val="008463D6"/>
    <w:rPr>
      <w:rFonts w:ascii="Symbol" w:hAnsi="Symbol" w:cs="Symbol"/>
    </w:rPr>
  </w:style>
  <w:style w:type="character" w:customStyle="1" w:styleId="WW-WW8Num45z0">
    <w:name w:val="WW-WW8Num45z0"/>
    <w:rsid w:val="008463D6"/>
    <w:rPr>
      <w:rFonts w:ascii="Symbol" w:hAnsi="Symbol" w:cs="Symbol"/>
    </w:rPr>
  </w:style>
  <w:style w:type="character" w:customStyle="1" w:styleId="WW8Num45z1">
    <w:name w:val="WW8Num45z1"/>
    <w:rsid w:val="008463D6"/>
    <w:rPr>
      <w:rFonts w:ascii="Courier New" w:hAnsi="Courier New" w:cs="Courier New"/>
    </w:rPr>
  </w:style>
  <w:style w:type="character" w:customStyle="1" w:styleId="WW8Num45z2">
    <w:name w:val="WW8Num45z2"/>
    <w:rsid w:val="008463D6"/>
    <w:rPr>
      <w:rFonts w:ascii="Wingdings" w:hAnsi="Wingdings" w:cs="Wingdings"/>
    </w:rPr>
  </w:style>
  <w:style w:type="character" w:customStyle="1" w:styleId="WW-WW8Num46z011111">
    <w:name w:val="WW-WW8Num46z011111"/>
    <w:rsid w:val="008463D6"/>
    <w:rPr>
      <w:rFonts w:ascii="Symbol" w:hAnsi="Symbol" w:cs="Symbol"/>
    </w:rPr>
  </w:style>
  <w:style w:type="character" w:customStyle="1" w:styleId="WW8Num46z1">
    <w:name w:val="WW8Num46z1"/>
    <w:rsid w:val="008463D6"/>
    <w:rPr>
      <w:rFonts w:ascii="Courier New" w:hAnsi="Courier New" w:cs="Courier New"/>
    </w:rPr>
  </w:style>
  <w:style w:type="character" w:customStyle="1" w:styleId="WW8Num46z2">
    <w:name w:val="WW8Num46z2"/>
    <w:rsid w:val="008463D6"/>
    <w:rPr>
      <w:rFonts w:ascii="Wingdings" w:hAnsi="Wingdings" w:cs="Wingdings"/>
    </w:rPr>
  </w:style>
  <w:style w:type="character" w:customStyle="1" w:styleId="WW8Num50z1">
    <w:name w:val="WW8Num50z1"/>
    <w:rsid w:val="008463D6"/>
    <w:rPr>
      <w:rFonts w:ascii="Courier New" w:hAnsi="Courier New" w:cs="Courier New"/>
    </w:rPr>
  </w:style>
  <w:style w:type="character" w:customStyle="1" w:styleId="WW8Num50z2">
    <w:name w:val="WW8Num50z2"/>
    <w:rsid w:val="008463D6"/>
    <w:rPr>
      <w:rFonts w:ascii="Wingdings" w:hAnsi="Wingdings" w:cs="Wingdings"/>
    </w:rPr>
  </w:style>
  <w:style w:type="character" w:customStyle="1" w:styleId="WW8Num50z3">
    <w:name w:val="WW8Num50z3"/>
    <w:rsid w:val="008463D6"/>
    <w:rPr>
      <w:rFonts w:ascii="Symbol" w:hAnsi="Symbol" w:cs="Symbol"/>
    </w:rPr>
  </w:style>
  <w:style w:type="character" w:customStyle="1" w:styleId="WW8Num51z0">
    <w:name w:val="WW8Num51z0"/>
    <w:rsid w:val="008463D6"/>
    <w:rPr>
      <w:rFonts w:ascii="Symbol" w:hAnsi="Symbol" w:cs="Symbol"/>
    </w:rPr>
  </w:style>
  <w:style w:type="character" w:customStyle="1" w:styleId="WW8Num51z1">
    <w:name w:val="WW8Num51z1"/>
    <w:rsid w:val="008463D6"/>
    <w:rPr>
      <w:rFonts w:ascii="Courier New" w:hAnsi="Courier New" w:cs="Courier New"/>
    </w:rPr>
  </w:style>
  <w:style w:type="character" w:customStyle="1" w:styleId="WW8Num51z2">
    <w:name w:val="WW8Num51z2"/>
    <w:rsid w:val="008463D6"/>
    <w:rPr>
      <w:rFonts w:ascii="Wingdings" w:hAnsi="Wingdings" w:cs="Wingdings"/>
    </w:rPr>
  </w:style>
  <w:style w:type="character" w:customStyle="1" w:styleId="WW8Num52z0">
    <w:name w:val="WW8Num52z0"/>
    <w:rsid w:val="008463D6"/>
    <w:rPr>
      <w:rFonts w:ascii="Symbol" w:hAnsi="Symbol" w:cs="Symbol"/>
    </w:rPr>
  </w:style>
  <w:style w:type="character" w:customStyle="1" w:styleId="WW8Num52z1">
    <w:name w:val="WW8Num52z1"/>
    <w:rsid w:val="008463D6"/>
    <w:rPr>
      <w:rFonts w:ascii="Courier New" w:hAnsi="Courier New" w:cs="Courier New"/>
    </w:rPr>
  </w:style>
  <w:style w:type="character" w:customStyle="1" w:styleId="WW8Num52z2">
    <w:name w:val="WW8Num52z2"/>
    <w:rsid w:val="008463D6"/>
    <w:rPr>
      <w:rFonts w:ascii="Wingdings" w:hAnsi="Wingdings" w:cs="Wingdings"/>
    </w:rPr>
  </w:style>
  <w:style w:type="character" w:customStyle="1" w:styleId="WW8Num53z0">
    <w:name w:val="WW8Num53z0"/>
    <w:rsid w:val="008463D6"/>
    <w:rPr>
      <w:rFonts w:ascii="Symbol" w:hAnsi="Symbol" w:cs="Symbol"/>
    </w:rPr>
  </w:style>
  <w:style w:type="character" w:customStyle="1" w:styleId="WW8Num54z0">
    <w:name w:val="WW8Num54z0"/>
    <w:rsid w:val="008463D6"/>
    <w:rPr>
      <w:rFonts w:ascii="Times New Roman" w:eastAsia="Times New Roman" w:hAnsi="Times New Roman" w:cs="Times New Roman"/>
    </w:rPr>
  </w:style>
  <w:style w:type="character" w:customStyle="1" w:styleId="WW8Num55z0">
    <w:name w:val="WW8Num55z0"/>
    <w:rsid w:val="008463D6"/>
    <w:rPr>
      <w:rFonts w:ascii="Symbol" w:hAnsi="Symbol" w:cs="Symbol"/>
    </w:rPr>
  </w:style>
  <w:style w:type="character" w:customStyle="1" w:styleId="WW8Num55z1">
    <w:name w:val="WW8Num55z1"/>
    <w:rsid w:val="008463D6"/>
    <w:rPr>
      <w:rFonts w:ascii="Courier New" w:hAnsi="Courier New" w:cs="Courier New"/>
    </w:rPr>
  </w:style>
  <w:style w:type="character" w:customStyle="1" w:styleId="WW8Num55z2">
    <w:name w:val="WW8Num55z2"/>
    <w:rsid w:val="008463D6"/>
    <w:rPr>
      <w:rFonts w:ascii="Wingdings" w:hAnsi="Wingdings" w:cs="Wingdings"/>
    </w:rPr>
  </w:style>
  <w:style w:type="character" w:customStyle="1" w:styleId="WW8Num56z0">
    <w:name w:val="WW8Num56z0"/>
    <w:rsid w:val="008463D6"/>
    <w:rPr>
      <w:rFonts w:ascii="Symbol" w:hAnsi="Symbol" w:cs="Symbol"/>
    </w:rPr>
  </w:style>
  <w:style w:type="character" w:customStyle="1" w:styleId="WW8Num56z1">
    <w:name w:val="WW8Num56z1"/>
    <w:rsid w:val="008463D6"/>
    <w:rPr>
      <w:rFonts w:ascii="Courier New" w:hAnsi="Courier New" w:cs="Courier New"/>
    </w:rPr>
  </w:style>
  <w:style w:type="character" w:customStyle="1" w:styleId="WW8Num56z2">
    <w:name w:val="WW8Num56z2"/>
    <w:rsid w:val="008463D6"/>
    <w:rPr>
      <w:rFonts w:ascii="Wingdings" w:hAnsi="Wingdings" w:cs="Wingdings"/>
    </w:rPr>
  </w:style>
  <w:style w:type="character" w:customStyle="1" w:styleId="WW8Num57z0">
    <w:name w:val="WW8Num57z0"/>
    <w:rsid w:val="008463D6"/>
    <w:rPr>
      <w:rFonts w:ascii="Symbol" w:hAnsi="Symbol" w:cs="Symbol"/>
    </w:rPr>
  </w:style>
  <w:style w:type="character" w:customStyle="1" w:styleId="WW8Num57z1">
    <w:name w:val="WW8Num57z1"/>
    <w:rsid w:val="008463D6"/>
    <w:rPr>
      <w:rFonts w:ascii="Courier New" w:hAnsi="Courier New" w:cs="Courier New"/>
    </w:rPr>
  </w:style>
  <w:style w:type="character" w:customStyle="1" w:styleId="WW8Num57z2">
    <w:name w:val="WW8Num57z2"/>
    <w:rsid w:val="008463D6"/>
    <w:rPr>
      <w:rFonts w:ascii="Wingdings" w:hAnsi="Wingdings" w:cs="Wingdings"/>
    </w:rPr>
  </w:style>
  <w:style w:type="character" w:customStyle="1" w:styleId="WW8Num58z0">
    <w:name w:val="WW8Num58z0"/>
    <w:rsid w:val="008463D6"/>
    <w:rPr>
      <w:rFonts w:ascii="Symbol" w:hAnsi="Symbol" w:cs="Symbol"/>
    </w:rPr>
  </w:style>
  <w:style w:type="character" w:customStyle="1" w:styleId="WW8Num58z1">
    <w:name w:val="WW8Num58z1"/>
    <w:rsid w:val="008463D6"/>
    <w:rPr>
      <w:rFonts w:ascii="Courier New" w:hAnsi="Courier New" w:cs="Courier New"/>
    </w:rPr>
  </w:style>
  <w:style w:type="character" w:customStyle="1" w:styleId="WW8Num58z2">
    <w:name w:val="WW8Num58z2"/>
    <w:rsid w:val="008463D6"/>
    <w:rPr>
      <w:rFonts w:ascii="Wingdings" w:hAnsi="Wingdings" w:cs="Wingdings"/>
    </w:rPr>
  </w:style>
  <w:style w:type="character" w:customStyle="1" w:styleId="WW8Num60z0">
    <w:name w:val="WW8Num60z0"/>
    <w:rsid w:val="008463D6"/>
    <w:rPr>
      <w:rFonts w:ascii="Symbol" w:hAnsi="Symbol" w:cs="Symbol"/>
    </w:rPr>
  </w:style>
  <w:style w:type="character" w:customStyle="1" w:styleId="WW8Num60z1">
    <w:name w:val="WW8Num60z1"/>
    <w:rsid w:val="008463D6"/>
    <w:rPr>
      <w:rFonts w:ascii="Courier New" w:hAnsi="Courier New" w:cs="Courier New"/>
    </w:rPr>
  </w:style>
  <w:style w:type="character" w:customStyle="1" w:styleId="WW8Num60z2">
    <w:name w:val="WW8Num60z2"/>
    <w:rsid w:val="008463D6"/>
    <w:rPr>
      <w:rFonts w:ascii="Wingdings" w:hAnsi="Wingdings" w:cs="Wingdings"/>
    </w:rPr>
  </w:style>
  <w:style w:type="character" w:customStyle="1" w:styleId="WW-DefaultParagraphFont">
    <w:name w:val="WW-Default Paragraph Font"/>
    <w:rsid w:val="008463D6"/>
  </w:style>
  <w:style w:type="character" w:styleId="PageNumber">
    <w:name w:val="page number"/>
    <w:basedOn w:val="WW-DefaultParagraphFont"/>
    <w:rsid w:val="008463D6"/>
  </w:style>
  <w:style w:type="character" w:styleId="Hyperlink">
    <w:name w:val="Hyperlink"/>
    <w:rsid w:val="008463D6"/>
    <w:rPr>
      <w:color w:val="0000FF"/>
      <w:u w:val="single"/>
    </w:rPr>
  </w:style>
  <w:style w:type="character" w:customStyle="1" w:styleId="FootnoteCharacters">
    <w:name w:val="Footnote Characters"/>
    <w:rsid w:val="008463D6"/>
  </w:style>
  <w:style w:type="character" w:customStyle="1" w:styleId="WW-FootnoteCharacters">
    <w:name w:val="WW-Footnote Characters"/>
    <w:rsid w:val="008463D6"/>
  </w:style>
  <w:style w:type="character" w:customStyle="1" w:styleId="WW-FootnoteCharacters1">
    <w:name w:val="WW-Footnote Characters1"/>
    <w:rsid w:val="008463D6"/>
  </w:style>
  <w:style w:type="character" w:customStyle="1" w:styleId="WW-FootnoteCharacters11">
    <w:name w:val="WW-Footnote Characters11"/>
    <w:rsid w:val="008463D6"/>
  </w:style>
  <w:style w:type="character" w:customStyle="1" w:styleId="WW-FootnoteCharacters111">
    <w:name w:val="WW-Footnote Characters111"/>
    <w:rsid w:val="008463D6"/>
  </w:style>
  <w:style w:type="character" w:customStyle="1" w:styleId="WW-FootnoteCharacters1111">
    <w:name w:val="WW-Footnote Characters1111"/>
    <w:rsid w:val="008463D6"/>
  </w:style>
  <w:style w:type="character" w:customStyle="1" w:styleId="WW-FootnoteCharacters11111">
    <w:name w:val="WW-Footnote Characters11111"/>
    <w:rsid w:val="008463D6"/>
    <w:rPr>
      <w:vertAlign w:val="superscript"/>
    </w:rPr>
  </w:style>
  <w:style w:type="character" w:styleId="CommentReference">
    <w:name w:val="annotation reference"/>
    <w:rsid w:val="008463D6"/>
    <w:rPr>
      <w:sz w:val="16"/>
      <w:szCs w:val="16"/>
    </w:rPr>
  </w:style>
  <w:style w:type="character" w:styleId="FootnoteReference">
    <w:name w:val="footnote reference"/>
    <w:rsid w:val="008463D6"/>
    <w:rPr>
      <w:vertAlign w:val="superscript"/>
    </w:rPr>
  </w:style>
  <w:style w:type="character" w:customStyle="1" w:styleId="CharChar9">
    <w:name w:val="Char Char9"/>
    <w:rsid w:val="008463D6"/>
    <w:rPr>
      <w:sz w:val="24"/>
      <w:lang w:val="sr-Cyrl-CS" w:eastAsia="ar-SA" w:bidi="ar-SA"/>
    </w:rPr>
  </w:style>
  <w:style w:type="character" w:customStyle="1" w:styleId="content">
    <w:name w:val="content"/>
    <w:basedOn w:val="DefaultParagraphFont"/>
    <w:rsid w:val="008463D6"/>
  </w:style>
  <w:style w:type="character" w:customStyle="1" w:styleId="CharChar1">
    <w:name w:val="Char Char1"/>
    <w:rsid w:val="008463D6"/>
    <w:rPr>
      <w:sz w:val="24"/>
      <w:lang w:val="sr-Cyrl-CS" w:eastAsia="ar-SA" w:bidi="ar-SA"/>
    </w:rPr>
  </w:style>
  <w:style w:type="character" w:customStyle="1" w:styleId="apple-style-span">
    <w:name w:val="apple-style-span"/>
    <w:basedOn w:val="DefaultParagraphFont"/>
    <w:rsid w:val="008463D6"/>
  </w:style>
  <w:style w:type="character" w:customStyle="1" w:styleId="apple-converted-space">
    <w:name w:val="apple-converted-space"/>
    <w:basedOn w:val="DefaultParagraphFont"/>
    <w:rsid w:val="008463D6"/>
  </w:style>
  <w:style w:type="character" w:customStyle="1" w:styleId="st1">
    <w:name w:val="st1"/>
    <w:rsid w:val="008463D6"/>
  </w:style>
  <w:style w:type="character" w:customStyle="1" w:styleId="expand1">
    <w:name w:val="expand1"/>
    <w:rsid w:val="008463D6"/>
    <w:rPr>
      <w:rFonts w:ascii="Arial" w:hAnsi="Arial" w:cs="Arial" w:hint="default"/>
      <w:i w:val="0"/>
      <w:iCs w:val="0"/>
      <w:vanish/>
      <w:sz w:val="18"/>
      <w:szCs w:val="18"/>
    </w:rPr>
  </w:style>
  <w:style w:type="character" w:customStyle="1" w:styleId="CharChar7">
    <w:name w:val="Char Char7"/>
    <w:rsid w:val="008463D6"/>
    <w:rPr>
      <w:sz w:val="24"/>
      <w:lang w:val="sr-Cyrl-CS" w:eastAsia="ar-SA" w:bidi="ar-SA"/>
    </w:rPr>
  </w:style>
  <w:style w:type="character" w:customStyle="1" w:styleId="st">
    <w:name w:val="st"/>
    <w:rsid w:val="008463D6"/>
  </w:style>
  <w:style w:type="character" w:styleId="Emphasis">
    <w:name w:val="Emphasis"/>
    <w:qFormat/>
    <w:rsid w:val="008463D6"/>
    <w:rPr>
      <w:i/>
      <w:iCs/>
    </w:rPr>
  </w:style>
  <w:style w:type="character" w:customStyle="1" w:styleId="CharChar8">
    <w:name w:val="Char Char8"/>
    <w:rsid w:val="008463D6"/>
    <w:rPr>
      <w:sz w:val="24"/>
      <w:lang w:eastAsia="ar-SA" w:bidi="ar-SA"/>
    </w:rPr>
  </w:style>
  <w:style w:type="character" w:styleId="Strong">
    <w:name w:val="Strong"/>
    <w:qFormat/>
    <w:rsid w:val="008463D6"/>
    <w:rPr>
      <w:b/>
      <w:bCs/>
    </w:rPr>
  </w:style>
  <w:style w:type="character" w:customStyle="1" w:styleId="CharChar3">
    <w:name w:val="Char Char3"/>
    <w:rsid w:val="008463D6"/>
    <w:rPr>
      <w:rFonts w:ascii="Tahoma" w:hAnsi="Tahoma" w:cs="Tahoma"/>
      <w:sz w:val="16"/>
      <w:szCs w:val="16"/>
      <w:lang w:val="sr-Cyrl-CS" w:eastAsia="ar-SA" w:bidi="ar-SA"/>
    </w:rPr>
  </w:style>
  <w:style w:type="character" w:customStyle="1" w:styleId="style2">
    <w:name w:val="style2"/>
    <w:rsid w:val="008463D6"/>
  </w:style>
  <w:style w:type="character" w:customStyle="1" w:styleId="Char1CharChar1">
    <w:name w:val="Char1 Char Char1"/>
    <w:rsid w:val="008463D6"/>
    <w:rPr>
      <w:b/>
      <w:bCs/>
      <w:sz w:val="24"/>
      <w:lang w:val="sr-Cyrl-CS" w:eastAsia="ar-SA" w:bidi="ar-SA"/>
    </w:rPr>
  </w:style>
  <w:style w:type="character" w:customStyle="1" w:styleId="CharChar10">
    <w:name w:val="Char Char10"/>
    <w:rsid w:val="008463D6"/>
    <w:rPr>
      <w:rFonts w:ascii="Arial Narrow" w:hAnsi="Arial Narrow" w:cs="Arial Narrow"/>
      <w:b/>
      <w:bCs/>
      <w:sz w:val="32"/>
      <w:lang w:val="sr-Cyrl-CS"/>
    </w:rPr>
  </w:style>
  <w:style w:type="character" w:customStyle="1" w:styleId="CharChar2">
    <w:name w:val="Char Char2"/>
    <w:rsid w:val="008463D6"/>
    <w:rPr>
      <w:rFonts w:ascii="Courier New" w:hAnsi="Courier New" w:cs="Courier New"/>
      <w:lang w:eastAsia="ar-SA" w:bidi="ar-SA"/>
    </w:rPr>
  </w:style>
  <w:style w:type="character" w:customStyle="1" w:styleId="normalChar">
    <w:name w:val="normal Char"/>
    <w:rsid w:val="008463D6"/>
    <w:rPr>
      <w:rFonts w:ascii="Arial" w:hAnsi="Arial" w:cs="Arial"/>
      <w:sz w:val="22"/>
      <w:szCs w:val="22"/>
      <w:lang w:eastAsia="ar-SA" w:bidi="ar-SA"/>
    </w:rPr>
  </w:style>
  <w:style w:type="character" w:customStyle="1" w:styleId="CharChar6">
    <w:name w:val="Char Char6"/>
    <w:rsid w:val="008463D6"/>
    <w:rPr>
      <w:lang w:eastAsia="ar-SA" w:bidi="ar-SA"/>
    </w:rPr>
  </w:style>
  <w:style w:type="character" w:customStyle="1" w:styleId="Neupadljivoisticanje1">
    <w:name w:val="Neupadljivo isticanje1"/>
    <w:rsid w:val="008463D6"/>
    <w:rPr>
      <w:i/>
      <w:iCs/>
      <w:color w:val="7F7F7F"/>
    </w:rPr>
  </w:style>
  <w:style w:type="character" w:customStyle="1" w:styleId="CharChar5">
    <w:name w:val="Char Char5"/>
    <w:rsid w:val="008463D6"/>
    <w:rPr>
      <w:lang w:val="sr-Cyrl-CS" w:eastAsia="ar-SA" w:bidi="ar-SA"/>
    </w:rPr>
  </w:style>
  <w:style w:type="character" w:customStyle="1" w:styleId="ColorfulList-Accent1Char">
    <w:name w:val="Colorful List - Accent 1 Char"/>
    <w:rsid w:val="008463D6"/>
    <w:rPr>
      <w:rFonts w:ascii="Calibri" w:eastAsia="Calibri" w:hAnsi="Calibri" w:cs="Calibri"/>
      <w:sz w:val="22"/>
      <w:szCs w:val="22"/>
      <w:lang w:val="sr-Latn-CS" w:eastAsia="ar-SA" w:bidi="ar-SA"/>
    </w:rPr>
  </w:style>
  <w:style w:type="character" w:customStyle="1" w:styleId="CharChar11">
    <w:name w:val="Char Char11"/>
    <w:rsid w:val="008463D6"/>
    <w:rPr>
      <w:b/>
      <w:bCs/>
      <w:sz w:val="24"/>
      <w:lang w:val="sr-Cyrl-CS"/>
    </w:rPr>
  </w:style>
  <w:style w:type="character" w:customStyle="1" w:styleId="shorttext">
    <w:name w:val="short_text"/>
    <w:rsid w:val="008463D6"/>
  </w:style>
  <w:style w:type="character" w:customStyle="1" w:styleId="hps">
    <w:name w:val="hps"/>
    <w:rsid w:val="008463D6"/>
  </w:style>
  <w:style w:type="character" w:customStyle="1" w:styleId="CharChar4">
    <w:name w:val="Char Char4"/>
    <w:rsid w:val="008463D6"/>
    <w:rPr>
      <w:b/>
      <w:bCs/>
      <w:lang w:val="sr-Cyrl-CS" w:eastAsia="ar-SA" w:bidi="ar-SA"/>
    </w:rPr>
  </w:style>
  <w:style w:type="character" w:customStyle="1" w:styleId="atn">
    <w:name w:val="atn"/>
    <w:rsid w:val="008463D6"/>
  </w:style>
  <w:style w:type="character" w:customStyle="1" w:styleId="Jakoisticanje1">
    <w:name w:val="Jako isticanje1"/>
    <w:rsid w:val="008463D6"/>
    <w:rPr>
      <w:rFonts w:ascii="Arial" w:hAnsi="Arial" w:cs="Arial" w:hint="default"/>
      <w:b/>
      <w:bCs/>
      <w:iCs/>
      <w:color w:val="auto"/>
      <w:sz w:val="28"/>
      <w:u w:val="single"/>
    </w:rPr>
  </w:style>
  <w:style w:type="character" w:customStyle="1" w:styleId="Char1CharChar">
    <w:name w:val="Char1 Char Char"/>
    <w:rsid w:val="008463D6"/>
    <w:rPr>
      <w:b/>
      <w:bCs/>
      <w:sz w:val="24"/>
      <w:lang w:val="sr-Cyrl-CS"/>
    </w:rPr>
  </w:style>
  <w:style w:type="character" w:styleId="LineNumber">
    <w:name w:val="line number"/>
    <w:rsid w:val="008463D6"/>
  </w:style>
  <w:style w:type="character" w:customStyle="1" w:styleId="NoSpacingChar">
    <w:name w:val="No Spacing Char"/>
    <w:rsid w:val="008463D6"/>
    <w:rPr>
      <w:rFonts w:ascii="Calibri" w:hAnsi="Calibri" w:cs="Calibri"/>
      <w:sz w:val="22"/>
      <w:szCs w:val="22"/>
    </w:rPr>
  </w:style>
  <w:style w:type="paragraph" w:customStyle="1" w:styleId="Heading">
    <w:name w:val="Heading"/>
    <w:basedOn w:val="Normal"/>
    <w:next w:val="BodyText"/>
    <w:rsid w:val="008463D6"/>
    <w:pPr>
      <w:keepNext/>
      <w:spacing w:before="240" w:after="120"/>
    </w:pPr>
    <w:rPr>
      <w:rFonts w:ascii="Arial" w:eastAsia="Lucida Sans Unicode" w:hAnsi="Arial" w:cs="Tahoma"/>
      <w:sz w:val="28"/>
      <w:szCs w:val="28"/>
    </w:rPr>
  </w:style>
  <w:style w:type="paragraph" w:styleId="BodyText">
    <w:name w:val="Body Text"/>
    <w:basedOn w:val="Normal"/>
    <w:rsid w:val="008463D6"/>
    <w:pPr>
      <w:jc w:val="both"/>
    </w:pPr>
  </w:style>
  <w:style w:type="paragraph" w:styleId="List">
    <w:name w:val="List"/>
    <w:basedOn w:val="BodyText"/>
    <w:rsid w:val="008463D6"/>
    <w:pPr>
      <w:widowControl w:val="0"/>
      <w:spacing w:after="120"/>
      <w:jc w:val="left"/>
    </w:pPr>
    <w:rPr>
      <w:rFonts w:ascii="Tahoma" w:eastAsia="Tahoma" w:hAnsi="Tahoma" w:cs="Tahoma"/>
      <w:szCs w:val="24"/>
      <w:lang w:val="en-US"/>
    </w:rPr>
  </w:style>
  <w:style w:type="paragraph" w:styleId="Caption">
    <w:name w:val="caption"/>
    <w:basedOn w:val="Normal"/>
    <w:qFormat/>
    <w:rsid w:val="008463D6"/>
    <w:pPr>
      <w:suppressLineNumbers/>
      <w:spacing w:before="120" w:after="120"/>
    </w:pPr>
    <w:rPr>
      <w:rFonts w:cs="Tahoma"/>
      <w:i/>
      <w:iCs/>
      <w:sz w:val="20"/>
    </w:rPr>
  </w:style>
  <w:style w:type="paragraph" w:customStyle="1" w:styleId="Index">
    <w:name w:val="Index"/>
    <w:basedOn w:val="Normal"/>
    <w:rsid w:val="008463D6"/>
    <w:pPr>
      <w:suppressLineNumbers/>
    </w:pPr>
    <w:rPr>
      <w:rFonts w:cs="Tahoma"/>
    </w:rPr>
  </w:style>
  <w:style w:type="paragraph" w:customStyle="1" w:styleId="Odlomakpopisa1">
    <w:name w:val="Odlomak popisa1"/>
    <w:basedOn w:val="Normal"/>
    <w:rsid w:val="008463D6"/>
    <w:pPr>
      <w:suppressAutoHyphens w:val="0"/>
      <w:spacing w:after="200" w:line="276" w:lineRule="auto"/>
      <w:ind w:left="720"/>
    </w:pPr>
    <w:rPr>
      <w:rFonts w:ascii="Calibri" w:eastAsia="Calibri" w:hAnsi="Calibri" w:cs="Calibri"/>
      <w:sz w:val="22"/>
      <w:szCs w:val="22"/>
    </w:rPr>
  </w:style>
  <w:style w:type="paragraph" w:customStyle="1" w:styleId="WW-Caption">
    <w:name w:val="WW-Caption"/>
    <w:basedOn w:val="Normal"/>
    <w:rsid w:val="008463D6"/>
    <w:pPr>
      <w:suppressLineNumbers/>
      <w:spacing w:before="120" w:after="120"/>
    </w:pPr>
    <w:rPr>
      <w:rFonts w:cs="Tahoma"/>
      <w:i/>
      <w:iCs/>
      <w:sz w:val="20"/>
    </w:rPr>
  </w:style>
  <w:style w:type="paragraph" w:customStyle="1" w:styleId="WW-Index">
    <w:name w:val="WW-Index"/>
    <w:basedOn w:val="Normal"/>
    <w:rsid w:val="008463D6"/>
    <w:pPr>
      <w:suppressLineNumbers/>
    </w:pPr>
    <w:rPr>
      <w:rFonts w:cs="Tahoma"/>
    </w:rPr>
  </w:style>
  <w:style w:type="paragraph" w:customStyle="1" w:styleId="WW-Heading">
    <w:name w:val="WW-Heading"/>
    <w:basedOn w:val="Normal"/>
    <w:next w:val="BodyText"/>
    <w:rsid w:val="008463D6"/>
    <w:pPr>
      <w:keepNext/>
      <w:spacing w:before="240" w:after="120"/>
    </w:pPr>
    <w:rPr>
      <w:rFonts w:ascii="Arial" w:eastAsia="Lucida Sans Unicode" w:hAnsi="Arial" w:cs="Tahoma"/>
      <w:sz w:val="28"/>
      <w:szCs w:val="28"/>
    </w:rPr>
  </w:style>
  <w:style w:type="paragraph" w:customStyle="1" w:styleId="WW-Caption1">
    <w:name w:val="WW-Caption1"/>
    <w:basedOn w:val="Normal"/>
    <w:rsid w:val="008463D6"/>
    <w:pPr>
      <w:suppressLineNumbers/>
      <w:spacing w:before="120" w:after="120"/>
    </w:pPr>
    <w:rPr>
      <w:rFonts w:cs="Tahoma"/>
      <w:i/>
      <w:iCs/>
      <w:sz w:val="20"/>
    </w:rPr>
  </w:style>
  <w:style w:type="paragraph" w:customStyle="1" w:styleId="WW-Index1">
    <w:name w:val="WW-Index1"/>
    <w:basedOn w:val="Normal"/>
    <w:rsid w:val="008463D6"/>
    <w:pPr>
      <w:suppressLineNumbers/>
    </w:pPr>
    <w:rPr>
      <w:rFonts w:cs="Tahoma"/>
    </w:rPr>
  </w:style>
  <w:style w:type="paragraph" w:customStyle="1" w:styleId="WW-Heading1">
    <w:name w:val="WW-Heading1"/>
    <w:basedOn w:val="Normal"/>
    <w:next w:val="BodyText"/>
    <w:rsid w:val="008463D6"/>
    <w:pPr>
      <w:keepNext/>
      <w:spacing w:before="240" w:after="120"/>
    </w:pPr>
    <w:rPr>
      <w:rFonts w:ascii="Arial" w:eastAsia="Lucida Sans Unicode" w:hAnsi="Arial" w:cs="Tahoma"/>
      <w:sz w:val="28"/>
      <w:szCs w:val="28"/>
    </w:rPr>
  </w:style>
  <w:style w:type="paragraph" w:customStyle="1" w:styleId="WW-Caption11">
    <w:name w:val="WW-Caption11"/>
    <w:basedOn w:val="Normal"/>
    <w:rsid w:val="008463D6"/>
    <w:pPr>
      <w:suppressLineNumbers/>
      <w:spacing w:before="120" w:after="120"/>
    </w:pPr>
    <w:rPr>
      <w:rFonts w:cs="Tahoma"/>
      <w:i/>
      <w:iCs/>
      <w:sz w:val="20"/>
    </w:rPr>
  </w:style>
  <w:style w:type="paragraph" w:customStyle="1" w:styleId="WW-Index11">
    <w:name w:val="WW-Index11"/>
    <w:basedOn w:val="Normal"/>
    <w:rsid w:val="008463D6"/>
    <w:pPr>
      <w:suppressLineNumbers/>
    </w:pPr>
    <w:rPr>
      <w:rFonts w:cs="Tahoma"/>
    </w:rPr>
  </w:style>
  <w:style w:type="paragraph" w:customStyle="1" w:styleId="WW-Heading11">
    <w:name w:val="WW-Heading11"/>
    <w:basedOn w:val="Normal"/>
    <w:next w:val="BodyText"/>
    <w:rsid w:val="008463D6"/>
    <w:pPr>
      <w:keepNext/>
      <w:spacing w:before="240" w:after="120"/>
    </w:pPr>
    <w:rPr>
      <w:rFonts w:ascii="Arial" w:eastAsia="Lucida Sans Unicode" w:hAnsi="Arial" w:cs="Tahoma"/>
      <w:sz w:val="28"/>
      <w:szCs w:val="28"/>
    </w:rPr>
  </w:style>
  <w:style w:type="paragraph" w:customStyle="1" w:styleId="WW-Caption111">
    <w:name w:val="WW-Caption111"/>
    <w:basedOn w:val="Normal"/>
    <w:rsid w:val="008463D6"/>
    <w:pPr>
      <w:suppressLineNumbers/>
      <w:spacing w:before="120" w:after="120"/>
    </w:pPr>
    <w:rPr>
      <w:rFonts w:cs="Tahoma"/>
      <w:i/>
      <w:iCs/>
      <w:sz w:val="20"/>
    </w:rPr>
  </w:style>
  <w:style w:type="paragraph" w:customStyle="1" w:styleId="WW-Index111">
    <w:name w:val="WW-Index111"/>
    <w:basedOn w:val="Normal"/>
    <w:rsid w:val="008463D6"/>
    <w:pPr>
      <w:suppressLineNumbers/>
    </w:pPr>
    <w:rPr>
      <w:rFonts w:cs="Tahoma"/>
    </w:rPr>
  </w:style>
  <w:style w:type="paragraph" w:customStyle="1" w:styleId="WW-Heading111">
    <w:name w:val="WW-Heading111"/>
    <w:basedOn w:val="Normal"/>
    <w:next w:val="BodyText"/>
    <w:rsid w:val="008463D6"/>
    <w:pPr>
      <w:keepNext/>
      <w:spacing w:before="240" w:after="120"/>
    </w:pPr>
    <w:rPr>
      <w:rFonts w:ascii="Arial" w:eastAsia="Lucida Sans Unicode" w:hAnsi="Arial" w:cs="Tahoma"/>
      <w:sz w:val="28"/>
      <w:szCs w:val="28"/>
    </w:rPr>
  </w:style>
  <w:style w:type="paragraph" w:customStyle="1" w:styleId="WW-Caption1111">
    <w:name w:val="WW-Caption1111"/>
    <w:basedOn w:val="Normal"/>
    <w:rsid w:val="008463D6"/>
    <w:pPr>
      <w:suppressLineNumbers/>
      <w:spacing w:before="120" w:after="120"/>
    </w:pPr>
    <w:rPr>
      <w:rFonts w:cs="Tahoma"/>
      <w:i/>
      <w:iCs/>
      <w:sz w:val="20"/>
    </w:rPr>
  </w:style>
  <w:style w:type="paragraph" w:customStyle="1" w:styleId="WW-Index1111">
    <w:name w:val="WW-Index1111"/>
    <w:basedOn w:val="Normal"/>
    <w:rsid w:val="008463D6"/>
    <w:pPr>
      <w:suppressLineNumbers/>
    </w:pPr>
    <w:rPr>
      <w:rFonts w:cs="Tahoma"/>
    </w:rPr>
  </w:style>
  <w:style w:type="paragraph" w:customStyle="1" w:styleId="WW-Heading1111">
    <w:name w:val="WW-Heading1111"/>
    <w:basedOn w:val="Normal"/>
    <w:next w:val="BodyText"/>
    <w:rsid w:val="008463D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463D6"/>
    <w:pPr>
      <w:suppressLineNumbers/>
      <w:spacing w:before="120" w:after="120"/>
    </w:pPr>
    <w:rPr>
      <w:rFonts w:cs="Tahoma"/>
      <w:i/>
      <w:iCs/>
      <w:sz w:val="20"/>
    </w:rPr>
  </w:style>
  <w:style w:type="paragraph" w:customStyle="1" w:styleId="WW-Index11111">
    <w:name w:val="WW-Index11111"/>
    <w:basedOn w:val="Normal"/>
    <w:rsid w:val="008463D6"/>
    <w:pPr>
      <w:suppressLineNumbers/>
    </w:pPr>
    <w:rPr>
      <w:rFonts w:cs="Tahoma"/>
    </w:rPr>
  </w:style>
  <w:style w:type="paragraph" w:customStyle="1" w:styleId="WW-Heading11111">
    <w:name w:val="WW-Heading11111"/>
    <w:basedOn w:val="Normal"/>
    <w:next w:val="BodyText"/>
    <w:rsid w:val="008463D6"/>
    <w:pPr>
      <w:keepNext/>
      <w:spacing w:before="240" w:after="120"/>
    </w:pPr>
    <w:rPr>
      <w:rFonts w:ascii="Arial" w:eastAsia="Lucida Sans Unicode" w:hAnsi="Arial" w:cs="Tahoma"/>
      <w:sz w:val="28"/>
      <w:szCs w:val="28"/>
    </w:rPr>
  </w:style>
  <w:style w:type="paragraph" w:styleId="BodyTextIndent">
    <w:name w:val="Body Text Indent"/>
    <w:basedOn w:val="Normal"/>
    <w:rsid w:val="008463D6"/>
    <w:pPr>
      <w:ind w:left="360" w:hanging="360"/>
      <w:jc w:val="both"/>
    </w:pPr>
  </w:style>
  <w:style w:type="paragraph" w:styleId="Title">
    <w:name w:val="Title"/>
    <w:basedOn w:val="Normal"/>
    <w:next w:val="Subtitle"/>
    <w:qFormat/>
    <w:rsid w:val="008463D6"/>
    <w:pPr>
      <w:jc w:val="center"/>
    </w:pPr>
    <w:rPr>
      <w:b/>
      <w:bCs/>
    </w:rPr>
  </w:style>
  <w:style w:type="paragraph" w:styleId="Subtitle">
    <w:name w:val="Subtitle"/>
    <w:basedOn w:val="WW-Heading11111"/>
    <w:next w:val="BodyText"/>
    <w:qFormat/>
    <w:rsid w:val="008463D6"/>
    <w:pPr>
      <w:jc w:val="center"/>
    </w:pPr>
    <w:rPr>
      <w:i/>
      <w:iCs/>
    </w:rPr>
  </w:style>
  <w:style w:type="paragraph" w:customStyle="1" w:styleId="WW-BodyTextIndent2">
    <w:name w:val="WW-Body Text Indent 2"/>
    <w:basedOn w:val="Normal"/>
    <w:rsid w:val="008463D6"/>
    <w:pPr>
      <w:ind w:left="360"/>
      <w:jc w:val="both"/>
    </w:pPr>
    <w:rPr>
      <w:rFonts w:ascii="Arial Narrow" w:hAnsi="Arial Narrow" w:cs="Arial Narrow"/>
    </w:rPr>
  </w:style>
  <w:style w:type="paragraph" w:customStyle="1" w:styleId="WW-BodyTextIndent3">
    <w:name w:val="WW-Body Text Indent 3"/>
    <w:basedOn w:val="Normal"/>
    <w:rsid w:val="008463D6"/>
    <w:pPr>
      <w:ind w:left="426"/>
      <w:jc w:val="both"/>
    </w:pPr>
    <w:rPr>
      <w:rFonts w:ascii="Arial" w:hAnsi="Arial" w:cs="Arial"/>
    </w:rPr>
  </w:style>
  <w:style w:type="paragraph" w:customStyle="1" w:styleId="WW-BodyText2">
    <w:name w:val="WW-Body Text 2"/>
    <w:basedOn w:val="Normal"/>
    <w:rsid w:val="008463D6"/>
    <w:pPr>
      <w:jc w:val="both"/>
    </w:pPr>
    <w:rPr>
      <w:rFonts w:ascii="Arial Narrow" w:hAnsi="Arial Narrow" w:cs="Arial Narrow"/>
      <w:b/>
      <w:bCs/>
    </w:rPr>
  </w:style>
  <w:style w:type="paragraph" w:customStyle="1" w:styleId="WW-BodyText3">
    <w:name w:val="WW-Body Text 3"/>
    <w:basedOn w:val="Normal"/>
    <w:rsid w:val="008463D6"/>
    <w:pPr>
      <w:jc w:val="both"/>
    </w:pPr>
    <w:rPr>
      <w:rFonts w:ascii="Arial Narrow" w:hAnsi="Arial Narrow" w:cs="Arial Narrow"/>
      <w:sz w:val="23"/>
      <w:szCs w:val="23"/>
    </w:rPr>
  </w:style>
  <w:style w:type="paragraph" w:styleId="Header">
    <w:name w:val="header"/>
    <w:basedOn w:val="Normal"/>
    <w:rsid w:val="008463D6"/>
    <w:pPr>
      <w:tabs>
        <w:tab w:val="center" w:pos="4320"/>
        <w:tab w:val="right" w:pos="8640"/>
      </w:tabs>
    </w:pPr>
  </w:style>
  <w:style w:type="paragraph" w:styleId="Footer">
    <w:name w:val="footer"/>
    <w:basedOn w:val="Normal"/>
    <w:link w:val="FooterChar"/>
    <w:uiPriority w:val="99"/>
    <w:rsid w:val="008463D6"/>
    <w:pPr>
      <w:tabs>
        <w:tab w:val="center" w:pos="4320"/>
        <w:tab w:val="right" w:pos="8640"/>
      </w:tabs>
    </w:pPr>
  </w:style>
  <w:style w:type="paragraph" w:customStyle="1" w:styleId="WW-BlockText">
    <w:name w:val="WW-Block Text"/>
    <w:basedOn w:val="Normal"/>
    <w:rsid w:val="008463D6"/>
    <w:pPr>
      <w:spacing w:before="60"/>
      <w:ind w:left="288" w:right="3600"/>
      <w:jc w:val="both"/>
    </w:pPr>
    <w:rPr>
      <w:rFonts w:ascii="Arial" w:hAnsi="Arial" w:cs="Arial"/>
    </w:rPr>
  </w:style>
  <w:style w:type="paragraph" w:customStyle="1" w:styleId="EVHeading2">
    <w:name w:val="EV Heading 2"/>
    <w:basedOn w:val="Title"/>
    <w:rsid w:val="008463D6"/>
    <w:pPr>
      <w:jc w:val="both"/>
    </w:pPr>
    <w:rPr>
      <w:rFonts w:ascii="Arial" w:hAnsi="Arial" w:cs="Arial"/>
      <w:sz w:val="28"/>
      <w:szCs w:val="36"/>
      <w:u w:val="single"/>
      <w:lang w:val="en-GB"/>
    </w:rPr>
  </w:style>
  <w:style w:type="paragraph" w:styleId="TOC1">
    <w:name w:val="toc 1"/>
    <w:basedOn w:val="Normal"/>
    <w:next w:val="Normal"/>
    <w:rsid w:val="008463D6"/>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sid w:val="008463D6"/>
    <w:rPr>
      <w:rFonts w:ascii="Tahoma" w:hAnsi="Tahoma" w:cs="Tahoma"/>
      <w:sz w:val="16"/>
      <w:szCs w:val="16"/>
    </w:rPr>
  </w:style>
  <w:style w:type="paragraph" w:customStyle="1" w:styleId="normal0">
    <w:name w:val="normal"/>
    <w:basedOn w:val="Normal"/>
    <w:rsid w:val="008463D6"/>
    <w:pPr>
      <w:spacing w:before="280" w:after="280"/>
    </w:pPr>
    <w:rPr>
      <w:rFonts w:ascii="Arial" w:hAnsi="Arial" w:cs="Arial"/>
      <w:sz w:val="22"/>
      <w:szCs w:val="22"/>
      <w:lang w:val="en-US"/>
    </w:rPr>
  </w:style>
  <w:style w:type="paragraph" w:customStyle="1" w:styleId="WW-Default">
    <w:name w:val="WW-Default"/>
    <w:rsid w:val="008463D6"/>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463D6"/>
    <w:pPr>
      <w:suppressLineNumbers/>
    </w:pPr>
  </w:style>
  <w:style w:type="paragraph" w:customStyle="1" w:styleId="WW-TableContents">
    <w:name w:val="WW-Table Contents"/>
    <w:basedOn w:val="BodyText"/>
    <w:rsid w:val="008463D6"/>
    <w:pPr>
      <w:suppressLineNumbers/>
    </w:pPr>
  </w:style>
  <w:style w:type="paragraph" w:customStyle="1" w:styleId="WW-TableContents1">
    <w:name w:val="WW-Table Contents1"/>
    <w:basedOn w:val="BodyText"/>
    <w:rsid w:val="008463D6"/>
    <w:pPr>
      <w:suppressLineNumbers/>
    </w:pPr>
  </w:style>
  <w:style w:type="paragraph" w:customStyle="1" w:styleId="WW-TableContents11">
    <w:name w:val="WW-Table Contents11"/>
    <w:basedOn w:val="BodyText"/>
    <w:rsid w:val="008463D6"/>
    <w:pPr>
      <w:suppressLineNumbers/>
    </w:pPr>
  </w:style>
  <w:style w:type="paragraph" w:customStyle="1" w:styleId="WW-TableContents111">
    <w:name w:val="WW-Table Contents111"/>
    <w:basedOn w:val="BodyText"/>
    <w:rsid w:val="008463D6"/>
    <w:pPr>
      <w:suppressLineNumbers/>
    </w:pPr>
  </w:style>
  <w:style w:type="paragraph" w:customStyle="1" w:styleId="WW-TableContents1111">
    <w:name w:val="WW-Table Contents1111"/>
    <w:basedOn w:val="BodyText"/>
    <w:rsid w:val="008463D6"/>
    <w:pPr>
      <w:suppressLineNumbers/>
    </w:pPr>
  </w:style>
  <w:style w:type="paragraph" w:customStyle="1" w:styleId="WW-TableContents11111">
    <w:name w:val="WW-Table Contents11111"/>
    <w:basedOn w:val="BodyText"/>
    <w:rsid w:val="008463D6"/>
    <w:pPr>
      <w:suppressLineNumbers/>
    </w:pPr>
  </w:style>
  <w:style w:type="paragraph" w:customStyle="1" w:styleId="WW-TableContents111111">
    <w:name w:val="WW-Table Contents111111"/>
    <w:basedOn w:val="BodyText"/>
    <w:rsid w:val="008463D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463D6"/>
    <w:pPr>
      <w:jc w:val="center"/>
    </w:pPr>
    <w:rPr>
      <w:b/>
      <w:bCs/>
      <w:i/>
      <w:iCs/>
    </w:rPr>
  </w:style>
  <w:style w:type="paragraph" w:customStyle="1" w:styleId="WW-TableHeading">
    <w:name w:val="WW-Table Heading"/>
    <w:basedOn w:val="WW-TableContents"/>
    <w:rsid w:val="008463D6"/>
    <w:pPr>
      <w:jc w:val="center"/>
    </w:pPr>
    <w:rPr>
      <w:b/>
      <w:bCs/>
      <w:i/>
      <w:iCs/>
    </w:rPr>
  </w:style>
  <w:style w:type="paragraph" w:customStyle="1" w:styleId="WW-TableHeading1">
    <w:name w:val="WW-Table Heading1"/>
    <w:basedOn w:val="WW-TableContents1"/>
    <w:rsid w:val="008463D6"/>
    <w:pPr>
      <w:jc w:val="center"/>
    </w:pPr>
    <w:rPr>
      <w:b/>
      <w:bCs/>
      <w:i/>
      <w:iCs/>
    </w:rPr>
  </w:style>
  <w:style w:type="paragraph" w:customStyle="1" w:styleId="WW-TableHeading11">
    <w:name w:val="WW-Table Heading11"/>
    <w:basedOn w:val="WW-TableContents11"/>
    <w:rsid w:val="008463D6"/>
    <w:pPr>
      <w:jc w:val="center"/>
    </w:pPr>
    <w:rPr>
      <w:b/>
      <w:bCs/>
      <w:i/>
      <w:iCs/>
    </w:rPr>
  </w:style>
  <w:style w:type="paragraph" w:customStyle="1" w:styleId="WW-TableHeading111">
    <w:name w:val="WW-Table Heading111"/>
    <w:basedOn w:val="WW-TableContents111"/>
    <w:rsid w:val="008463D6"/>
    <w:pPr>
      <w:jc w:val="center"/>
    </w:pPr>
    <w:rPr>
      <w:b/>
      <w:bCs/>
      <w:i/>
      <w:iCs/>
    </w:rPr>
  </w:style>
  <w:style w:type="paragraph" w:customStyle="1" w:styleId="WW-TableHeading1111">
    <w:name w:val="WW-Table Heading1111"/>
    <w:basedOn w:val="WW-TableContents1111"/>
    <w:rsid w:val="008463D6"/>
    <w:pPr>
      <w:jc w:val="center"/>
    </w:pPr>
    <w:rPr>
      <w:b/>
      <w:bCs/>
      <w:i/>
      <w:iCs/>
    </w:rPr>
  </w:style>
  <w:style w:type="paragraph" w:customStyle="1" w:styleId="WW-TableHeading11111">
    <w:name w:val="WW-Table Heading11111"/>
    <w:basedOn w:val="WW-TableContents11111"/>
    <w:rsid w:val="008463D6"/>
    <w:pPr>
      <w:jc w:val="center"/>
    </w:pPr>
    <w:rPr>
      <w:b/>
      <w:bCs/>
      <w:i/>
      <w:iCs/>
    </w:rPr>
  </w:style>
  <w:style w:type="paragraph" w:customStyle="1" w:styleId="WW-TableHeading111111">
    <w:name w:val="WW-Table Heading111111"/>
    <w:basedOn w:val="WW-TableContents111111"/>
    <w:rsid w:val="008463D6"/>
    <w:pPr>
      <w:jc w:val="center"/>
    </w:pPr>
    <w:rPr>
      <w:b/>
      <w:bCs/>
      <w:i/>
      <w:iCs/>
    </w:rPr>
  </w:style>
  <w:style w:type="paragraph" w:styleId="FootnoteText">
    <w:name w:val="footnote text"/>
    <w:basedOn w:val="Normal"/>
    <w:rsid w:val="008463D6"/>
    <w:rPr>
      <w:sz w:val="20"/>
    </w:rPr>
  </w:style>
  <w:style w:type="paragraph" w:customStyle="1" w:styleId="CM4">
    <w:name w:val="CM4"/>
    <w:basedOn w:val="WW-Default"/>
    <w:next w:val="WW-Default"/>
    <w:rsid w:val="008463D6"/>
    <w:pPr>
      <w:spacing w:line="246" w:lineRule="atLeast"/>
    </w:pPr>
    <w:rPr>
      <w:color w:val="auto"/>
      <w:sz w:val="20"/>
      <w:szCs w:val="20"/>
    </w:rPr>
  </w:style>
  <w:style w:type="paragraph" w:customStyle="1" w:styleId="CM18">
    <w:name w:val="CM18"/>
    <w:basedOn w:val="WW-Default"/>
    <w:next w:val="WW-Default"/>
    <w:rsid w:val="008463D6"/>
    <w:pPr>
      <w:spacing w:after="353"/>
    </w:pPr>
    <w:rPr>
      <w:color w:val="auto"/>
      <w:sz w:val="20"/>
      <w:szCs w:val="20"/>
    </w:rPr>
  </w:style>
  <w:style w:type="paragraph" w:customStyle="1" w:styleId="CM73">
    <w:name w:val="CM73"/>
    <w:basedOn w:val="WW-Default"/>
    <w:next w:val="WW-Default"/>
    <w:rsid w:val="008463D6"/>
    <w:pPr>
      <w:spacing w:after="463"/>
    </w:pPr>
    <w:rPr>
      <w:rFonts w:ascii="Arial" w:hAnsi="Arial" w:cs="Arial"/>
      <w:color w:val="auto"/>
    </w:rPr>
  </w:style>
  <w:style w:type="paragraph" w:customStyle="1" w:styleId="CM83">
    <w:name w:val="CM83"/>
    <w:basedOn w:val="WW-Default"/>
    <w:next w:val="WW-Default"/>
    <w:rsid w:val="008463D6"/>
    <w:pPr>
      <w:spacing w:after="85"/>
    </w:pPr>
    <w:rPr>
      <w:rFonts w:ascii="Arial" w:hAnsi="Arial" w:cs="Arial"/>
      <w:color w:val="auto"/>
    </w:rPr>
  </w:style>
  <w:style w:type="paragraph" w:customStyle="1" w:styleId="formula1">
    <w:name w:val="formula1"/>
    <w:basedOn w:val="Normal"/>
    <w:rsid w:val="008463D6"/>
    <w:rPr>
      <w:rFonts w:ascii="Arial Narrow" w:hAnsi="Arial Narrow" w:cs="Arial Narrow"/>
      <w:b/>
      <w:bCs/>
      <w:sz w:val="28"/>
      <w:szCs w:val="28"/>
    </w:rPr>
  </w:style>
  <w:style w:type="paragraph" w:customStyle="1" w:styleId="WW-CommentText">
    <w:name w:val="WW-Comment Text"/>
    <w:basedOn w:val="Normal"/>
    <w:rsid w:val="008463D6"/>
    <w:rPr>
      <w:rFonts w:ascii="Times Roman YU" w:hAnsi="Times Roman YU" w:cs="Times Roman YU"/>
      <w:sz w:val="20"/>
      <w:lang w:val="sl-SI"/>
    </w:rPr>
  </w:style>
  <w:style w:type="paragraph" w:customStyle="1" w:styleId="CM16">
    <w:name w:val="CM16"/>
    <w:basedOn w:val="WW-Default"/>
    <w:next w:val="WW-Default"/>
    <w:rsid w:val="008463D6"/>
    <w:pPr>
      <w:spacing w:after="245"/>
    </w:pPr>
    <w:rPr>
      <w:color w:val="auto"/>
      <w:sz w:val="20"/>
      <w:szCs w:val="20"/>
    </w:rPr>
  </w:style>
  <w:style w:type="paragraph" w:customStyle="1" w:styleId="WW-Heading111111">
    <w:name w:val="WW-Heading111111"/>
    <w:basedOn w:val="Normal"/>
    <w:next w:val="BodyText"/>
    <w:rsid w:val="008463D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463D6"/>
    <w:pPr>
      <w:widowControl w:val="0"/>
      <w:suppressLineNumbers/>
    </w:pPr>
    <w:rPr>
      <w:rFonts w:ascii="Tahoma" w:eastAsia="Tahoma" w:hAnsi="Tahoma" w:cs="Tahoma"/>
      <w:szCs w:val="24"/>
      <w:lang w:val="en-US"/>
    </w:rPr>
  </w:style>
  <w:style w:type="paragraph" w:customStyle="1" w:styleId="ContentsHeading">
    <w:name w:val="Contents Heading"/>
    <w:basedOn w:val="Heading"/>
    <w:rsid w:val="008463D6"/>
    <w:pPr>
      <w:suppressLineNumbers/>
    </w:pPr>
    <w:rPr>
      <w:b/>
      <w:bCs/>
      <w:sz w:val="32"/>
      <w:szCs w:val="32"/>
    </w:rPr>
  </w:style>
  <w:style w:type="paragraph" w:customStyle="1" w:styleId="WW-ContentsHeading">
    <w:name w:val="WW-Contents Heading"/>
    <w:basedOn w:val="WW-Heading"/>
    <w:rsid w:val="008463D6"/>
    <w:pPr>
      <w:suppressLineNumbers/>
    </w:pPr>
    <w:rPr>
      <w:b/>
      <w:bCs/>
      <w:sz w:val="32"/>
      <w:szCs w:val="32"/>
    </w:rPr>
  </w:style>
  <w:style w:type="paragraph" w:customStyle="1" w:styleId="WW-ContentsHeading1">
    <w:name w:val="WW-Contents Heading1"/>
    <w:basedOn w:val="WW-Heading1"/>
    <w:rsid w:val="008463D6"/>
    <w:pPr>
      <w:suppressLineNumbers/>
    </w:pPr>
    <w:rPr>
      <w:b/>
      <w:bCs/>
      <w:sz w:val="32"/>
      <w:szCs w:val="32"/>
    </w:rPr>
  </w:style>
  <w:style w:type="paragraph" w:customStyle="1" w:styleId="WW-ContentsHeading11">
    <w:name w:val="WW-Contents Heading11"/>
    <w:basedOn w:val="WW-Heading11"/>
    <w:rsid w:val="008463D6"/>
    <w:pPr>
      <w:suppressLineNumbers/>
    </w:pPr>
    <w:rPr>
      <w:b/>
      <w:bCs/>
      <w:sz w:val="32"/>
      <w:szCs w:val="32"/>
    </w:rPr>
  </w:style>
  <w:style w:type="paragraph" w:customStyle="1" w:styleId="WW-ContentsHeading111">
    <w:name w:val="WW-Contents Heading111"/>
    <w:basedOn w:val="WW-Heading111"/>
    <w:rsid w:val="008463D6"/>
    <w:pPr>
      <w:suppressLineNumbers/>
    </w:pPr>
    <w:rPr>
      <w:b/>
      <w:bCs/>
      <w:sz w:val="32"/>
      <w:szCs w:val="32"/>
    </w:rPr>
  </w:style>
  <w:style w:type="paragraph" w:customStyle="1" w:styleId="WW-ContentsHeading1111">
    <w:name w:val="WW-Contents Heading1111"/>
    <w:basedOn w:val="WW-Heading1111"/>
    <w:rsid w:val="008463D6"/>
    <w:pPr>
      <w:suppressLineNumbers/>
    </w:pPr>
    <w:rPr>
      <w:b/>
      <w:bCs/>
      <w:sz w:val="32"/>
      <w:szCs w:val="32"/>
    </w:rPr>
  </w:style>
  <w:style w:type="paragraph" w:customStyle="1" w:styleId="WW-ContentsHeading11111">
    <w:name w:val="WW-Contents Heading11111"/>
    <w:basedOn w:val="WW-Heading11111"/>
    <w:rsid w:val="008463D6"/>
    <w:pPr>
      <w:suppressLineNumbers/>
    </w:pPr>
    <w:rPr>
      <w:b/>
      <w:bCs/>
      <w:sz w:val="32"/>
      <w:szCs w:val="32"/>
    </w:rPr>
  </w:style>
  <w:style w:type="paragraph" w:customStyle="1" w:styleId="WW-ContentsHeading111111">
    <w:name w:val="WW-Contents Heading111111"/>
    <w:basedOn w:val="WW-Heading111111"/>
    <w:rsid w:val="008463D6"/>
    <w:pPr>
      <w:suppressLineNumbers/>
    </w:pPr>
    <w:rPr>
      <w:b/>
      <w:bCs/>
      <w:sz w:val="32"/>
      <w:szCs w:val="32"/>
    </w:rPr>
  </w:style>
  <w:style w:type="paragraph" w:customStyle="1" w:styleId="Framecontents">
    <w:name w:val="Frame contents"/>
    <w:basedOn w:val="BodyText"/>
    <w:rsid w:val="008463D6"/>
  </w:style>
  <w:style w:type="paragraph" w:customStyle="1" w:styleId="WW-Framecontents">
    <w:name w:val="WW-Frame contents"/>
    <w:basedOn w:val="BodyText"/>
    <w:rsid w:val="008463D6"/>
  </w:style>
  <w:style w:type="paragraph" w:customStyle="1" w:styleId="WW-Framecontents1">
    <w:name w:val="WW-Frame contents1"/>
    <w:basedOn w:val="BodyText"/>
    <w:rsid w:val="008463D6"/>
  </w:style>
  <w:style w:type="paragraph" w:customStyle="1" w:styleId="WW-Framecontents11">
    <w:name w:val="WW-Frame contents11"/>
    <w:basedOn w:val="BodyText"/>
    <w:rsid w:val="008463D6"/>
  </w:style>
  <w:style w:type="paragraph" w:customStyle="1" w:styleId="WW-Framecontents111">
    <w:name w:val="WW-Frame contents111"/>
    <w:basedOn w:val="BodyText"/>
    <w:rsid w:val="008463D6"/>
  </w:style>
  <w:style w:type="paragraph" w:customStyle="1" w:styleId="WW-Framecontents1111">
    <w:name w:val="WW-Frame contents1111"/>
    <w:basedOn w:val="BodyText"/>
    <w:rsid w:val="008463D6"/>
  </w:style>
  <w:style w:type="paragraph" w:customStyle="1" w:styleId="WW-Framecontents11111">
    <w:name w:val="WW-Frame contents11111"/>
    <w:basedOn w:val="BodyText"/>
    <w:rsid w:val="008463D6"/>
  </w:style>
  <w:style w:type="paragraph" w:styleId="BodyTextIndent2">
    <w:name w:val="Body Text Indent 2"/>
    <w:basedOn w:val="Normal"/>
    <w:rsid w:val="008463D6"/>
    <w:pPr>
      <w:spacing w:after="120"/>
      <w:ind w:left="1077"/>
      <w:jc w:val="both"/>
    </w:pPr>
    <w:rPr>
      <w:rFonts w:ascii="Arial Narrow" w:hAnsi="Arial Narrow" w:cs="Arial Narrow"/>
    </w:rPr>
  </w:style>
  <w:style w:type="paragraph" w:styleId="BodyTextIndent3">
    <w:name w:val="Body Text Indent 3"/>
    <w:basedOn w:val="Normal"/>
    <w:rsid w:val="008463D6"/>
    <w:pPr>
      <w:ind w:left="720"/>
      <w:jc w:val="both"/>
    </w:pPr>
    <w:rPr>
      <w:rFonts w:ascii="Arial Narrow" w:hAnsi="Arial Narrow" w:cs="Arial Narrow"/>
    </w:rPr>
  </w:style>
  <w:style w:type="paragraph" w:styleId="CommentText">
    <w:name w:val="annotation text"/>
    <w:basedOn w:val="Normal"/>
    <w:rsid w:val="008463D6"/>
    <w:rPr>
      <w:sz w:val="20"/>
    </w:rPr>
  </w:style>
  <w:style w:type="paragraph" w:styleId="CommentSubject">
    <w:name w:val="annotation subject"/>
    <w:basedOn w:val="CommentText"/>
    <w:next w:val="CommentText"/>
    <w:rsid w:val="008463D6"/>
    <w:rPr>
      <w:b/>
      <w:bCs/>
    </w:rPr>
  </w:style>
  <w:style w:type="paragraph" w:styleId="BalloonText">
    <w:name w:val="Balloon Text"/>
    <w:basedOn w:val="Normal"/>
    <w:rsid w:val="008463D6"/>
    <w:rPr>
      <w:rFonts w:ascii="Tahoma" w:hAnsi="Tahoma" w:cs="Tahoma"/>
      <w:sz w:val="16"/>
      <w:szCs w:val="16"/>
    </w:rPr>
  </w:style>
  <w:style w:type="paragraph" w:customStyle="1" w:styleId="WW-Default1">
    <w:name w:val="WW-Default1"/>
    <w:rsid w:val="008463D6"/>
    <w:pPr>
      <w:widowControl w:val="0"/>
      <w:suppressAutoHyphens/>
      <w:autoSpaceDE w:val="0"/>
    </w:pPr>
    <w:rPr>
      <w:rFonts w:ascii="Arial MT" w:hAnsi="Arial MT" w:cs="Arial MT"/>
      <w:color w:val="000000"/>
      <w:sz w:val="24"/>
      <w:szCs w:val="24"/>
      <w:lang w:val="en-US" w:eastAsia="ar-SA"/>
    </w:rPr>
  </w:style>
  <w:style w:type="paragraph" w:customStyle="1" w:styleId="a">
    <w:name w:val="Табела лево"/>
    <w:basedOn w:val="Normal"/>
    <w:rsid w:val="008463D6"/>
    <w:pPr>
      <w:widowControl w:val="0"/>
      <w:tabs>
        <w:tab w:val="right" w:pos="1246"/>
      </w:tabs>
      <w:suppressAutoHyphens w:val="0"/>
      <w:autoSpaceDE w:val="0"/>
      <w:jc w:val="both"/>
    </w:pPr>
    <w:rPr>
      <w:w w:val="90"/>
      <w:szCs w:val="24"/>
    </w:rPr>
  </w:style>
  <w:style w:type="paragraph" w:styleId="BodyText2">
    <w:name w:val="Body Text 2"/>
    <w:basedOn w:val="Normal"/>
    <w:rsid w:val="008463D6"/>
    <w:pPr>
      <w:spacing w:after="120" w:line="480" w:lineRule="auto"/>
    </w:pPr>
  </w:style>
  <w:style w:type="paragraph" w:customStyle="1" w:styleId="nabrajanje">
    <w:name w:val="nabrajanje"/>
    <w:basedOn w:val="Normal"/>
    <w:rsid w:val="008463D6"/>
    <w:pPr>
      <w:tabs>
        <w:tab w:val="num" w:pos="0"/>
      </w:tabs>
      <w:suppressAutoHyphens w:val="0"/>
    </w:pPr>
  </w:style>
  <w:style w:type="paragraph" w:styleId="PlainText">
    <w:name w:val="Plain Text"/>
    <w:basedOn w:val="Normal"/>
    <w:rsid w:val="008463D6"/>
    <w:pPr>
      <w:suppressAutoHyphens w:val="0"/>
    </w:pPr>
    <w:rPr>
      <w:rFonts w:ascii="Courier New" w:hAnsi="Courier New" w:cs="Courier New"/>
      <w:sz w:val="20"/>
    </w:rPr>
  </w:style>
  <w:style w:type="paragraph" w:customStyle="1" w:styleId="CM14">
    <w:name w:val="CM14"/>
    <w:basedOn w:val="Normal"/>
    <w:next w:val="Normal"/>
    <w:rsid w:val="008463D6"/>
    <w:pPr>
      <w:widowControl w:val="0"/>
      <w:suppressAutoHyphens w:val="0"/>
      <w:autoSpaceDE w:val="0"/>
      <w:spacing w:after="235"/>
    </w:pPr>
    <w:rPr>
      <w:rFonts w:ascii="Arial" w:hAnsi="Arial" w:cs="Arial"/>
      <w:szCs w:val="24"/>
      <w:lang w:val="en-US"/>
    </w:rPr>
  </w:style>
  <w:style w:type="paragraph" w:styleId="NormalWeb">
    <w:name w:val="Normal (Web)"/>
    <w:basedOn w:val="Normal"/>
    <w:rsid w:val="008463D6"/>
    <w:pPr>
      <w:suppressAutoHyphens w:val="0"/>
      <w:spacing w:after="90"/>
    </w:pPr>
    <w:rPr>
      <w:szCs w:val="24"/>
      <w:lang w:val="en-US"/>
    </w:rPr>
  </w:style>
  <w:style w:type="paragraph" w:customStyle="1" w:styleId="StyleHeading2Bold">
    <w:name w:val="Style Heading 2 + Bold"/>
    <w:basedOn w:val="Heading2"/>
    <w:next w:val="a"/>
    <w:rsid w:val="008463D6"/>
    <w:pPr>
      <w:tabs>
        <w:tab w:val="clear" w:pos="0"/>
        <w:tab w:val="left" w:pos="1440"/>
      </w:tabs>
      <w:suppressAutoHyphens w:val="0"/>
      <w:spacing w:before="240" w:after="60"/>
      <w:ind w:left="0" w:firstLine="0"/>
      <w:jc w:val="center"/>
    </w:pPr>
    <w:rPr>
      <w:rFonts w:cs="Arial"/>
      <w:sz w:val="26"/>
      <w:szCs w:val="28"/>
    </w:rPr>
  </w:style>
  <w:style w:type="paragraph" w:customStyle="1" w:styleId="CharCharChar">
    <w:name w:val="Char Char Char"/>
    <w:basedOn w:val="Normal"/>
    <w:rsid w:val="008463D6"/>
    <w:pPr>
      <w:tabs>
        <w:tab w:val="left" w:pos="567"/>
      </w:tabs>
      <w:suppressAutoHyphens w:val="0"/>
      <w:spacing w:before="120" w:after="160" w:line="240" w:lineRule="exact"/>
      <w:ind w:left="1584" w:hanging="504"/>
    </w:pPr>
    <w:rPr>
      <w:rFonts w:ascii="Arial" w:hAnsi="Arial" w:cs="Arial"/>
      <w:b/>
      <w:bCs/>
      <w:color w:val="000000"/>
      <w:szCs w:val="24"/>
      <w:lang w:val="en-US"/>
    </w:rPr>
  </w:style>
  <w:style w:type="paragraph" w:customStyle="1" w:styleId="Protocol">
    <w:name w:val="Protocol"/>
    <w:basedOn w:val="Normal"/>
    <w:rsid w:val="008463D6"/>
    <w:pPr>
      <w:keepLines/>
      <w:suppressAutoHyphens w:val="0"/>
      <w:spacing w:before="960" w:line="288" w:lineRule="atLeast"/>
      <w:jc w:val="both"/>
    </w:pPr>
    <w:rPr>
      <w:rFonts w:ascii="Arial" w:hAnsi="Arial" w:cs="Arial"/>
      <w:sz w:val="22"/>
      <w:lang w:val="en-US"/>
    </w:rPr>
  </w:style>
  <w:style w:type="paragraph" w:customStyle="1" w:styleId="Normal1">
    <w:name w:val="Normal1"/>
    <w:basedOn w:val="Normal"/>
    <w:rsid w:val="008463D6"/>
    <w:pPr>
      <w:suppressAutoHyphens w:val="0"/>
      <w:spacing w:before="280" w:after="280"/>
    </w:pPr>
    <w:rPr>
      <w:rFonts w:ascii="Arial" w:hAnsi="Arial" w:cs="Arial"/>
      <w:sz w:val="22"/>
      <w:szCs w:val="22"/>
    </w:rPr>
  </w:style>
  <w:style w:type="paragraph" w:customStyle="1" w:styleId="DecimalAligned">
    <w:name w:val="Decimal Aligned"/>
    <w:basedOn w:val="Normal"/>
    <w:rsid w:val="008463D6"/>
    <w:pPr>
      <w:tabs>
        <w:tab w:val="decimal" w:pos="360"/>
      </w:tabs>
      <w:suppressAutoHyphens w:val="0"/>
      <w:spacing w:after="200" w:line="276" w:lineRule="auto"/>
    </w:pPr>
    <w:rPr>
      <w:rFonts w:ascii="Calibri" w:eastAsia="Calibri" w:hAnsi="Calibri" w:cs="Calibri"/>
      <w:sz w:val="22"/>
      <w:szCs w:val="22"/>
      <w:lang w:val="en-US"/>
    </w:rPr>
  </w:style>
  <w:style w:type="paragraph" w:customStyle="1" w:styleId="ColorfulList-Accent11">
    <w:name w:val="Colorful List - Accent 11"/>
    <w:basedOn w:val="Normal"/>
    <w:rsid w:val="008463D6"/>
    <w:pPr>
      <w:suppressAutoHyphens w:val="0"/>
      <w:spacing w:after="200" w:line="276" w:lineRule="auto"/>
      <w:ind w:left="720"/>
    </w:pPr>
    <w:rPr>
      <w:rFonts w:ascii="Calibri" w:eastAsia="Calibri" w:hAnsi="Calibri" w:cs="Calibri"/>
      <w:sz w:val="22"/>
      <w:szCs w:val="22"/>
      <w:lang w:val="sr-Latn-CS"/>
    </w:rPr>
  </w:style>
  <w:style w:type="paragraph" w:customStyle="1" w:styleId="Bezproreda1">
    <w:name w:val="Bez proreda1"/>
    <w:rsid w:val="008463D6"/>
    <w:pPr>
      <w:suppressAutoHyphens/>
    </w:pPr>
    <w:rPr>
      <w:rFonts w:ascii="Calibri" w:hAnsi="Calibri" w:cs="Calibri"/>
      <w:sz w:val="22"/>
      <w:szCs w:val="22"/>
      <w:lang w:val="en-US" w:eastAsia="ar-SA"/>
    </w:rPr>
  </w:style>
  <w:style w:type="paragraph" w:customStyle="1" w:styleId="text">
    <w:name w:val="text"/>
    <w:basedOn w:val="Normal"/>
    <w:rsid w:val="008463D6"/>
    <w:pPr>
      <w:suppressAutoHyphens w:val="0"/>
      <w:spacing w:before="280" w:after="280"/>
    </w:pPr>
    <w:rPr>
      <w:szCs w:val="24"/>
      <w:lang w:val="en-US"/>
    </w:rPr>
  </w:style>
  <w:style w:type="paragraph" w:customStyle="1" w:styleId="Odlomakpopisa10">
    <w:name w:val="Odlomak popisa1"/>
    <w:basedOn w:val="Normal"/>
    <w:rsid w:val="008463D6"/>
    <w:pPr>
      <w:suppressAutoHyphens w:val="0"/>
      <w:spacing w:after="200" w:line="276" w:lineRule="auto"/>
      <w:ind w:left="720"/>
    </w:pPr>
    <w:rPr>
      <w:rFonts w:ascii="Calibri" w:eastAsia="Calibri" w:hAnsi="Calibri" w:cs="Calibri"/>
      <w:sz w:val="22"/>
      <w:szCs w:val="22"/>
    </w:rPr>
  </w:style>
  <w:style w:type="paragraph" w:styleId="NoSpacing">
    <w:name w:val="No Spacing"/>
    <w:qFormat/>
    <w:rsid w:val="008463D6"/>
    <w:pPr>
      <w:suppressAutoHyphens/>
    </w:pPr>
    <w:rPr>
      <w:rFonts w:ascii="Calibri" w:hAnsi="Calibri" w:cs="Calibri"/>
      <w:sz w:val="22"/>
      <w:szCs w:val="22"/>
      <w:lang w:eastAsia="ar-SA"/>
    </w:rPr>
  </w:style>
  <w:style w:type="character" w:customStyle="1" w:styleId="FooterChar">
    <w:name w:val="Footer Char"/>
    <w:basedOn w:val="DefaultParagraphFont"/>
    <w:link w:val="Footer"/>
    <w:uiPriority w:val="99"/>
    <w:rsid w:val="00930197"/>
    <w:rPr>
      <w:sz w:val="24"/>
      <w:lang w:val="sr-Cyrl-CS" w:eastAsia="ar-SA"/>
    </w:rPr>
  </w:style>
  <w:style w:type="paragraph" w:styleId="ListParagraph">
    <w:name w:val="List Paragraph"/>
    <w:basedOn w:val="Normal"/>
    <w:uiPriority w:val="34"/>
    <w:qFormat/>
    <w:rsid w:val="007B785C"/>
    <w:pPr>
      <w:ind w:left="720"/>
      <w:contextualSpacing/>
    </w:pPr>
  </w:style>
</w:styles>
</file>

<file path=word/webSettings.xml><?xml version="1.0" encoding="utf-8"?>
<w:webSettings xmlns:r="http://schemas.openxmlformats.org/officeDocument/2006/relationships" xmlns:w="http://schemas.openxmlformats.org/wordprocessingml/2006/main">
  <w:divs>
    <w:div w:id="241330468">
      <w:bodyDiv w:val="1"/>
      <w:marLeft w:val="0"/>
      <w:marRight w:val="0"/>
      <w:marTop w:val="0"/>
      <w:marBottom w:val="0"/>
      <w:divBdr>
        <w:top w:val="none" w:sz="0" w:space="0" w:color="auto"/>
        <w:left w:val="none" w:sz="0" w:space="0" w:color="auto"/>
        <w:bottom w:val="none" w:sz="0" w:space="0" w:color="auto"/>
        <w:right w:val="none" w:sz="0" w:space="0" w:color="auto"/>
      </w:divBdr>
    </w:div>
    <w:div w:id="587155797">
      <w:bodyDiv w:val="1"/>
      <w:marLeft w:val="0"/>
      <w:marRight w:val="0"/>
      <w:marTop w:val="0"/>
      <w:marBottom w:val="0"/>
      <w:divBdr>
        <w:top w:val="none" w:sz="0" w:space="0" w:color="auto"/>
        <w:left w:val="none" w:sz="0" w:space="0" w:color="auto"/>
        <w:bottom w:val="none" w:sz="0" w:space="0" w:color="auto"/>
        <w:right w:val="none" w:sz="0" w:space="0" w:color="auto"/>
      </w:divBdr>
    </w:div>
    <w:div w:id="892892566">
      <w:bodyDiv w:val="1"/>
      <w:marLeft w:val="0"/>
      <w:marRight w:val="0"/>
      <w:marTop w:val="0"/>
      <w:marBottom w:val="0"/>
      <w:divBdr>
        <w:top w:val="none" w:sz="0" w:space="0" w:color="auto"/>
        <w:left w:val="none" w:sz="0" w:space="0" w:color="auto"/>
        <w:bottom w:val="none" w:sz="0" w:space="0" w:color="auto"/>
        <w:right w:val="none" w:sz="0" w:space="0" w:color="auto"/>
      </w:divBdr>
    </w:div>
    <w:div w:id="1414543264">
      <w:bodyDiv w:val="1"/>
      <w:marLeft w:val="0"/>
      <w:marRight w:val="0"/>
      <w:marTop w:val="0"/>
      <w:marBottom w:val="0"/>
      <w:divBdr>
        <w:top w:val="none" w:sz="0" w:space="0" w:color="auto"/>
        <w:left w:val="none" w:sz="0" w:space="0" w:color="auto"/>
        <w:bottom w:val="none" w:sz="0" w:space="0" w:color="auto"/>
        <w:right w:val="none" w:sz="0" w:space="0" w:color="auto"/>
      </w:divBdr>
    </w:div>
    <w:div w:id="1542521559">
      <w:bodyDiv w:val="1"/>
      <w:marLeft w:val="0"/>
      <w:marRight w:val="0"/>
      <w:marTop w:val="0"/>
      <w:marBottom w:val="0"/>
      <w:divBdr>
        <w:top w:val="none" w:sz="0" w:space="0" w:color="auto"/>
        <w:left w:val="none" w:sz="0" w:space="0" w:color="auto"/>
        <w:bottom w:val="none" w:sz="0" w:space="0" w:color="auto"/>
        <w:right w:val="none" w:sz="0" w:space="0" w:color="auto"/>
      </w:divBdr>
    </w:div>
    <w:div w:id="1666124807">
      <w:bodyDiv w:val="1"/>
      <w:marLeft w:val="0"/>
      <w:marRight w:val="0"/>
      <w:marTop w:val="0"/>
      <w:marBottom w:val="0"/>
      <w:divBdr>
        <w:top w:val="none" w:sz="0" w:space="0" w:color="auto"/>
        <w:left w:val="none" w:sz="0" w:space="0" w:color="auto"/>
        <w:bottom w:val="none" w:sz="0" w:space="0" w:color="auto"/>
        <w:right w:val="none" w:sz="0" w:space="0" w:color="auto"/>
      </w:divBdr>
    </w:div>
    <w:div w:id="1736391346">
      <w:bodyDiv w:val="1"/>
      <w:marLeft w:val="0"/>
      <w:marRight w:val="0"/>
      <w:marTop w:val="0"/>
      <w:marBottom w:val="0"/>
      <w:divBdr>
        <w:top w:val="none" w:sz="0" w:space="0" w:color="auto"/>
        <w:left w:val="none" w:sz="0" w:space="0" w:color="auto"/>
        <w:bottom w:val="none" w:sz="0" w:space="0" w:color="auto"/>
        <w:right w:val="none" w:sz="0" w:space="0" w:color="auto"/>
      </w:divBdr>
    </w:div>
    <w:div w:id="1897623473">
      <w:bodyDiv w:val="1"/>
      <w:marLeft w:val="0"/>
      <w:marRight w:val="0"/>
      <w:marTop w:val="0"/>
      <w:marBottom w:val="0"/>
      <w:divBdr>
        <w:top w:val="none" w:sz="0" w:space="0" w:color="auto"/>
        <w:left w:val="none" w:sz="0" w:space="0" w:color="auto"/>
        <w:bottom w:val="none" w:sz="0" w:space="0" w:color="auto"/>
        <w:right w:val="none" w:sz="0" w:space="0" w:color="auto"/>
      </w:divBdr>
      <w:divsChild>
        <w:div w:id="1897859505">
          <w:marLeft w:val="0"/>
          <w:marRight w:val="0"/>
          <w:marTop w:val="0"/>
          <w:marBottom w:val="0"/>
          <w:divBdr>
            <w:top w:val="none" w:sz="0" w:space="0" w:color="auto"/>
            <w:left w:val="none" w:sz="0" w:space="0" w:color="auto"/>
            <w:bottom w:val="none" w:sz="0" w:space="0" w:color="auto"/>
            <w:right w:val="none" w:sz="0" w:space="0" w:color="auto"/>
          </w:divBdr>
        </w:div>
        <w:div w:id="1385790108">
          <w:marLeft w:val="0"/>
          <w:marRight w:val="0"/>
          <w:marTop w:val="0"/>
          <w:marBottom w:val="0"/>
          <w:divBdr>
            <w:top w:val="none" w:sz="0" w:space="0" w:color="auto"/>
            <w:left w:val="none" w:sz="0" w:space="0" w:color="auto"/>
            <w:bottom w:val="none" w:sz="0" w:space="0" w:color="auto"/>
            <w:right w:val="none" w:sz="0" w:space="0" w:color="auto"/>
          </w:divBdr>
        </w:div>
      </w:divsChild>
    </w:div>
    <w:div w:id="1944610272">
      <w:bodyDiv w:val="1"/>
      <w:marLeft w:val="0"/>
      <w:marRight w:val="0"/>
      <w:marTop w:val="0"/>
      <w:marBottom w:val="0"/>
      <w:divBdr>
        <w:top w:val="none" w:sz="0" w:space="0" w:color="auto"/>
        <w:left w:val="none" w:sz="0" w:space="0" w:color="auto"/>
        <w:bottom w:val="none" w:sz="0" w:space="0" w:color="auto"/>
        <w:right w:val="none" w:sz="0" w:space="0" w:color="auto"/>
      </w:divBdr>
    </w:div>
    <w:div w:id="21077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zztender@gmail.com" TargetMode="Externa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yperlink" Target="http://www.nasaradost.edu.rs/" TargetMode="Externa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2.xml"/><Relationship Id="rId8" Type="http://schemas.openxmlformats.org/officeDocument/2006/relationships/hyperlink" Target="http://www.domzdravlja.org.rs/" TargetMode="External"/><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dzztender@gmail.com" TargetMode="Externa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footer" Target="footer24.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77D2-FC3B-4107-899B-079C566A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11241</Words>
  <Characters>64079</Characters>
  <Application>Microsoft Office Word</Application>
  <DocSecurity>0</DocSecurity>
  <Lines>533</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cp:lastModifiedBy>compana</cp:lastModifiedBy>
  <cp:revision>170</cp:revision>
  <cp:lastPrinted>2014-08-14T09:05:00Z</cp:lastPrinted>
  <dcterms:created xsi:type="dcterms:W3CDTF">2014-08-13T10:15:00Z</dcterms:created>
  <dcterms:modified xsi:type="dcterms:W3CDTF">2014-09-19T10:48:00Z</dcterms:modified>
</cp:coreProperties>
</file>